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67D" w:rsidRPr="002B1C24" w:rsidRDefault="00420232" w:rsidP="008B467D">
      <w:pPr>
        <w:pStyle w:val="Default"/>
        <w:jc w:val="center"/>
        <w:rPr>
          <w:rFonts w:ascii="Times New Roman" w:hAnsi="Times New Roman" w:cs="Times New Roman"/>
          <w:i/>
          <w:iCs/>
          <w:color w:val="auto"/>
        </w:rPr>
      </w:pPr>
      <w:r>
        <w:rPr>
          <w:rFonts w:ascii="Times New Roman" w:hAnsi="Times New Roman" w:cs="Times New Roman"/>
          <w:i/>
          <w:iCs/>
          <w:color w:val="auto"/>
        </w:rPr>
        <w:t xml:space="preserve"> </w:t>
      </w:r>
    </w:p>
    <w:p w:rsidR="008B467D" w:rsidRPr="002B1C24" w:rsidRDefault="008B467D" w:rsidP="008B467D">
      <w:pPr>
        <w:pStyle w:val="Default"/>
        <w:jc w:val="center"/>
        <w:rPr>
          <w:rFonts w:ascii="Times New Roman" w:hAnsi="Times New Roman" w:cs="Times New Roman"/>
          <w:i/>
          <w:iCs/>
          <w:color w:val="auto"/>
        </w:rPr>
      </w:pPr>
    </w:p>
    <w:p w:rsidR="008B467D" w:rsidRPr="002B1C24" w:rsidRDefault="008B467D" w:rsidP="008B467D">
      <w:pPr>
        <w:pStyle w:val="Default"/>
        <w:jc w:val="center"/>
        <w:rPr>
          <w:rFonts w:ascii="Times New Roman" w:hAnsi="Times New Roman" w:cs="Times New Roman"/>
          <w:i/>
          <w:iCs/>
          <w:color w:val="auto"/>
        </w:rPr>
      </w:pPr>
    </w:p>
    <w:p w:rsidR="00940E1C" w:rsidRPr="002B1C24" w:rsidRDefault="00940E1C" w:rsidP="00940E1C">
      <w:pPr>
        <w:jc w:val="center"/>
        <w:rPr>
          <w:rFonts w:ascii="Times New Roman" w:hAnsi="Times New Roman" w:cs="Times New Roman"/>
          <w:noProof/>
          <w:sz w:val="24"/>
          <w:szCs w:val="24"/>
        </w:rPr>
      </w:pPr>
    </w:p>
    <w:p w:rsidR="00940E1C" w:rsidRPr="002B1C24" w:rsidRDefault="00940E1C" w:rsidP="00940E1C">
      <w:pPr>
        <w:jc w:val="center"/>
        <w:rPr>
          <w:rFonts w:ascii="Times New Roman" w:hAnsi="Times New Roman" w:cs="Times New Roman"/>
          <w:noProof/>
          <w:sz w:val="24"/>
          <w:szCs w:val="24"/>
        </w:rPr>
      </w:pPr>
      <w:r w:rsidRPr="002B1C24">
        <w:rPr>
          <w:rFonts w:ascii="Times New Roman" w:hAnsi="Times New Roman" w:cs="Times New Roman"/>
          <w:noProof/>
          <w:sz w:val="24"/>
          <w:szCs w:val="24"/>
        </w:rPr>
        <w:drawing>
          <wp:inline distT="0" distB="0" distL="0" distR="0">
            <wp:extent cx="1431290" cy="1431290"/>
            <wp:effectExtent l="19050" t="0" r="0" b="0"/>
            <wp:docPr id="1" name="Picture 1" descr="vrs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rsac"/>
                    <pic:cNvPicPr>
                      <a:picLocks noChangeAspect="1" noChangeArrowheads="1"/>
                    </pic:cNvPicPr>
                  </pic:nvPicPr>
                  <pic:blipFill>
                    <a:blip r:embed="rId8"/>
                    <a:srcRect/>
                    <a:stretch>
                      <a:fillRect/>
                    </a:stretch>
                  </pic:blipFill>
                  <pic:spPr bwMode="auto">
                    <a:xfrm>
                      <a:off x="0" y="0"/>
                      <a:ext cx="1431290" cy="1431290"/>
                    </a:xfrm>
                    <a:prstGeom prst="rect">
                      <a:avLst/>
                    </a:prstGeom>
                    <a:noFill/>
                    <a:ln w="9525">
                      <a:noFill/>
                      <a:miter lim="800000"/>
                      <a:headEnd/>
                      <a:tailEnd/>
                    </a:ln>
                  </pic:spPr>
                </pic:pic>
              </a:graphicData>
            </a:graphic>
          </wp:inline>
        </w:drawing>
      </w:r>
    </w:p>
    <w:p w:rsidR="00940E1C" w:rsidRPr="002B1C24" w:rsidRDefault="00D5392C" w:rsidP="00940E1C">
      <w:pPr>
        <w:jc w:val="center"/>
        <w:rPr>
          <w:rFonts w:ascii="Times New Roman" w:hAnsi="Times New Roman" w:cs="Times New Roman"/>
          <w:b/>
          <w:sz w:val="24"/>
          <w:szCs w:val="24"/>
        </w:rPr>
      </w:pPr>
      <w:r>
        <w:rPr>
          <w:rFonts w:ascii="Times New Roman" w:hAnsi="Times New Roman" w:cs="Times New Roman"/>
          <w:b/>
          <w:sz w:val="24"/>
          <w:szCs w:val="24"/>
        </w:rPr>
        <w:t xml:space="preserve">ГРАД </w:t>
      </w:r>
      <w:r w:rsidR="00940E1C" w:rsidRPr="002B1C24">
        <w:rPr>
          <w:rFonts w:ascii="Times New Roman" w:hAnsi="Times New Roman" w:cs="Times New Roman"/>
          <w:b/>
          <w:sz w:val="24"/>
          <w:szCs w:val="24"/>
        </w:rPr>
        <w:t>ВРШАЦ</w:t>
      </w:r>
    </w:p>
    <w:p w:rsidR="00940E1C" w:rsidRPr="002B1C24" w:rsidRDefault="00940E1C" w:rsidP="00940E1C">
      <w:pPr>
        <w:jc w:val="center"/>
        <w:rPr>
          <w:rFonts w:ascii="Times New Roman" w:hAnsi="Times New Roman" w:cs="Times New Roman"/>
          <w:b/>
          <w:sz w:val="24"/>
          <w:szCs w:val="24"/>
          <w:lang w:val="ru-RU"/>
        </w:rPr>
      </w:pPr>
      <w:r w:rsidRPr="002B1C24">
        <w:rPr>
          <w:rFonts w:ascii="Times New Roman" w:hAnsi="Times New Roman" w:cs="Times New Roman"/>
          <w:b/>
          <w:sz w:val="24"/>
          <w:szCs w:val="24"/>
          <w:lang w:val="ru-RU"/>
        </w:rPr>
        <w:t>2</w:t>
      </w:r>
      <w:r w:rsidRPr="002B1C24">
        <w:rPr>
          <w:rFonts w:ascii="Times New Roman" w:hAnsi="Times New Roman" w:cs="Times New Roman"/>
          <w:b/>
          <w:sz w:val="24"/>
          <w:szCs w:val="24"/>
          <w:lang w:val="sr-Cyrl-CS"/>
        </w:rPr>
        <w:t>6</w:t>
      </w:r>
      <w:r w:rsidRPr="002B1C24">
        <w:rPr>
          <w:rFonts w:ascii="Times New Roman" w:hAnsi="Times New Roman" w:cs="Times New Roman"/>
          <w:b/>
          <w:sz w:val="24"/>
          <w:szCs w:val="24"/>
          <w:lang w:val="ru-RU"/>
        </w:rPr>
        <w:t>3</w:t>
      </w:r>
      <w:r w:rsidRPr="002B1C24">
        <w:rPr>
          <w:rFonts w:ascii="Times New Roman" w:hAnsi="Times New Roman" w:cs="Times New Roman"/>
          <w:b/>
          <w:sz w:val="24"/>
          <w:szCs w:val="24"/>
          <w:lang w:val="sr-Cyrl-CS"/>
        </w:rPr>
        <w:t>0</w:t>
      </w:r>
      <w:r w:rsidRPr="002B1C24">
        <w:rPr>
          <w:rFonts w:ascii="Times New Roman" w:hAnsi="Times New Roman" w:cs="Times New Roman"/>
          <w:b/>
          <w:sz w:val="24"/>
          <w:szCs w:val="24"/>
          <w:lang w:val="ru-RU"/>
        </w:rPr>
        <w:t>0 Вршац, Трг победе 1</w:t>
      </w:r>
    </w:p>
    <w:p w:rsidR="00940E1C" w:rsidRPr="008E4485" w:rsidRDefault="00940E1C" w:rsidP="00940E1C">
      <w:pPr>
        <w:rPr>
          <w:rFonts w:ascii="Times New Roman" w:hAnsi="Times New Roman" w:cs="Times New Roman"/>
          <w:sz w:val="24"/>
          <w:szCs w:val="24"/>
        </w:rPr>
      </w:pPr>
    </w:p>
    <w:p w:rsidR="00940E1C" w:rsidRDefault="00940E1C" w:rsidP="00940E1C">
      <w:pPr>
        <w:pStyle w:val="Default"/>
        <w:jc w:val="center"/>
        <w:rPr>
          <w:rFonts w:ascii="Times New Roman" w:hAnsi="Times New Roman" w:cs="Times New Roman"/>
          <w:b/>
          <w:bCs/>
          <w:color w:val="auto"/>
        </w:rPr>
      </w:pPr>
      <w:r w:rsidRPr="002B1C24">
        <w:rPr>
          <w:rFonts w:ascii="Times New Roman" w:hAnsi="Times New Roman" w:cs="Times New Roman"/>
          <w:b/>
          <w:bCs/>
          <w:color w:val="auto"/>
        </w:rPr>
        <w:t>КОНКУРСНА ДОКУМЕНТАЦИЈА</w:t>
      </w:r>
    </w:p>
    <w:p w:rsidR="008E4485" w:rsidRDefault="008E4485" w:rsidP="00940E1C">
      <w:pPr>
        <w:pStyle w:val="Default"/>
        <w:jc w:val="center"/>
        <w:rPr>
          <w:rFonts w:ascii="Times New Roman" w:hAnsi="Times New Roman" w:cs="Times New Roman"/>
          <w:b/>
          <w:bCs/>
          <w:color w:val="auto"/>
        </w:rPr>
      </w:pPr>
    </w:p>
    <w:p w:rsidR="008E4485" w:rsidRPr="002B1C24" w:rsidRDefault="008E4485" w:rsidP="00940E1C">
      <w:pPr>
        <w:pStyle w:val="Default"/>
        <w:jc w:val="center"/>
        <w:rPr>
          <w:rFonts w:ascii="Times New Roman" w:hAnsi="Times New Roman" w:cs="Times New Roman"/>
          <w:color w:val="auto"/>
        </w:rPr>
      </w:pPr>
    </w:p>
    <w:p w:rsidR="008E4485" w:rsidRDefault="00940E1C" w:rsidP="00940E1C">
      <w:pPr>
        <w:pStyle w:val="Default"/>
        <w:jc w:val="center"/>
        <w:rPr>
          <w:rFonts w:ascii="Times New Roman" w:hAnsi="Times New Roman" w:cs="Times New Roman"/>
          <w:b/>
          <w:bCs/>
          <w:color w:val="auto"/>
        </w:rPr>
      </w:pPr>
      <w:r w:rsidRPr="002B1C24">
        <w:rPr>
          <w:rFonts w:ascii="Times New Roman" w:hAnsi="Times New Roman" w:cs="Times New Roman"/>
          <w:b/>
          <w:bCs/>
          <w:color w:val="auto"/>
        </w:rPr>
        <w:t>ЈАВНА НАБАВКА</w:t>
      </w:r>
      <w:r w:rsidR="008E4485">
        <w:rPr>
          <w:rFonts w:ascii="Times New Roman" w:hAnsi="Times New Roman" w:cs="Times New Roman"/>
          <w:b/>
          <w:bCs/>
          <w:color w:val="auto"/>
        </w:rPr>
        <w:t xml:space="preserve"> УСЛУГЕ </w:t>
      </w:r>
    </w:p>
    <w:p w:rsidR="00940E1C" w:rsidRPr="00D5392C" w:rsidRDefault="00940E1C" w:rsidP="00940E1C">
      <w:pPr>
        <w:pStyle w:val="Default"/>
        <w:jc w:val="center"/>
        <w:rPr>
          <w:rFonts w:ascii="Times New Roman" w:hAnsi="Times New Roman" w:cs="Times New Roman"/>
          <w:color w:val="auto"/>
        </w:rPr>
      </w:pPr>
      <w:r w:rsidRPr="002B1C24">
        <w:rPr>
          <w:rFonts w:ascii="Times New Roman" w:hAnsi="Times New Roman" w:cs="Times New Roman"/>
          <w:b/>
          <w:bCs/>
          <w:color w:val="auto"/>
        </w:rPr>
        <w:t xml:space="preserve"> УГОСТИТЕЉСКЕ УСЛУГЕ</w:t>
      </w:r>
      <w:r w:rsidR="008E4485">
        <w:rPr>
          <w:rFonts w:ascii="Times New Roman" w:hAnsi="Times New Roman" w:cs="Times New Roman"/>
          <w:b/>
          <w:bCs/>
          <w:color w:val="auto"/>
        </w:rPr>
        <w:t xml:space="preserve"> ЗА ПОТРЕБЕ </w:t>
      </w:r>
      <w:r w:rsidR="00D5392C">
        <w:rPr>
          <w:rFonts w:ascii="Times New Roman" w:hAnsi="Times New Roman" w:cs="Times New Roman"/>
          <w:b/>
          <w:bCs/>
          <w:color w:val="auto"/>
        </w:rPr>
        <w:t>ГРАДА</w:t>
      </w:r>
      <w:r w:rsidR="008E4485">
        <w:rPr>
          <w:rFonts w:ascii="Times New Roman" w:hAnsi="Times New Roman" w:cs="Times New Roman"/>
          <w:b/>
          <w:bCs/>
          <w:color w:val="auto"/>
        </w:rPr>
        <w:t xml:space="preserve"> ВРШЦ</w:t>
      </w:r>
      <w:r w:rsidR="00D5392C">
        <w:rPr>
          <w:rFonts w:ascii="Times New Roman" w:hAnsi="Times New Roman" w:cs="Times New Roman"/>
          <w:b/>
          <w:bCs/>
          <w:color w:val="auto"/>
        </w:rPr>
        <w:t>А</w:t>
      </w:r>
    </w:p>
    <w:p w:rsidR="00D60B45" w:rsidRDefault="00D5392C" w:rsidP="00940E1C">
      <w:pPr>
        <w:pStyle w:val="Default"/>
        <w:jc w:val="center"/>
        <w:rPr>
          <w:rFonts w:ascii="Times New Roman" w:hAnsi="Times New Roman" w:cs="Times New Roman"/>
          <w:b/>
          <w:bCs/>
          <w:color w:val="auto"/>
        </w:rPr>
      </w:pPr>
      <w:r>
        <w:rPr>
          <w:rFonts w:ascii="Times New Roman" w:hAnsi="Times New Roman" w:cs="Times New Roman"/>
          <w:b/>
          <w:bCs/>
          <w:color w:val="auto"/>
        </w:rPr>
        <w:t>ПОСТУПАК ЈАВНЕ НАБАВКЕ МАЛЕ ВРЕДНОСТИ</w:t>
      </w:r>
      <w:r w:rsidR="00940E1C" w:rsidRPr="002B1C24">
        <w:rPr>
          <w:rFonts w:ascii="Times New Roman" w:hAnsi="Times New Roman" w:cs="Times New Roman"/>
          <w:b/>
          <w:bCs/>
          <w:color w:val="auto"/>
        </w:rPr>
        <w:t xml:space="preserve"> </w:t>
      </w:r>
    </w:p>
    <w:p w:rsidR="00940E1C" w:rsidRPr="00D60B45" w:rsidRDefault="00940E1C" w:rsidP="00940E1C">
      <w:pPr>
        <w:pStyle w:val="Default"/>
        <w:jc w:val="center"/>
        <w:rPr>
          <w:rFonts w:ascii="Times New Roman" w:hAnsi="Times New Roman" w:cs="Times New Roman"/>
          <w:b/>
          <w:bCs/>
          <w:color w:val="auto"/>
        </w:rPr>
      </w:pPr>
      <w:r w:rsidRPr="002B1C24">
        <w:rPr>
          <w:rFonts w:ascii="Times New Roman" w:hAnsi="Times New Roman" w:cs="Times New Roman"/>
          <w:b/>
          <w:bCs/>
          <w:color w:val="auto"/>
        </w:rPr>
        <w:t>обликован по партијама</w:t>
      </w:r>
      <w:r w:rsidR="00D60B45">
        <w:rPr>
          <w:rFonts w:ascii="Times New Roman" w:hAnsi="Times New Roman" w:cs="Times New Roman"/>
          <w:b/>
          <w:bCs/>
          <w:color w:val="auto"/>
        </w:rPr>
        <w:t xml:space="preserve"> од 1 до 9</w:t>
      </w:r>
    </w:p>
    <w:p w:rsidR="008E4485" w:rsidRDefault="008E4485" w:rsidP="00940E1C">
      <w:pPr>
        <w:pStyle w:val="Default"/>
        <w:jc w:val="center"/>
        <w:rPr>
          <w:rFonts w:ascii="Times New Roman" w:hAnsi="Times New Roman" w:cs="Times New Roman"/>
          <w:b/>
          <w:bCs/>
          <w:color w:val="auto"/>
        </w:rPr>
      </w:pPr>
    </w:p>
    <w:p w:rsidR="008E4485" w:rsidRPr="008E4485" w:rsidRDefault="008E4485" w:rsidP="00940E1C">
      <w:pPr>
        <w:pStyle w:val="Default"/>
        <w:jc w:val="center"/>
        <w:rPr>
          <w:rFonts w:ascii="Times New Roman" w:hAnsi="Times New Roman" w:cs="Times New Roman"/>
          <w:color w:val="auto"/>
        </w:rPr>
      </w:pPr>
    </w:p>
    <w:p w:rsidR="00940E1C" w:rsidRPr="002B1C24" w:rsidRDefault="00940E1C" w:rsidP="00940E1C">
      <w:pPr>
        <w:jc w:val="center"/>
        <w:rPr>
          <w:rFonts w:ascii="Times New Roman" w:hAnsi="Times New Roman" w:cs="Times New Roman"/>
          <w:b/>
          <w:bCs/>
          <w:sz w:val="24"/>
          <w:szCs w:val="24"/>
        </w:rPr>
      </w:pPr>
      <w:r w:rsidRPr="002B1C24">
        <w:rPr>
          <w:rFonts w:ascii="Times New Roman" w:hAnsi="Times New Roman" w:cs="Times New Roman"/>
          <w:b/>
          <w:bCs/>
          <w:sz w:val="24"/>
          <w:szCs w:val="24"/>
        </w:rPr>
        <w:t>ЈН бр. 404-</w:t>
      </w:r>
      <w:r w:rsidR="00D5392C">
        <w:rPr>
          <w:rFonts w:ascii="Times New Roman" w:hAnsi="Times New Roman" w:cs="Times New Roman"/>
          <w:b/>
          <w:bCs/>
          <w:sz w:val="24"/>
          <w:szCs w:val="24"/>
        </w:rPr>
        <w:t>42</w:t>
      </w:r>
      <w:r w:rsidRPr="002B1C24">
        <w:rPr>
          <w:rFonts w:ascii="Times New Roman" w:hAnsi="Times New Roman" w:cs="Times New Roman"/>
          <w:b/>
          <w:bCs/>
          <w:sz w:val="24"/>
          <w:szCs w:val="24"/>
        </w:rPr>
        <w:t>/201</w:t>
      </w:r>
      <w:r w:rsidR="00D5392C">
        <w:rPr>
          <w:rFonts w:ascii="Times New Roman" w:hAnsi="Times New Roman" w:cs="Times New Roman"/>
          <w:b/>
          <w:bCs/>
          <w:sz w:val="24"/>
          <w:szCs w:val="24"/>
        </w:rPr>
        <w:t>6</w:t>
      </w:r>
      <w:r w:rsidRPr="002B1C24">
        <w:rPr>
          <w:rFonts w:ascii="Times New Roman" w:hAnsi="Times New Roman" w:cs="Times New Roman"/>
          <w:b/>
          <w:bCs/>
          <w:sz w:val="24"/>
          <w:szCs w:val="24"/>
        </w:rPr>
        <w:t>-IV-02</w:t>
      </w: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Pr="002B1C24" w:rsidRDefault="00940E1C" w:rsidP="00940E1C">
      <w:pPr>
        <w:rPr>
          <w:rFonts w:ascii="Times New Roman" w:hAnsi="Times New Roman" w:cs="Times New Roman"/>
          <w:sz w:val="24"/>
          <w:szCs w:val="24"/>
        </w:rPr>
      </w:pPr>
    </w:p>
    <w:p w:rsidR="00940E1C" w:rsidRDefault="00940E1C" w:rsidP="00940E1C">
      <w:pPr>
        <w:rPr>
          <w:rFonts w:ascii="Times New Roman" w:hAnsi="Times New Roman" w:cs="Times New Roman"/>
          <w:sz w:val="24"/>
          <w:szCs w:val="24"/>
          <w:lang w:val="sr-Cyrl-CS"/>
        </w:rPr>
      </w:pPr>
    </w:p>
    <w:p w:rsidR="00BD7A2E" w:rsidRPr="002B1C24" w:rsidRDefault="00BD7A2E" w:rsidP="00940E1C">
      <w:pPr>
        <w:rPr>
          <w:rFonts w:ascii="Times New Roman" w:hAnsi="Times New Roman" w:cs="Times New Roman"/>
          <w:sz w:val="24"/>
          <w:szCs w:val="24"/>
          <w:lang w:val="sr-Cyrl-CS"/>
        </w:rPr>
      </w:pPr>
    </w:p>
    <w:p w:rsidR="001C70AD" w:rsidRPr="002B1C24" w:rsidRDefault="00940E1C" w:rsidP="009006E8">
      <w:pPr>
        <w:jc w:val="center"/>
        <w:rPr>
          <w:rFonts w:ascii="Times New Roman" w:hAnsi="Times New Roman" w:cs="Times New Roman"/>
          <w:i/>
          <w:sz w:val="24"/>
          <w:szCs w:val="24"/>
          <w:lang w:val="sr-Cyrl-CS"/>
        </w:rPr>
      </w:pPr>
      <w:r w:rsidRPr="002B1C24">
        <w:rPr>
          <w:rFonts w:ascii="Times New Roman" w:hAnsi="Times New Roman" w:cs="Times New Roman"/>
          <w:i/>
          <w:sz w:val="24"/>
          <w:szCs w:val="24"/>
          <w:lang w:val="sr-Cyrl-CS"/>
        </w:rPr>
        <w:t xml:space="preserve">ВРШАЦ, </w:t>
      </w:r>
      <w:r w:rsidR="00D631E3">
        <w:rPr>
          <w:rFonts w:ascii="Times New Roman" w:hAnsi="Times New Roman" w:cs="Times New Roman"/>
          <w:i/>
          <w:sz w:val="24"/>
          <w:szCs w:val="24"/>
        </w:rPr>
        <w:t xml:space="preserve">МАЈ </w:t>
      </w:r>
      <w:r w:rsidR="00F7472D">
        <w:rPr>
          <w:rFonts w:ascii="Times New Roman" w:hAnsi="Times New Roman" w:cs="Times New Roman"/>
          <w:i/>
          <w:sz w:val="24"/>
          <w:szCs w:val="24"/>
          <w:lang w:val="sr-Cyrl-CS"/>
        </w:rPr>
        <w:t>2016</w:t>
      </w:r>
      <w:r w:rsidRPr="002B1C24">
        <w:rPr>
          <w:rFonts w:ascii="Times New Roman" w:hAnsi="Times New Roman" w:cs="Times New Roman"/>
          <w:i/>
          <w:sz w:val="24"/>
          <w:szCs w:val="24"/>
        </w:rPr>
        <w:t>.</w:t>
      </w:r>
      <w:r w:rsidRPr="002B1C24">
        <w:rPr>
          <w:rFonts w:ascii="Times New Roman" w:hAnsi="Times New Roman" w:cs="Times New Roman"/>
          <w:i/>
          <w:sz w:val="24"/>
          <w:szCs w:val="24"/>
          <w:lang w:val="sr-Cyrl-CS"/>
        </w:rPr>
        <w:t xml:space="preserve"> године</w:t>
      </w:r>
    </w:p>
    <w:p w:rsidR="008B467D" w:rsidRPr="002B1C24" w:rsidRDefault="008B467D" w:rsidP="00103AF6">
      <w:pPr>
        <w:pStyle w:val="Default"/>
        <w:jc w:val="both"/>
        <w:rPr>
          <w:rFonts w:ascii="Times New Roman" w:hAnsi="Times New Roman" w:cs="Times New Roman"/>
          <w:color w:val="auto"/>
        </w:rPr>
      </w:pPr>
      <w:r w:rsidRPr="002B1C24">
        <w:rPr>
          <w:rFonts w:ascii="Times New Roman" w:hAnsi="Times New Roman" w:cs="Times New Roman"/>
          <w:color w:val="auto"/>
        </w:rPr>
        <w:lastRenderedPageBreak/>
        <w:t>На основу члана 3</w:t>
      </w:r>
      <w:r w:rsidR="00F7472D">
        <w:rPr>
          <w:rFonts w:ascii="Times New Roman" w:hAnsi="Times New Roman" w:cs="Times New Roman"/>
          <w:color w:val="auto"/>
        </w:rPr>
        <w:t>9</w:t>
      </w:r>
      <w:r w:rsidRPr="002B1C24">
        <w:rPr>
          <w:rFonts w:ascii="Times New Roman" w:hAnsi="Times New Roman" w:cs="Times New Roman"/>
          <w:color w:val="auto"/>
        </w:rPr>
        <w:t xml:space="preserve">. и 61. Закона о јавним набавкама („Сл.гласник РС“ бр. 124/2012, </w:t>
      </w:r>
      <w:r w:rsidR="003E0D87">
        <w:rPr>
          <w:rFonts w:ascii="Times New Roman" w:hAnsi="Times New Roman" w:cs="Times New Roman"/>
          <w:color w:val="auto"/>
        </w:rPr>
        <w:t>14/15 и 68/15</w:t>
      </w:r>
      <w:r w:rsidR="00420232">
        <w:rPr>
          <w:rFonts w:ascii="Times New Roman" w:hAnsi="Times New Roman" w:cs="Times New Roman"/>
          <w:color w:val="auto"/>
        </w:rPr>
        <w:t xml:space="preserve"> </w:t>
      </w:r>
      <w:r w:rsidRPr="002B1C24">
        <w:rPr>
          <w:rFonts w:ascii="Times New Roman" w:hAnsi="Times New Roman" w:cs="Times New Roman"/>
          <w:color w:val="auto"/>
        </w:rPr>
        <w:t xml:space="preserve">у даљем тексту Закон), члана 6. Правилника о обавезним елементима конкурсне документације у поступцима јавних набавки и начину доказивања испуњености услова („Сл.гласник РС“ бр. </w:t>
      </w:r>
      <w:r w:rsidR="003E0D87">
        <w:rPr>
          <w:rFonts w:ascii="Times New Roman" w:hAnsi="Times New Roman" w:cs="Times New Roman"/>
          <w:color w:val="auto"/>
        </w:rPr>
        <w:t>86/2015</w:t>
      </w:r>
      <w:r w:rsidRPr="002B1C24">
        <w:rPr>
          <w:rFonts w:ascii="Times New Roman" w:hAnsi="Times New Roman" w:cs="Times New Roman"/>
          <w:color w:val="auto"/>
        </w:rPr>
        <w:t>), Одлуке о покретању поступка јавне набавке бр. 404-</w:t>
      </w:r>
      <w:r w:rsidR="003E0D87">
        <w:rPr>
          <w:rFonts w:ascii="Times New Roman" w:hAnsi="Times New Roman" w:cs="Times New Roman"/>
          <w:color w:val="auto"/>
        </w:rPr>
        <w:t>42</w:t>
      </w:r>
      <w:r w:rsidR="006E768E">
        <w:rPr>
          <w:rFonts w:ascii="Times New Roman" w:hAnsi="Times New Roman" w:cs="Times New Roman"/>
          <w:color w:val="auto"/>
        </w:rPr>
        <w:t>/201</w:t>
      </w:r>
      <w:r w:rsidR="003E0D87">
        <w:rPr>
          <w:rFonts w:ascii="Times New Roman" w:hAnsi="Times New Roman" w:cs="Times New Roman"/>
          <w:color w:val="auto"/>
        </w:rPr>
        <w:t>6</w:t>
      </w:r>
      <w:r w:rsidRPr="002B1C24">
        <w:rPr>
          <w:rFonts w:ascii="Times New Roman" w:hAnsi="Times New Roman" w:cs="Times New Roman"/>
          <w:color w:val="auto"/>
        </w:rPr>
        <w:t>-</w:t>
      </w:r>
      <w:r w:rsidR="00103AF6" w:rsidRPr="002B1C24">
        <w:rPr>
          <w:rFonts w:ascii="Times New Roman" w:hAnsi="Times New Roman" w:cs="Times New Roman"/>
          <w:color w:val="auto"/>
        </w:rPr>
        <w:t>IV-02</w:t>
      </w:r>
      <w:r w:rsidRPr="002B1C24">
        <w:rPr>
          <w:rFonts w:ascii="Times New Roman" w:hAnsi="Times New Roman" w:cs="Times New Roman"/>
          <w:color w:val="auto"/>
        </w:rPr>
        <w:t xml:space="preserve"> </w:t>
      </w:r>
      <w:r w:rsidR="000640B4">
        <w:rPr>
          <w:rFonts w:ascii="Times New Roman" w:hAnsi="Times New Roman" w:cs="Times New Roman"/>
          <w:color w:val="auto"/>
        </w:rPr>
        <w:t xml:space="preserve">oд </w:t>
      </w:r>
      <w:r w:rsidR="003E0D87">
        <w:rPr>
          <w:rFonts w:ascii="Times New Roman" w:hAnsi="Times New Roman" w:cs="Times New Roman"/>
          <w:color w:val="auto"/>
        </w:rPr>
        <w:t>19</w:t>
      </w:r>
      <w:r w:rsidR="000640B4">
        <w:rPr>
          <w:rFonts w:ascii="Times New Roman" w:hAnsi="Times New Roman" w:cs="Times New Roman"/>
          <w:color w:val="auto"/>
        </w:rPr>
        <w:t>.04.201</w:t>
      </w:r>
      <w:r w:rsidR="003E0D87">
        <w:rPr>
          <w:rFonts w:ascii="Times New Roman" w:hAnsi="Times New Roman" w:cs="Times New Roman"/>
          <w:color w:val="auto"/>
        </w:rPr>
        <w:t>6</w:t>
      </w:r>
      <w:r w:rsidR="000640B4">
        <w:rPr>
          <w:rFonts w:ascii="Times New Roman" w:hAnsi="Times New Roman" w:cs="Times New Roman"/>
          <w:color w:val="auto"/>
        </w:rPr>
        <w:t xml:space="preserve">. године </w:t>
      </w:r>
      <w:r w:rsidRPr="002B1C24">
        <w:rPr>
          <w:rFonts w:ascii="Times New Roman" w:hAnsi="Times New Roman" w:cs="Times New Roman"/>
          <w:color w:val="auto"/>
        </w:rPr>
        <w:t xml:space="preserve">и Решења о образовању комисије за јавну набавку бр. </w:t>
      </w:r>
      <w:r w:rsidR="00103AF6" w:rsidRPr="002B1C24">
        <w:rPr>
          <w:rFonts w:ascii="Times New Roman" w:hAnsi="Times New Roman" w:cs="Times New Roman"/>
          <w:color w:val="auto"/>
        </w:rPr>
        <w:t>404-</w:t>
      </w:r>
      <w:r w:rsidR="003E0D87">
        <w:rPr>
          <w:rFonts w:ascii="Times New Roman" w:hAnsi="Times New Roman" w:cs="Times New Roman"/>
          <w:color w:val="auto"/>
        </w:rPr>
        <w:t>42</w:t>
      </w:r>
      <w:r w:rsidR="00103AF6" w:rsidRPr="002B1C24">
        <w:rPr>
          <w:rFonts w:ascii="Times New Roman" w:hAnsi="Times New Roman" w:cs="Times New Roman"/>
          <w:color w:val="auto"/>
        </w:rPr>
        <w:t>/201</w:t>
      </w:r>
      <w:r w:rsidR="003E0D87">
        <w:rPr>
          <w:rFonts w:ascii="Times New Roman" w:hAnsi="Times New Roman" w:cs="Times New Roman"/>
          <w:color w:val="auto"/>
        </w:rPr>
        <w:t>6</w:t>
      </w:r>
      <w:r w:rsidR="00103AF6" w:rsidRPr="002B1C24">
        <w:rPr>
          <w:rFonts w:ascii="Times New Roman" w:hAnsi="Times New Roman" w:cs="Times New Roman"/>
          <w:color w:val="auto"/>
        </w:rPr>
        <w:t xml:space="preserve">-IV-02 </w:t>
      </w:r>
      <w:r w:rsidR="000640B4">
        <w:rPr>
          <w:rFonts w:ascii="Times New Roman" w:hAnsi="Times New Roman" w:cs="Times New Roman"/>
          <w:color w:val="auto"/>
        </w:rPr>
        <w:t xml:space="preserve">од </w:t>
      </w:r>
      <w:r w:rsidR="003E0D87">
        <w:rPr>
          <w:rFonts w:ascii="Times New Roman" w:hAnsi="Times New Roman" w:cs="Times New Roman"/>
          <w:color w:val="auto"/>
        </w:rPr>
        <w:t>19</w:t>
      </w:r>
      <w:r w:rsidR="000640B4">
        <w:rPr>
          <w:rFonts w:ascii="Times New Roman" w:hAnsi="Times New Roman" w:cs="Times New Roman"/>
          <w:color w:val="auto"/>
        </w:rPr>
        <w:t>.04.201</w:t>
      </w:r>
      <w:r w:rsidR="003E0D87">
        <w:rPr>
          <w:rFonts w:ascii="Times New Roman" w:hAnsi="Times New Roman" w:cs="Times New Roman"/>
          <w:color w:val="auto"/>
        </w:rPr>
        <w:t>6</w:t>
      </w:r>
      <w:r w:rsidR="000640B4">
        <w:rPr>
          <w:rFonts w:ascii="Times New Roman" w:hAnsi="Times New Roman" w:cs="Times New Roman"/>
          <w:color w:val="auto"/>
        </w:rPr>
        <w:t xml:space="preserve">. године </w:t>
      </w:r>
      <w:r w:rsidRPr="002B1C24">
        <w:rPr>
          <w:rFonts w:ascii="Times New Roman" w:hAnsi="Times New Roman" w:cs="Times New Roman"/>
          <w:color w:val="auto"/>
        </w:rPr>
        <w:t xml:space="preserve">припремљена је: </w:t>
      </w:r>
    </w:p>
    <w:p w:rsidR="00103AF6" w:rsidRPr="002B1C24" w:rsidRDefault="00103AF6" w:rsidP="00103AF6">
      <w:pPr>
        <w:pStyle w:val="Default"/>
        <w:jc w:val="both"/>
        <w:rPr>
          <w:rFonts w:ascii="Times New Roman" w:hAnsi="Times New Roman" w:cs="Times New Roman"/>
          <w:color w:val="auto"/>
        </w:rPr>
      </w:pPr>
    </w:p>
    <w:p w:rsidR="008B467D" w:rsidRDefault="008B467D" w:rsidP="00103AF6">
      <w:pPr>
        <w:pStyle w:val="Default"/>
        <w:jc w:val="center"/>
        <w:rPr>
          <w:rFonts w:ascii="Times New Roman" w:hAnsi="Times New Roman" w:cs="Times New Roman"/>
          <w:b/>
          <w:bCs/>
          <w:color w:val="auto"/>
        </w:rPr>
      </w:pPr>
      <w:r w:rsidRPr="002B1C24">
        <w:rPr>
          <w:rFonts w:ascii="Times New Roman" w:hAnsi="Times New Roman" w:cs="Times New Roman"/>
          <w:b/>
          <w:bCs/>
          <w:color w:val="auto"/>
        </w:rPr>
        <w:t>КОНКУРСНА ДОКУМЕНТАЦИЈА</w:t>
      </w:r>
    </w:p>
    <w:p w:rsidR="008E4485" w:rsidRPr="008E4485" w:rsidRDefault="008E4485" w:rsidP="00103AF6">
      <w:pPr>
        <w:pStyle w:val="Default"/>
        <w:jc w:val="center"/>
        <w:rPr>
          <w:rFonts w:ascii="Times New Roman" w:hAnsi="Times New Roman" w:cs="Times New Roman"/>
          <w:color w:val="auto"/>
        </w:rPr>
      </w:pPr>
    </w:p>
    <w:p w:rsidR="00136168" w:rsidRDefault="008B467D" w:rsidP="00103AF6">
      <w:pPr>
        <w:pStyle w:val="Default"/>
        <w:jc w:val="center"/>
        <w:rPr>
          <w:rFonts w:ascii="Times New Roman" w:hAnsi="Times New Roman" w:cs="Times New Roman"/>
          <w:b/>
          <w:bCs/>
          <w:color w:val="auto"/>
        </w:rPr>
      </w:pPr>
      <w:r w:rsidRPr="002B1C24">
        <w:rPr>
          <w:rFonts w:ascii="Times New Roman" w:hAnsi="Times New Roman" w:cs="Times New Roman"/>
          <w:b/>
          <w:bCs/>
          <w:color w:val="auto"/>
        </w:rPr>
        <w:t xml:space="preserve">за јавну набавку </w:t>
      </w:r>
      <w:r w:rsidR="00136168">
        <w:rPr>
          <w:rFonts w:ascii="Times New Roman" w:hAnsi="Times New Roman" w:cs="Times New Roman"/>
          <w:b/>
          <w:bCs/>
          <w:color w:val="auto"/>
        </w:rPr>
        <w:t xml:space="preserve">мале вредности </w:t>
      </w:r>
    </w:p>
    <w:p w:rsidR="003E0D87" w:rsidRDefault="00136168" w:rsidP="00103AF6">
      <w:pPr>
        <w:pStyle w:val="Default"/>
        <w:jc w:val="center"/>
        <w:rPr>
          <w:rFonts w:ascii="Times New Roman" w:hAnsi="Times New Roman" w:cs="Times New Roman"/>
          <w:b/>
          <w:bCs/>
          <w:color w:val="auto"/>
        </w:rPr>
      </w:pPr>
      <w:r>
        <w:rPr>
          <w:rFonts w:ascii="Times New Roman" w:hAnsi="Times New Roman" w:cs="Times New Roman"/>
          <w:b/>
          <w:bCs/>
          <w:color w:val="auto"/>
        </w:rPr>
        <w:t xml:space="preserve">Угоститељске </w:t>
      </w:r>
      <w:r w:rsidR="008807AE">
        <w:rPr>
          <w:rFonts w:ascii="Times New Roman" w:hAnsi="Times New Roman" w:cs="Times New Roman"/>
          <w:b/>
          <w:bCs/>
          <w:color w:val="auto"/>
        </w:rPr>
        <w:t>услуг</w:t>
      </w:r>
      <w:r>
        <w:rPr>
          <w:rFonts w:ascii="Times New Roman" w:hAnsi="Times New Roman" w:cs="Times New Roman"/>
          <w:b/>
          <w:bCs/>
          <w:color w:val="auto"/>
        </w:rPr>
        <w:t xml:space="preserve">е за потребе </w:t>
      </w:r>
    </w:p>
    <w:p w:rsidR="008807AE" w:rsidRPr="00136168" w:rsidRDefault="00136168" w:rsidP="00103AF6">
      <w:pPr>
        <w:pStyle w:val="Default"/>
        <w:jc w:val="center"/>
        <w:rPr>
          <w:rFonts w:ascii="Times New Roman" w:hAnsi="Times New Roman" w:cs="Times New Roman"/>
          <w:b/>
          <w:bCs/>
          <w:color w:val="auto"/>
        </w:rPr>
      </w:pPr>
      <w:r>
        <w:rPr>
          <w:rFonts w:ascii="Times New Roman" w:hAnsi="Times New Roman" w:cs="Times New Roman"/>
          <w:b/>
          <w:bCs/>
          <w:color w:val="auto"/>
        </w:rPr>
        <w:t>Града Вршца</w:t>
      </w:r>
    </w:p>
    <w:p w:rsidR="008E4485" w:rsidRDefault="008E4485" w:rsidP="00103AF6">
      <w:pPr>
        <w:pStyle w:val="Default"/>
        <w:jc w:val="center"/>
        <w:rPr>
          <w:rFonts w:ascii="Times New Roman" w:hAnsi="Times New Roman" w:cs="Times New Roman"/>
          <w:b/>
          <w:bCs/>
          <w:color w:val="auto"/>
        </w:rPr>
      </w:pPr>
      <w:r>
        <w:rPr>
          <w:rFonts w:ascii="Times New Roman" w:hAnsi="Times New Roman" w:cs="Times New Roman"/>
          <w:b/>
          <w:bCs/>
          <w:color w:val="auto"/>
        </w:rPr>
        <w:t xml:space="preserve"> обликован</w:t>
      </w:r>
      <w:r w:rsidR="00136168">
        <w:rPr>
          <w:rFonts w:ascii="Times New Roman" w:hAnsi="Times New Roman" w:cs="Times New Roman"/>
          <w:b/>
          <w:bCs/>
          <w:color w:val="auto"/>
        </w:rPr>
        <w:t>е</w:t>
      </w:r>
      <w:r>
        <w:rPr>
          <w:rFonts w:ascii="Times New Roman" w:hAnsi="Times New Roman" w:cs="Times New Roman"/>
          <w:b/>
          <w:bCs/>
          <w:color w:val="auto"/>
        </w:rPr>
        <w:t xml:space="preserve"> по партијама</w:t>
      </w:r>
    </w:p>
    <w:p w:rsidR="008E4485" w:rsidRPr="008E4485" w:rsidRDefault="008E4485" w:rsidP="00103AF6">
      <w:pPr>
        <w:pStyle w:val="Default"/>
        <w:jc w:val="center"/>
        <w:rPr>
          <w:rFonts w:ascii="Times New Roman" w:hAnsi="Times New Roman" w:cs="Times New Roman"/>
          <w:color w:val="auto"/>
        </w:rPr>
      </w:pPr>
    </w:p>
    <w:p w:rsidR="008B467D" w:rsidRPr="002B1C24" w:rsidRDefault="008B467D" w:rsidP="00103AF6">
      <w:pPr>
        <w:pStyle w:val="Default"/>
        <w:jc w:val="center"/>
        <w:rPr>
          <w:rFonts w:ascii="Times New Roman" w:hAnsi="Times New Roman" w:cs="Times New Roman"/>
          <w:b/>
          <w:color w:val="auto"/>
        </w:rPr>
      </w:pPr>
      <w:r w:rsidRPr="002B1C24">
        <w:rPr>
          <w:rFonts w:ascii="Times New Roman" w:hAnsi="Times New Roman" w:cs="Times New Roman"/>
          <w:b/>
          <w:bCs/>
          <w:color w:val="auto"/>
        </w:rPr>
        <w:t xml:space="preserve">ЈН бр. </w:t>
      </w:r>
      <w:r w:rsidR="00103AF6" w:rsidRPr="002B1C24">
        <w:rPr>
          <w:rFonts w:ascii="Times New Roman" w:hAnsi="Times New Roman" w:cs="Times New Roman"/>
          <w:b/>
          <w:color w:val="auto"/>
        </w:rPr>
        <w:t>404-</w:t>
      </w:r>
      <w:r w:rsidR="00921280">
        <w:rPr>
          <w:rFonts w:ascii="Times New Roman" w:hAnsi="Times New Roman" w:cs="Times New Roman"/>
          <w:b/>
          <w:color w:val="auto"/>
        </w:rPr>
        <w:t>42</w:t>
      </w:r>
      <w:r w:rsidR="004D25C0" w:rsidRPr="002B1C24">
        <w:rPr>
          <w:rFonts w:ascii="Times New Roman" w:hAnsi="Times New Roman" w:cs="Times New Roman"/>
          <w:b/>
          <w:color w:val="auto"/>
        </w:rPr>
        <w:t>/201</w:t>
      </w:r>
      <w:r w:rsidR="00921280">
        <w:rPr>
          <w:rFonts w:ascii="Times New Roman" w:hAnsi="Times New Roman" w:cs="Times New Roman"/>
          <w:b/>
          <w:color w:val="auto"/>
        </w:rPr>
        <w:t>6</w:t>
      </w:r>
      <w:r w:rsidR="00103AF6" w:rsidRPr="002B1C24">
        <w:rPr>
          <w:rFonts w:ascii="Times New Roman" w:hAnsi="Times New Roman" w:cs="Times New Roman"/>
          <w:b/>
          <w:color w:val="auto"/>
        </w:rPr>
        <w:t>-IV-02</w:t>
      </w:r>
    </w:p>
    <w:p w:rsidR="00103AF6" w:rsidRPr="002B1C24" w:rsidRDefault="00103AF6" w:rsidP="00103AF6">
      <w:pPr>
        <w:pStyle w:val="Default"/>
        <w:jc w:val="center"/>
        <w:rPr>
          <w:rFonts w:ascii="Times New Roman" w:hAnsi="Times New Roman" w:cs="Times New Roman"/>
          <w:b/>
          <w:color w:val="auto"/>
        </w:rPr>
      </w:pPr>
    </w:p>
    <w:p w:rsidR="00103AF6" w:rsidRPr="003E0D87" w:rsidRDefault="00103AF6" w:rsidP="00103AF6">
      <w:pPr>
        <w:pStyle w:val="Default"/>
        <w:rPr>
          <w:rFonts w:ascii="Times New Roman" w:hAnsi="Times New Roman" w:cs="Times New Roman"/>
          <w:color w:val="auto"/>
        </w:rPr>
      </w:pPr>
      <w:r w:rsidRPr="002B1C24">
        <w:rPr>
          <w:rFonts w:ascii="Times New Roman" w:hAnsi="Times New Roman" w:cs="Times New Roman"/>
          <w:color w:val="auto"/>
        </w:rPr>
        <w:t>Конкурсна документација садржи:</w:t>
      </w:r>
      <w:r w:rsidR="003E0D87">
        <w:rPr>
          <w:rFonts w:ascii="Times New Roman" w:hAnsi="Times New Roman" w:cs="Times New Roman"/>
          <w:color w:val="auto"/>
        </w:rPr>
        <w:t xml:space="preserve"> 1</w:t>
      </w:r>
      <w:r w:rsidR="00D2651A">
        <w:rPr>
          <w:rFonts w:ascii="Times New Roman" w:hAnsi="Times New Roman" w:cs="Times New Roman"/>
          <w:color w:val="auto"/>
        </w:rPr>
        <w:t>11</w:t>
      </w:r>
      <w:r w:rsidR="003E0D87">
        <w:rPr>
          <w:rFonts w:ascii="Times New Roman" w:hAnsi="Times New Roman" w:cs="Times New Roman"/>
          <w:color w:val="auto"/>
        </w:rPr>
        <w:t xml:space="preserve"> страна</w:t>
      </w:r>
    </w:p>
    <w:p w:rsidR="00103AF6" w:rsidRPr="002B1C24" w:rsidRDefault="00103AF6" w:rsidP="00103AF6">
      <w:pPr>
        <w:pStyle w:val="Default"/>
        <w:jc w:val="center"/>
        <w:rPr>
          <w:rFonts w:ascii="Times New Roman" w:hAnsi="Times New Roman" w:cs="Times New Roman"/>
          <w:color w:val="auto"/>
        </w:rPr>
      </w:pPr>
    </w:p>
    <w:tbl>
      <w:tblPr>
        <w:tblW w:w="9890" w:type="dxa"/>
        <w:tblBorders>
          <w:top w:val="nil"/>
          <w:left w:val="nil"/>
          <w:bottom w:val="nil"/>
          <w:right w:val="nil"/>
        </w:tblBorders>
        <w:tblLayout w:type="fixed"/>
        <w:tblLook w:val="0000"/>
      </w:tblPr>
      <w:tblGrid>
        <w:gridCol w:w="1809"/>
        <w:gridCol w:w="6096"/>
        <w:gridCol w:w="1985"/>
      </w:tblGrid>
      <w:tr w:rsidR="008B467D"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8B467D" w:rsidRPr="002B1C24" w:rsidRDefault="008B467D" w:rsidP="00DF1FCD">
            <w:pPr>
              <w:pStyle w:val="Default"/>
              <w:jc w:val="center"/>
              <w:rPr>
                <w:rFonts w:ascii="Times New Roman" w:hAnsi="Times New Roman" w:cs="Times New Roman"/>
              </w:rPr>
            </w:pPr>
            <w:r w:rsidRPr="002B1C24">
              <w:rPr>
                <w:rFonts w:ascii="Times New Roman" w:hAnsi="Times New Roman" w:cs="Times New Roman"/>
                <w:b/>
                <w:bCs/>
                <w:i/>
                <w:iCs/>
              </w:rPr>
              <w:t>Поглавље</w:t>
            </w:r>
          </w:p>
        </w:tc>
        <w:tc>
          <w:tcPr>
            <w:tcW w:w="6096" w:type="dxa"/>
            <w:tcBorders>
              <w:top w:val="single" w:sz="4" w:space="0" w:color="auto"/>
              <w:left w:val="single" w:sz="4" w:space="0" w:color="auto"/>
              <w:bottom w:val="single" w:sz="4" w:space="0" w:color="auto"/>
              <w:right w:val="single" w:sz="4" w:space="0" w:color="auto"/>
            </w:tcBorders>
          </w:tcPr>
          <w:p w:rsidR="008B467D" w:rsidRPr="002B1C24" w:rsidRDefault="008B467D" w:rsidP="00DF1FCD">
            <w:pPr>
              <w:pStyle w:val="Default"/>
              <w:jc w:val="center"/>
              <w:rPr>
                <w:rFonts w:ascii="Times New Roman" w:hAnsi="Times New Roman" w:cs="Times New Roman"/>
              </w:rPr>
            </w:pPr>
            <w:r w:rsidRPr="002B1C24">
              <w:rPr>
                <w:rFonts w:ascii="Times New Roman" w:hAnsi="Times New Roman" w:cs="Times New Roman"/>
                <w:b/>
                <w:bCs/>
                <w:i/>
                <w:iCs/>
              </w:rPr>
              <w:t>Назив поглавља</w:t>
            </w:r>
          </w:p>
        </w:tc>
        <w:tc>
          <w:tcPr>
            <w:tcW w:w="1985" w:type="dxa"/>
            <w:tcBorders>
              <w:top w:val="single" w:sz="4" w:space="0" w:color="auto"/>
              <w:left w:val="single" w:sz="4" w:space="0" w:color="auto"/>
              <w:bottom w:val="single" w:sz="4" w:space="0" w:color="auto"/>
              <w:right w:val="single" w:sz="4" w:space="0" w:color="auto"/>
            </w:tcBorders>
          </w:tcPr>
          <w:p w:rsidR="008B467D" w:rsidRPr="002B1C24" w:rsidRDefault="008B467D" w:rsidP="00DF1FCD">
            <w:pPr>
              <w:pStyle w:val="Default"/>
              <w:jc w:val="center"/>
              <w:rPr>
                <w:rFonts w:ascii="Times New Roman" w:hAnsi="Times New Roman" w:cs="Times New Roman"/>
              </w:rPr>
            </w:pPr>
            <w:r w:rsidRPr="002B1C24">
              <w:rPr>
                <w:rFonts w:ascii="Times New Roman" w:hAnsi="Times New Roman" w:cs="Times New Roman"/>
                <w:b/>
                <w:bCs/>
                <w:i/>
                <w:iCs/>
              </w:rPr>
              <w:t>Страна</w:t>
            </w:r>
          </w:p>
        </w:tc>
      </w:tr>
      <w:tr w:rsidR="008B467D"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8B467D" w:rsidRPr="003E0D87" w:rsidRDefault="003E0D87" w:rsidP="00103AF6">
            <w:pPr>
              <w:pStyle w:val="Default"/>
              <w:jc w:val="center"/>
              <w:rPr>
                <w:rFonts w:ascii="Times New Roman" w:hAnsi="Times New Roman" w:cs="Times New Roman"/>
              </w:rPr>
            </w:pPr>
            <w:r>
              <w:rPr>
                <w:rFonts w:ascii="Times New Roman" w:hAnsi="Times New Roman" w:cs="Times New Roman"/>
              </w:rPr>
              <w:t>1</w:t>
            </w:r>
          </w:p>
        </w:tc>
        <w:tc>
          <w:tcPr>
            <w:tcW w:w="6096" w:type="dxa"/>
            <w:tcBorders>
              <w:top w:val="single" w:sz="4" w:space="0" w:color="auto"/>
              <w:left w:val="single" w:sz="4" w:space="0" w:color="auto"/>
              <w:bottom w:val="single" w:sz="4" w:space="0" w:color="auto"/>
              <w:right w:val="single" w:sz="4" w:space="0" w:color="auto"/>
            </w:tcBorders>
          </w:tcPr>
          <w:p w:rsidR="008B467D" w:rsidRPr="002B1C24" w:rsidRDefault="008B467D">
            <w:pPr>
              <w:pStyle w:val="Default"/>
              <w:rPr>
                <w:rFonts w:ascii="Times New Roman" w:hAnsi="Times New Roman" w:cs="Times New Roman"/>
              </w:rPr>
            </w:pPr>
            <w:r w:rsidRPr="002B1C24">
              <w:rPr>
                <w:rFonts w:ascii="Times New Roman" w:hAnsi="Times New Roman" w:cs="Times New Roman"/>
              </w:rPr>
              <w:t xml:space="preserve">Општи подаци о </w:t>
            </w:r>
            <w:r w:rsidR="008E4485">
              <w:rPr>
                <w:rFonts w:ascii="Times New Roman" w:hAnsi="Times New Roman" w:cs="Times New Roman"/>
              </w:rPr>
              <w:t xml:space="preserve">јавној </w:t>
            </w:r>
            <w:r w:rsidRPr="002B1C24">
              <w:rPr>
                <w:rFonts w:ascii="Times New Roman" w:hAnsi="Times New Roman" w:cs="Times New Roman"/>
              </w:rPr>
              <w:t xml:space="preserve">набавци </w:t>
            </w:r>
          </w:p>
        </w:tc>
        <w:tc>
          <w:tcPr>
            <w:tcW w:w="1985" w:type="dxa"/>
            <w:tcBorders>
              <w:top w:val="single" w:sz="4" w:space="0" w:color="auto"/>
              <w:left w:val="single" w:sz="4" w:space="0" w:color="auto"/>
              <w:bottom w:val="single" w:sz="4" w:space="0" w:color="auto"/>
              <w:right w:val="single" w:sz="4" w:space="0" w:color="auto"/>
            </w:tcBorders>
          </w:tcPr>
          <w:p w:rsidR="008B467D" w:rsidRPr="002B1C24" w:rsidRDefault="0005127D" w:rsidP="00DF1FCD">
            <w:pPr>
              <w:pStyle w:val="Default"/>
              <w:jc w:val="center"/>
              <w:rPr>
                <w:rFonts w:ascii="Times New Roman" w:hAnsi="Times New Roman" w:cs="Times New Roman"/>
              </w:rPr>
            </w:pPr>
            <w:r>
              <w:rPr>
                <w:rFonts w:ascii="Times New Roman" w:hAnsi="Times New Roman" w:cs="Times New Roman"/>
              </w:rPr>
              <w:t>3</w:t>
            </w:r>
          </w:p>
        </w:tc>
      </w:tr>
      <w:tr w:rsidR="008B467D"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8B467D" w:rsidRPr="003E0D87" w:rsidRDefault="003E0D87" w:rsidP="00103AF6">
            <w:pPr>
              <w:pStyle w:val="Default"/>
              <w:jc w:val="center"/>
              <w:rPr>
                <w:rFonts w:ascii="Times New Roman" w:hAnsi="Times New Roman" w:cs="Times New Roman"/>
              </w:rPr>
            </w:pPr>
            <w:r>
              <w:rPr>
                <w:rFonts w:ascii="Times New Roman" w:hAnsi="Times New Roman" w:cs="Times New Roman"/>
              </w:rPr>
              <w:t>2</w:t>
            </w:r>
          </w:p>
        </w:tc>
        <w:tc>
          <w:tcPr>
            <w:tcW w:w="6096" w:type="dxa"/>
            <w:tcBorders>
              <w:top w:val="single" w:sz="4" w:space="0" w:color="auto"/>
              <w:left w:val="single" w:sz="4" w:space="0" w:color="auto"/>
              <w:bottom w:val="single" w:sz="4" w:space="0" w:color="auto"/>
              <w:right w:val="single" w:sz="4" w:space="0" w:color="auto"/>
            </w:tcBorders>
          </w:tcPr>
          <w:p w:rsidR="008B467D" w:rsidRPr="002B1C24" w:rsidRDefault="008B467D">
            <w:pPr>
              <w:pStyle w:val="Default"/>
              <w:rPr>
                <w:rFonts w:ascii="Times New Roman" w:hAnsi="Times New Roman" w:cs="Times New Roman"/>
              </w:rPr>
            </w:pPr>
            <w:r w:rsidRPr="002B1C24">
              <w:rPr>
                <w:rFonts w:ascii="Times New Roman" w:hAnsi="Times New Roman" w:cs="Times New Roman"/>
              </w:rPr>
              <w:t xml:space="preserve">Подаци о предмету јавне набавке </w:t>
            </w:r>
          </w:p>
        </w:tc>
        <w:tc>
          <w:tcPr>
            <w:tcW w:w="1985" w:type="dxa"/>
            <w:tcBorders>
              <w:top w:val="single" w:sz="4" w:space="0" w:color="auto"/>
              <w:left w:val="single" w:sz="4" w:space="0" w:color="auto"/>
              <w:bottom w:val="single" w:sz="4" w:space="0" w:color="auto"/>
              <w:right w:val="single" w:sz="4" w:space="0" w:color="auto"/>
            </w:tcBorders>
          </w:tcPr>
          <w:p w:rsidR="008B467D" w:rsidRPr="002B1C24" w:rsidRDefault="0005127D" w:rsidP="00DF1FCD">
            <w:pPr>
              <w:pStyle w:val="Default"/>
              <w:jc w:val="center"/>
              <w:rPr>
                <w:rFonts w:ascii="Times New Roman" w:hAnsi="Times New Roman" w:cs="Times New Roman"/>
              </w:rPr>
            </w:pPr>
            <w:r>
              <w:rPr>
                <w:rFonts w:ascii="Times New Roman" w:hAnsi="Times New Roman" w:cs="Times New Roman"/>
              </w:rPr>
              <w:t>4</w:t>
            </w:r>
          </w:p>
        </w:tc>
      </w:tr>
      <w:tr w:rsidR="008B467D" w:rsidRPr="002B1C24" w:rsidTr="00DF1FCD">
        <w:trPr>
          <w:trHeight w:val="682"/>
        </w:trPr>
        <w:tc>
          <w:tcPr>
            <w:tcW w:w="1809" w:type="dxa"/>
            <w:tcBorders>
              <w:top w:val="single" w:sz="4" w:space="0" w:color="auto"/>
              <w:left w:val="single" w:sz="4" w:space="0" w:color="auto"/>
              <w:bottom w:val="single" w:sz="4" w:space="0" w:color="auto"/>
              <w:right w:val="single" w:sz="4" w:space="0" w:color="auto"/>
            </w:tcBorders>
          </w:tcPr>
          <w:p w:rsidR="008B467D" w:rsidRPr="003E0D87" w:rsidRDefault="003E0D87" w:rsidP="00103AF6">
            <w:pPr>
              <w:pStyle w:val="Default"/>
              <w:jc w:val="center"/>
              <w:rPr>
                <w:rFonts w:ascii="Times New Roman" w:hAnsi="Times New Roman" w:cs="Times New Roman"/>
              </w:rPr>
            </w:pPr>
            <w:r>
              <w:rPr>
                <w:rFonts w:ascii="Times New Roman" w:hAnsi="Times New Roman" w:cs="Times New Roman"/>
              </w:rPr>
              <w:t>3</w:t>
            </w:r>
          </w:p>
        </w:tc>
        <w:tc>
          <w:tcPr>
            <w:tcW w:w="6096" w:type="dxa"/>
            <w:tcBorders>
              <w:top w:val="single" w:sz="4" w:space="0" w:color="auto"/>
              <w:left w:val="single" w:sz="4" w:space="0" w:color="auto"/>
              <w:bottom w:val="single" w:sz="4" w:space="0" w:color="auto"/>
              <w:right w:val="single" w:sz="4" w:space="0" w:color="auto"/>
            </w:tcBorders>
          </w:tcPr>
          <w:p w:rsidR="008B467D" w:rsidRPr="002B1C24" w:rsidRDefault="008B467D" w:rsidP="00DF1FCD">
            <w:pPr>
              <w:pStyle w:val="Default"/>
              <w:jc w:val="both"/>
              <w:rPr>
                <w:rFonts w:ascii="Times New Roman" w:hAnsi="Times New Roman" w:cs="Times New Roman"/>
              </w:rPr>
            </w:pPr>
            <w:r w:rsidRPr="002B1C24">
              <w:rPr>
                <w:rFonts w:ascii="Times New Roman" w:hAnsi="Times New Roman" w:cs="Times New Roman"/>
              </w:rPr>
              <w:t xml:space="preserve">Врста, техничке карактеристике (спецификација),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w:t>
            </w:r>
          </w:p>
        </w:tc>
        <w:tc>
          <w:tcPr>
            <w:tcW w:w="1985" w:type="dxa"/>
            <w:tcBorders>
              <w:top w:val="single" w:sz="4" w:space="0" w:color="auto"/>
              <w:left w:val="single" w:sz="4" w:space="0" w:color="auto"/>
              <w:bottom w:val="single" w:sz="4" w:space="0" w:color="auto"/>
              <w:right w:val="single" w:sz="4" w:space="0" w:color="auto"/>
            </w:tcBorders>
          </w:tcPr>
          <w:p w:rsidR="00F421E6" w:rsidRDefault="00F421E6" w:rsidP="00DF1FCD">
            <w:pPr>
              <w:pStyle w:val="Default"/>
              <w:jc w:val="center"/>
              <w:rPr>
                <w:rFonts w:ascii="Times New Roman" w:hAnsi="Times New Roman" w:cs="Times New Roman"/>
              </w:rPr>
            </w:pPr>
          </w:p>
          <w:p w:rsidR="00D2651A" w:rsidRDefault="00D2651A" w:rsidP="00DF1FCD">
            <w:pPr>
              <w:pStyle w:val="Default"/>
              <w:jc w:val="center"/>
              <w:rPr>
                <w:rFonts w:ascii="Times New Roman" w:hAnsi="Times New Roman" w:cs="Times New Roman"/>
              </w:rPr>
            </w:pPr>
          </w:p>
          <w:p w:rsidR="00D2651A" w:rsidRPr="00D2651A" w:rsidRDefault="00D2651A" w:rsidP="00DF1FCD">
            <w:pPr>
              <w:pStyle w:val="Default"/>
              <w:jc w:val="center"/>
              <w:rPr>
                <w:rFonts w:ascii="Times New Roman" w:hAnsi="Times New Roman" w:cs="Times New Roman"/>
              </w:rPr>
            </w:pPr>
            <w:r>
              <w:rPr>
                <w:rFonts w:ascii="Times New Roman" w:hAnsi="Times New Roman" w:cs="Times New Roman"/>
              </w:rPr>
              <w:t>5-40</w:t>
            </w:r>
          </w:p>
        </w:tc>
      </w:tr>
      <w:tr w:rsidR="00D2651A" w:rsidRPr="002B1C24" w:rsidTr="004107FD">
        <w:trPr>
          <w:trHeight w:val="1104"/>
        </w:trPr>
        <w:tc>
          <w:tcPr>
            <w:tcW w:w="1809" w:type="dxa"/>
            <w:tcBorders>
              <w:top w:val="single" w:sz="4" w:space="0" w:color="auto"/>
              <w:left w:val="single" w:sz="4" w:space="0" w:color="auto"/>
              <w:right w:val="single" w:sz="4" w:space="0" w:color="auto"/>
            </w:tcBorders>
          </w:tcPr>
          <w:p w:rsidR="00D2651A" w:rsidRPr="003E0D87" w:rsidRDefault="00D2651A" w:rsidP="00103AF6">
            <w:pPr>
              <w:pStyle w:val="Default"/>
              <w:jc w:val="center"/>
              <w:rPr>
                <w:rFonts w:ascii="Times New Roman" w:hAnsi="Times New Roman" w:cs="Times New Roman"/>
              </w:rPr>
            </w:pPr>
            <w:r>
              <w:rPr>
                <w:rFonts w:ascii="Times New Roman" w:hAnsi="Times New Roman" w:cs="Times New Roman"/>
              </w:rPr>
              <w:t>4</w:t>
            </w:r>
          </w:p>
          <w:p w:rsidR="00D2651A" w:rsidRPr="003E0D87" w:rsidRDefault="00D2651A" w:rsidP="00103AF6">
            <w:pPr>
              <w:pStyle w:val="Default"/>
              <w:jc w:val="center"/>
              <w:rPr>
                <w:rFonts w:ascii="Times New Roman" w:hAnsi="Times New Roman" w:cs="Times New Roman"/>
              </w:rPr>
            </w:pPr>
          </w:p>
        </w:tc>
        <w:tc>
          <w:tcPr>
            <w:tcW w:w="6096" w:type="dxa"/>
            <w:tcBorders>
              <w:top w:val="single" w:sz="4" w:space="0" w:color="auto"/>
              <w:left w:val="single" w:sz="4" w:space="0" w:color="auto"/>
              <w:right w:val="single" w:sz="4" w:space="0" w:color="auto"/>
            </w:tcBorders>
          </w:tcPr>
          <w:p w:rsidR="00D2651A" w:rsidRPr="00D2651A" w:rsidRDefault="00D2651A" w:rsidP="00DF1FCD">
            <w:pPr>
              <w:pStyle w:val="Default"/>
              <w:jc w:val="both"/>
              <w:rPr>
                <w:rFonts w:ascii="Times New Roman" w:hAnsi="Times New Roman" w:cs="Times New Roman"/>
              </w:rPr>
            </w:pPr>
            <w:r w:rsidRPr="002B1C24">
              <w:rPr>
                <w:rFonts w:ascii="Times New Roman" w:hAnsi="Times New Roman" w:cs="Times New Roman"/>
              </w:rPr>
              <w:t>Услови за учешће у поступку јавне набавке из чл. 75 и 76. закона и упутство како се доказује испуњеност тих услова</w:t>
            </w:r>
          </w:p>
        </w:tc>
        <w:tc>
          <w:tcPr>
            <w:tcW w:w="1985" w:type="dxa"/>
            <w:tcBorders>
              <w:top w:val="single" w:sz="4" w:space="0" w:color="auto"/>
              <w:left w:val="single" w:sz="4" w:space="0" w:color="auto"/>
              <w:right w:val="single" w:sz="4" w:space="0" w:color="auto"/>
            </w:tcBorders>
          </w:tcPr>
          <w:p w:rsidR="00D2651A" w:rsidRDefault="00D2651A" w:rsidP="00DF1FCD">
            <w:pPr>
              <w:pStyle w:val="Default"/>
              <w:jc w:val="center"/>
              <w:rPr>
                <w:rFonts w:ascii="Times New Roman" w:hAnsi="Times New Roman" w:cs="Times New Roman"/>
              </w:rPr>
            </w:pPr>
          </w:p>
          <w:p w:rsidR="00D2651A" w:rsidRDefault="00D2651A" w:rsidP="00DF1FCD">
            <w:pPr>
              <w:pStyle w:val="Default"/>
              <w:jc w:val="center"/>
              <w:rPr>
                <w:rFonts w:ascii="Times New Roman" w:hAnsi="Times New Roman" w:cs="Times New Roman"/>
              </w:rPr>
            </w:pPr>
          </w:p>
          <w:p w:rsidR="00D2651A" w:rsidRPr="00D2651A" w:rsidRDefault="00D2651A" w:rsidP="00DF1FCD">
            <w:pPr>
              <w:pStyle w:val="Default"/>
              <w:jc w:val="center"/>
              <w:rPr>
                <w:rFonts w:ascii="Times New Roman" w:hAnsi="Times New Roman" w:cs="Times New Roman"/>
              </w:rPr>
            </w:pPr>
            <w:r>
              <w:rPr>
                <w:rFonts w:ascii="Times New Roman" w:hAnsi="Times New Roman" w:cs="Times New Roman"/>
              </w:rPr>
              <w:t>42-50</w:t>
            </w:r>
          </w:p>
        </w:tc>
      </w:tr>
      <w:tr w:rsidR="00D2651A" w:rsidRPr="002B1C24" w:rsidTr="00D20141">
        <w:trPr>
          <w:trHeight w:val="3036"/>
        </w:trPr>
        <w:tc>
          <w:tcPr>
            <w:tcW w:w="1809" w:type="dxa"/>
            <w:tcBorders>
              <w:top w:val="single" w:sz="4" w:space="0" w:color="auto"/>
              <w:left w:val="single" w:sz="4" w:space="0" w:color="auto"/>
              <w:right w:val="single" w:sz="4" w:space="0" w:color="auto"/>
            </w:tcBorders>
          </w:tcPr>
          <w:p w:rsidR="00D2651A" w:rsidRPr="00D2651A" w:rsidRDefault="00D2651A" w:rsidP="00103AF6">
            <w:pPr>
              <w:pStyle w:val="Default"/>
              <w:jc w:val="center"/>
              <w:rPr>
                <w:rFonts w:ascii="Times New Roman" w:hAnsi="Times New Roman" w:cs="Times New Roman"/>
              </w:rPr>
            </w:pPr>
            <w:r>
              <w:rPr>
                <w:rFonts w:ascii="Times New Roman" w:hAnsi="Times New Roman" w:cs="Times New Roman"/>
              </w:rPr>
              <w:t>5</w:t>
            </w:r>
          </w:p>
          <w:p w:rsidR="00D2651A" w:rsidRPr="00D2651A" w:rsidRDefault="00D2651A" w:rsidP="00103AF6">
            <w:pPr>
              <w:pStyle w:val="Default"/>
              <w:jc w:val="center"/>
              <w:rPr>
                <w:rFonts w:ascii="Times New Roman" w:hAnsi="Times New Roman" w:cs="Times New Roman"/>
              </w:rPr>
            </w:pPr>
          </w:p>
        </w:tc>
        <w:tc>
          <w:tcPr>
            <w:tcW w:w="6096" w:type="dxa"/>
            <w:tcBorders>
              <w:top w:val="single" w:sz="4" w:space="0" w:color="auto"/>
              <w:left w:val="single" w:sz="4" w:space="0" w:color="auto"/>
              <w:right w:val="single" w:sz="4" w:space="0" w:color="auto"/>
            </w:tcBorders>
          </w:tcPr>
          <w:p w:rsidR="00D2651A" w:rsidRDefault="00D2651A" w:rsidP="00DF1FCD">
            <w:pPr>
              <w:pStyle w:val="Default"/>
              <w:jc w:val="both"/>
              <w:rPr>
                <w:rFonts w:ascii="Times New Roman" w:hAnsi="Times New Roman" w:cs="Times New Roman"/>
              </w:rPr>
            </w:pPr>
            <w:r w:rsidRPr="002B1C24">
              <w:rPr>
                <w:rFonts w:ascii="Times New Roman" w:hAnsi="Times New Roman" w:cs="Times New Roman"/>
              </w:rPr>
              <w:t xml:space="preserve">Образац понуде </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1</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2</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3</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4</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5</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6</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7</w:t>
            </w:r>
          </w:p>
          <w:p w:rsidR="00D2651A" w:rsidRDefault="00D2651A" w:rsidP="00DF1FCD">
            <w:pPr>
              <w:pStyle w:val="Default"/>
              <w:jc w:val="both"/>
              <w:rPr>
                <w:rFonts w:ascii="Times New Roman" w:hAnsi="Times New Roman" w:cs="Times New Roman"/>
              </w:rPr>
            </w:pPr>
            <w:r>
              <w:rPr>
                <w:rFonts w:ascii="Times New Roman" w:hAnsi="Times New Roman" w:cs="Times New Roman"/>
              </w:rPr>
              <w:t>за партију број 8</w:t>
            </w:r>
          </w:p>
          <w:p w:rsidR="00D2651A" w:rsidRPr="006C6F0B" w:rsidRDefault="00D2651A" w:rsidP="00DF1FCD">
            <w:pPr>
              <w:pStyle w:val="Default"/>
              <w:jc w:val="both"/>
              <w:rPr>
                <w:rFonts w:ascii="Times New Roman" w:hAnsi="Times New Roman" w:cs="Times New Roman"/>
              </w:rPr>
            </w:pPr>
            <w:r>
              <w:rPr>
                <w:rFonts w:ascii="Times New Roman" w:hAnsi="Times New Roman" w:cs="Times New Roman"/>
              </w:rPr>
              <w:t>за партију број 9</w:t>
            </w:r>
          </w:p>
          <w:p w:rsidR="00D2651A" w:rsidRPr="006C6F0B" w:rsidRDefault="00D2651A" w:rsidP="002F52B6">
            <w:pPr>
              <w:pStyle w:val="Default"/>
              <w:jc w:val="both"/>
              <w:rPr>
                <w:rFonts w:ascii="Times New Roman" w:hAnsi="Times New Roman" w:cs="Times New Roman"/>
              </w:rPr>
            </w:pPr>
            <w:r w:rsidRPr="002B1C24">
              <w:rPr>
                <w:rFonts w:ascii="Times New Roman" w:hAnsi="Times New Roman" w:cs="Times New Roman"/>
              </w:rPr>
              <w:t xml:space="preserve">Образац структуре цене са упутством како да се попуни </w:t>
            </w:r>
          </w:p>
        </w:tc>
        <w:tc>
          <w:tcPr>
            <w:tcW w:w="1985" w:type="dxa"/>
            <w:tcBorders>
              <w:top w:val="single" w:sz="4" w:space="0" w:color="auto"/>
              <w:left w:val="single" w:sz="4" w:space="0" w:color="auto"/>
              <w:right w:val="single" w:sz="4" w:space="0" w:color="auto"/>
            </w:tcBorders>
          </w:tcPr>
          <w:p w:rsidR="00D2651A" w:rsidRDefault="00D2651A" w:rsidP="00DF1FCD">
            <w:pPr>
              <w:pStyle w:val="Default"/>
              <w:jc w:val="center"/>
              <w:rPr>
                <w:rFonts w:ascii="Times New Roman" w:hAnsi="Times New Roman" w:cs="Times New Roman"/>
              </w:rPr>
            </w:pPr>
          </w:p>
          <w:p w:rsidR="00D2651A" w:rsidRDefault="00D2651A" w:rsidP="00DF1FCD">
            <w:pPr>
              <w:pStyle w:val="Default"/>
              <w:jc w:val="center"/>
              <w:rPr>
                <w:rFonts w:ascii="Times New Roman" w:hAnsi="Times New Roman" w:cs="Times New Roman"/>
              </w:rPr>
            </w:pPr>
          </w:p>
          <w:p w:rsidR="00D2651A" w:rsidRDefault="00D2651A" w:rsidP="00DF1FCD">
            <w:pPr>
              <w:pStyle w:val="Default"/>
              <w:jc w:val="center"/>
              <w:rPr>
                <w:rFonts w:ascii="Times New Roman" w:hAnsi="Times New Roman" w:cs="Times New Roman"/>
              </w:rPr>
            </w:pPr>
          </w:p>
          <w:p w:rsidR="00D2651A" w:rsidRDefault="00D2651A" w:rsidP="00DF1FCD">
            <w:pPr>
              <w:pStyle w:val="Default"/>
              <w:jc w:val="center"/>
              <w:rPr>
                <w:rFonts w:ascii="Times New Roman" w:hAnsi="Times New Roman" w:cs="Times New Roman"/>
              </w:rPr>
            </w:pPr>
          </w:p>
          <w:p w:rsidR="00D2651A" w:rsidRPr="00D2651A" w:rsidRDefault="00D2651A" w:rsidP="00DF1FCD">
            <w:pPr>
              <w:pStyle w:val="Default"/>
              <w:jc w:val="center"/>
              <w:rPr>
                <w:rFonts w:ascii="Times New Roman" w:hAnsi="Times New Roman" w:cs="Times New Roman"/>
              </w:rPr>
            </w:pPr>
            <w:r>
              <w:rPr>
                <w:rFonts w:ascii="Times New Roman" w:hAnsi="Times New Roman" w:cs="Times New Roman"/>
              </w:rPr>
              <w:t>51-96</w:t>
            </w:r>
          </w:p>
        </w:tc>
      </w:tr>
      <w:tr w:rsidR="005E0B58"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5E0B58" w:rsidRPr="00D2651A" w:rsidRDefault="00D2651A" w:rsidP="00103AF6">
            <w:pPr>
              <w:pStyle w:val="Default"/>
              <w:jc w:val="center"/>
              <w:rPr>
                <w:rFonts w:ascii="Times New Roman" w:hAnsi="Times New Roman" w:cs="Times New Roman"/>
              </w:rPr>
            </w:pPr>
            <w:r>
              <w:rPr>
                <w:rFonts w:ascii="Times New Roman" w:hAnsi="Times New Roman" w:cs="Times New Roman"/>
              </w:rPr>
              <w:t>6</w:t>
            </w:r>
          </w:p>
        </w:tc>
        <w:tc>
          <w:tcPr>
            <w:tcW w:w="6096" w:type="dxa"/>
            <w:tcBorders>
              <w:top w:val="single" w:sz="4" w:space="0" w:color="auto"/>
              <w:left w:val="single" w:sz="4" w:space="0" w:color="auto"/>
              <w:bottom w:val="single" w:sz="4" w:space="0" w:color="auto"/>
              <w:right w:val="single" w:sz="4" w:space="0" w:color="auto"/>
            </w:tcBorders>
          </w:tcPr>
          <w:p w:rsidR="005E0B58" w:rsidRPr="000640B4" w:rsidRDefault="005E0B58" w:rsidP="000640B4">
            <w:pPr>
              <w:pStyle w:val="Default"/>
              <w:jc w:val="both"/>
              <w:rPr>
                <w:rFonts w:ascii="Times New Roman" w:hAnsi="Times New Roman" w:cs="Times New Roman"/>
              </w:rPr>
            </w:pPr>
            <w:r w:rsidRPr="002B1C24">
              <w:rPr>
                <w:rFonts w:ascii="Times New Roman" w:hAnsi="Times New Roman" w:cs="Times New Roman"/>
              </w:rPr>
              <w:t xml:space="preserve">Модел уговора </w:t>
            </w:r>
            <w:r>
              <w:rPr>
                <w:rFonts w:ascii="Times New Roman" w:hAnsi="Times New Roman" w:cs="Times New Roman"/>
              </w:rPr>
              <w:t>за све партије</w:t>
            </w:r>
          </w:p>
        </w:tc>
        <w:tc>
          <w:tcPr>
            <w:tcW w:w="1985" w:type="dxa"/>
            <w:tcBorders>
              <w:top w:val="single" w:sz="4" w:space="0" w:color="auto"/>
              <w:left w:val="single" w:sz="4" w:space="0" w:color="auto"/>
              <w:bottom w:val="single" w:sz="4" w:space="0" w:color="auto"/>
              <w:right w:val="single" w:sz="4" w:space="0" w:color="auto"/>
            </w:tcBorders>
          </w:tcPr>
          <w:p w:rsidR="005E0B58" w:rsidRPr="00D2651A" w:rsidRDefault="00D2651A" w:rsidP="00DF1FCD">
            <w:pPr>
              <w:pStyle w:val="Default"/>
              <w:jc w:val="center"/>
              <w:rPr>
                <w:rFonts w:ascii="Times New Roman" w:hAnsi="Times New Roman" w:cs="Times New Roman"/>
              </w:rPr>
            </w:pPr>
            <w:r>
              <w:rPr>
                <w:rFonts w:ascii="Times New Roman" w:hAnsi="Times New Roman" w:cs="Times New Roman"/>
              </w:rPr>
              <w:t>97-99</w:t>
            </w:r>
          </w:p>
        </w:tc>
      </w:tr>
      <w:tr w:rsidR="005E0B58"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5E0B58" w:rsidRPr="00D2651A" w:rsidRDefault="00D2651A" w:rsidP="00103AF6">
            <w:pPr>
              <w:pStyle w:val="Default"/>
              <w:jc w:val="center"/>
              <w:rPr>
                <w:rFonts w:ascii="Times New Roman" w:hAnsi="Times New Roman" w:cs="Times New Roman"/>
              </w:rPr>
            </w:pPr>
            <w:r>
              <w:rPr>
                <w:rFonts w:ascii="Times New Roman" w:hAnsi="Times New Roman" w:cs="Times New Roman"/>
              </w:rPr>
              <w:t>7</w:t>
            </w:r>
          </w:p>
        </w:tc>
        <w:tc>
          <w:tcPr>
            <w:tcW w:w="6096" w:type="dxa"/>
            <w:tcBorders>
              <w:top w:val="single" w:sz="4" w:space="0" w:color="auto"/>
              <w:left w:val="single" w:sz="4" w:space="0" w:color="auto"/>
              <w:bottom w:val="single" w:sz="4" w:space="0" w:color="auto"/>
              <w:right w:val="single" w:sz="4" w:space="0" w:color="auto"/>
            </w:tcBorders>
          </w:tcPr>
          <w:p w:rsidR="005E0B58" w:rsidRPr="002B1C24" w:rsidRDefault="005E0B58" w:rsidP="00DF1FCD">
            <w:pPr>
              <w:pStyle w:val="Default"/>
              <w:jc w:val="both"/>
              <w:rPr>
                <w:rFonts w:ascii="Times New Roman" w:hAnsi="Times New Roman" w:cs="Times New Roman"/>
              </w:rPr>
            </w:pPr>
            <w:r w:rsidRPr="002B1C24">
              <w:rPr>
                <w:rFonts w:ascii="Times New Roman" w:hAnsi="Times New Roman" w:cs="Times New Roman"/>
              </w:rPr>
              <w:t xml:space="preserve">Образац трошкова припреме понуде </w:t>
            </w:r>
          </w:p>
        </w:tc>
        <w:tc>
          <w:tcPr>
            <w:tcW w:w="1985" w:type="dxa"/>
            <w:tcBorders>
              <w:top w:val="single" w:sz="4" w:space="0" w:color="auto"/>
              <w:left w:val="single" w:sz="4" w:space="0" w:color="auto"/>
              <w:bottom w:val="single" w:sz="4" w:space="0" w:color="auto"/>
              <w:right w:val="single" w:sz="4" w:space="0" w:color="auto"/>
            </w:tcBorders>
          </w:tcPr>
          <w:p w:rsidR="005E0B58" w:rsidRPr="00D2651A" w:rsidRDefault="00D2651A" w:rsidP="00DF1FCD">
            <w:pPr>
              <w:pStyle w:val="Default"/>
              <w:jc w:val="center"/>
              <w:rPr>
                <w:rFonts w:ascii="Times New Roman" w:hAnsi="Times New Roman" w:cs="Times New Roman"/>
              </w:rPr>
            </w:pPr>
            <w:r>
              <w:rPr>
                <w:rFonts w:ascii="Times New Roman" w:hAnsi="Times New Roman" w:cs="Times New Roman"/>
              </w:rPr>
              <w:t>100</w:t>
            </w:r>
          </w:p>
        </w:tc>
      </w:tr>
      <w:tr w:rsidR="005E0B58"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5E0B58" w:rsidRPr="00D2651A" w:rsidRDefault="00D2651A" w:rsidP="00103AF6">
            <w:pPr>
              <w:pStyle w:val="Default"/>
              <w:jc w:val="center"/>
              <w:rPr>
                <w:rFonts w:ascii="Times New Roman" w:hAnsi="Times New Roman" w:cs="Times New Roman"/>
              </w:rPr>
            </w:pPr>
            <w:r>
              <w:rPr>
                <w:rFonts w:ascii="Times New Roman" w:hAnsi="Times New Roman" w:cs="Times New Roman"/>
              </w:rPr>
              <w:t>8</w:t>
            </w:r>
          </w:p>
        </w:tc>
        <w:tc>
          <w:tcPr>
            <w:tcW w:w="6096" w:type="dxa"/>
            <w:tcBorders>
              <w:top w:val="single" w:sz="4" w:space="0" w:color="auto"/>
              <w:left w:val="single" w:sz="4" w:space="0" w:color="auto"/>
              <w:bottom w:val="single" w:sz="4" w:space="0" w:color="auto"/>
              <w:right w:val="single" w:sz="4" w:space="0" w:color="auto"/>
            </w:tcBorders>
          </w:tcPr>
          <w:p w:rsidR="005E0B58" w:rsidRPr="002B1C24" w:rsidRDefault="005E0B58" w:rsidP="00DF1FCD">
            <w:pPr>
              <w:pStyle w:val="Default"/>
              <w:jc w:val="both"/>
              <w:rPr>
                <w:rFonts w:ascii="Times New Roman" w:hAnsi="Times New Roman" w:cs="Times New Roman"/>
              </w:rPr>
            </w:pPr>
            <w:r w:rsidRPr="002B1C24">
              <w:rPr>
                <w:rFonts w:ascii="Times New Roman" w:hAnsi="Times New Roman" w:cs="Times New Roman"/>
              </w:rPr>
              <w:t xml:space="preserve">Образац изјаве о независној понуди </w:t>
            </w:r>
          </w:p>
        </w:tc>
        <w:tc>
          <w:tcPr>
            <w:tcW w:w="1985" w:type="dxa"/>
            <w:tcBorders>
              <w:top w:val="single" w:sz="4" w:space="0" w:color="auto"/>
              <w:left w:val="single" w:sz="4" w:space="0" w:color="auto"/>
              <w:bottom w:val="single" w:sz="4" w:space="0" w:color="auto"/>
              <w:right w:val="single" w:sz="4" w:space="0" w:color="auto"/>
            </w:tcBorders>
          </w:tcPr>
          <w:p w:rsidR="005E0B58" w:rsidRPr="00D2651A" w:rsidRDefault="00D2651A" w:rsidP="00DF1FCD">
            <w:pPr>
              <w:pStyle w:val="Default"/>
              <w:jc w:val="center"/>
              <w:rPr>
                <w:rFonts w:ascii="Times New Roman" w:hAnsi="Times New Roman" w:cs="Times New Roman"/>
              </w:rPr>
            </w:pPr>
            <w:r>
              <w:rPr>
                <w:rFonts w:ascii="Times New Roman" w:hAnsi="Times New Roman" w:cs="Times New Roman"/>
              </w:rPr>
              <w:t>101</w:t>
            </w:r>
          </w:p>
        </w:tc>
      </w:tr>
      <w:tr w:rsidR="005E0B58"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5E0B58" w:rsidRPr="00D2651A" w:rsidRDefault="00D2651A" w:rsidP="00103AF6">
            <w:pPr>
              <w:pStyle w:val="Default"/>
              <w:jc w:val="center"/>
              <w:rPr>
                <w:rFonts w:ascii="Times New Roman" w:hAnsi="Times New Roman" w:cs="Times New Roman"/>
              </w:rPr>
            </w:pPr>
            <w:r>
              <w:rPr>
                <w:rFonts w:ascii="Times New Roman" w:hAnsi="Times New Roman" w:cs="Times New Roman"/>
              </w:rPr>
              <w:t>9</w:t>
            </w:r>
          </w:p>
        </w:tc>
        <w:tc>
          <w:tcPr>
            <w:tcW w:w="6096" w:type="dxa"/>
            <w:tcBorders>
              <w:top w:val="single" w:sz="4" w:space="0" w:color="auto"/>
              <w:left w:val="single" w:sz="4" w:space="0" w:color="auto"/>
              <w:bottom w:val="single" w:sz="4" w:space="0" w:color="auto"/>
              <w:right w:val="single" w:sz="4" w:space="0" w:color="auto"/>
            </w:tcBorders>
          </w:tcPr>
          <w:p w:rsidR="005E0B58" w:rsidRPr="002B1C24" w:rsidRDefault="005E0B58" w:rsidP="00DF1FCD">
            <w:pPr>
              <w:pStyle w:val="Default"/>
              <w:jc w:val="both"/>
              <w:rPr>
                <w:rFonts w:ascii="Times New Roman" w:hAnsi="Times New Roman" w:cs="Times New Roman"/>
              </w:rPr>
            </w:pPr>
            <w:r w:rsidRPr="002B1C24">
              <w:rPr>
                <w:rFonts w:ascii="Times New Roman" w:hAnsi="Times New Roman" w:cs="Times New Roman"/>
              </w:rPr>
              <w:t>Oбразац изјаве о поштовању обавеза из чл. 75. ст.</w:t>
            </w:r>
            <w:r w:rsidR="00102F67">
              <w:rPr>
                <w:rFonts w:ascii="Times New Roman" w:hAnsi="Times New Roman" w:cs="Times New Roman"/>
              </w:rPr>
              <w:t xml:space="preserve"> </w:t>
            </w:r>
            <w:r w:rsidRPr="002B1C24">
              <w:rPr>
                <w:rFonts w:ascii="Times New Roman" w:hAnsi="Times New Roman" w:cs="Times New Roman"/>
              </w:rPr>
              <w:t xml:space="preserve">2. Закона </w:t>
            </w:r>
          </w:p>
        </w:tc>
        <w:tc>
          <w:tcPr>
            <w:tcW w:w="1985" w:type="dxa"/>
            <w:tcBorders>
              <w:top w:val="single" w:sz="4" w:space="0" w:color="auto"/>
              <w:left w:val="single" w:sz="4" w:space="0" w:color="auto"/>
              <w:bottom w:val="single" w:sz="4" w:space="0" w:color="auto"/>
              <w:right w:val="single" w:sz="4" w:space="0" w:color="auto"/>
            </w:tcBorders>
          </w:tcPr>
          <w:p w:rsidR="005E0B58" w:rsidRPr="00D2651A" w:rsidRDefault="00D2651A" w:rsidP="00DF1FCD">
            <w:pPr>
              <w:pStyle w:val="Default"/>
              <w:jc w:val="center"/>
              <w:rPr>
                <w:rFonts w:ascii="Times New Roman" w:hAnsi="Times New Roman" w:cs="Times New Roman"/>
              </w:rPr>
            </w:pPr>
            <w:r>
              <w:rPr>
                <w:rFonts w:ascii="Times New Roman" w:hAnsi="Times New Roman" w:cs="Times New Roman"/>
              </w:rPr>
              <w:t>102</w:t>
            </w:r>
          </w:p>
        </w:tc>
      </w:tr>
      <w:tr w:rsidR="00D2651A" w:rsidRPr="002B1C24" w:rsidTr="00DF1FCD">
        <w:trPr>
          <w:trHeight w:val="120"/>
        </w:trPr>
        <w:tc>
          <w:tcPr>
            <w:tcW w:w="1809" w:type="dxa"/>
            <w:tcBorders>
              <w:top w:val="single" w:sz="4" w:space="0" w:color="auto"/>
              <w:left w:val="single" w:sz="4" w:space="0" w:color="auto"/>
              <w:bottom w:val="single" w:sz="4" w:space="0" w:color="auto"/>
              <w:right w:val="single" w:sz="4" w:space="0" w:color="auto"/>
            </w:tcBorders>
          </w:tcPr>
          <w:p w:rsidR="00D2651A" w:rsidRPr="00D2651A" w:rsidRDefault="00D2651A" w:rsidP="00103AF6">
            <w:pPr>
              <w:pStyle w:val="Default"/>
              <w:jc w:val="center"/>
              <w:rPr>
                <w:rFonts w:ascii="Times New Roman" w:hAnsi="Times New Roman" w:cs="Times New Roman"/>
              </w:rPr>
            </w:pPr>
            <w:r>
              <w:rPr>
                <w:rFonts w:ascii="Times New Roman" w:hAnsi="Times New Roman" w:cs="Times New Roman"/>
              </w:rPr>
              <w:t>10</w:t>
            </w:r>
          </w:p>
        </w:tc>
        <w:tc>
          <w:tcPr>
            <w:tcW w:w="6096" w:type="dxa"/>
            <w:tcBorders>
              <w:top w:val="single" w:sz="4" w:space="0" w:color="auto"/>
              <w:left w:val="single" w:sz="4" w:space="0" w:color="auto"/>
              <w:bottom w:val="single" w:sz="4" w:space="0" w:color="auto"/>
              <w:right w:val="single" w:sz="4" w:space="0" w:color="auto"/>
            </w:tcBorders>
          </w:tcPr>
          <w:p w:rsidR="00D2651A" w:rsidRPr="002B1C24" w:rsidRDefault="00D2651A" w:rsidP="00DF1FCD">
            <w:pPr>
              <w:pStyle w:val="Default"/>
              <w:jc w:val="both"/>
              <w:rPr>
                <w:rFonts w:ascii="Times New Roman" w:hAnsi="Times New Roman" w:cs="Times New Roman"/>
              </w:rPr>
            </w:pPr>
            <w:r w:rsidRPr="002B1C24">
              <w:rPr>
                <w:rFonts w:ascii="Times New Roman" w:hAnsi="Times New Roman" w:cs="Times New Roman"/>
              </w:rPr>
              <w:t>Упутство понуђачима како да сачине понуду</w:t>
            </w:r>
          </w:p>
        </w:tc>
        <w:tc>
          <w:tcPr>
            <w:tcW w:w="1985" w:type="dxa"/>
            <w:tcBorders>
              <w:top w:val="single" w:sz="4" w:space="0" w:color="auto"/>
              <w:left w:val="single" w:sz="4" w:space="0" w:color="auto"/>
              <w:bottom w:val="single" w:sz="4" w:space="0" w:color="auto"/>
              <w:right w:val="single" w:sz="4" w:space="0" w:color="auto"/>
            </w:tcBorders>
          </w:tcPr>
          <w:p w:rsidR="00D2651A" w:rsidRDefault="00D2651A" w:rsidP="00DF1FCD">
            <w:pPr>
              <w:pStyle w:val="Default"/>
              <w:jc w:val="center"/>
              <w:rPr>
                <w:rFonts w:ascii="Times New Roman" w:hAnsi="Times New Roman" w:cs="Times New Roman"/>
              </w:rPr>
            </w:pPr>
            <w:r>
              <w:rPr>
                <w:rFonts w:ascii="Times New Roman" w:hAnsi="Times New Roman" w:cs="Times New Roman"/>
              </w:rPr>
              <w:t>104-109</w:t>
            </w:r>
          </w:p>
        </w:tc>
      </w:tr>
      <w:tr w:rsidR="005E0B58" w:rsidRPr="002B1C24" w:rsidTr="00DF1FCD">
        <w:trPr>
          <w:trHeight w:val="260"/>
        </w:trPr>
        <w:tc>
          <w:tcPr>
            <w:tcW w:w="1809" w:type="dxa"/>
            <w:tcBorders>
              <w:top w:val="single" w:sz="4" w:space="0" w:color="auto"/>
            </w:tcBorders>
          </w:tcPr>
          <w:p w:rsidR="005E0B58" w:rsidRPr="002B1C24" w:rsidRDefault="005E0B58">
            <w:pPr>
              <w:pStyle w:val="Default"/>
              <w:rPr>
                <w:rFonts w:ascii="Times New Roman" w:hAnsi="Times New Roman" w:cs="Times New Roman"/>
              </w:rPr>
            </w:pPr>
          </w:p>
        </w:tc>
        <w:tc>
          <w:tcPr>
            <w:tcW w:w="6096" w:type="dxa"/>
            <w:tcBorders>
              <w:top w:val="single" w:sz="4" w:space="0" w:color="auto"/>
            </w:tcBorders>
          </w:tcPr>
          <w:p w:rsidR="005E0B58" w:rsidRPr="002B1C24" w:rsidRDefault="005E0B58">
            <w:pPr>
              <w:pStyle w:val="Default"/>
              <w:rPr>
                <w:rFonts w:ascii="Times New Roman" w:hAnsi="Times New Roman" w:cs="Times New Roman"/>
              </w:rPr>
            </w:pPr>
          </w:p>
        </w:tc>
        <w:tc>
          <w:tcPr>
            <w:tcW w:w="1985" w:type="dxa"/>
            <w:tcBorders>
              <w:top w:val="single" w:sz="4" w:space="0" w:color="auto"/>
            </w:tcBorders>
          </w:tcPr>
          <w:p w:rsidR="005E0B58" w:rsidRPr="002B1C24" w:rsidRDefault="005E0B58">
            <w:pPr>
              <w:pStyle w:val="Default"/>
              <w:rPr>
                <w:rFonts w:ascii="Times New Roman" w:hAnsi="Times New Roman" w:cs="Times New Roman"/>
              </w:rPr>
            </w:pPr>
          </w:p>
        </w:tc>
      </w:tr>
    </w:tbl>
    <w:p w:rsidR="008B467D" w:rsidRPr="002B1C24" w:rsidRDefault="008B467D" w:rsidP="008B467D">
      <w:pPr>
        <w:jc w:val="center"/>
        <w:rPr>
          <w:rFonts w:ascii="Times New Roman" w:hAnsi="Times New Roman" w:cs="Times New Roman"/>
          <w:sz w:val="24"/>
          <w:szCs w:val="24"/>
        </w:rPr>
      </w:pPr>
    </w:p>
    <w:p w:rsidR="004C198F" w:rsidRPr="002B1C24" w:rsidRDefault="004C198F" w:rsidP="004C198F">
      <w:pPr>
        <w:pStyle w:val="Default"/>
        <w:rPr>
          <w:rFonts w:ascii="Times New Roman" w:hAnsi="Times New Roman" w:cs="Times New Roman"/>
          <w:i/>
          <w:iCs/>
          <w:color w:val="auto"/>
        </w:rPr>
      </w:pPr>
      <w:r w:rsidRPr="002B1C24">
        <w:rPr>
          <w:rFonts w:ascii="Times New Roman" w:hAnsi="Times New Roman" w:cs="Times New Roman"/>
          <w:i/>
          <w:iCs/>
          <w:color w:val="auto"/>
        </w:rPr>
        <w:t xml:space="preserve"> </w:t>
      </w:r>
    </w:p>
    <w:p w:rsidR="0070129B" w:rsidRPr="002B1C24" w:rsidRDefault="0070129B" w:rsidP="004C198F">
      <w:pPr>
        <w:pStyle w:val="Default"/>
        <w:rPr>
          <w:rFonts w:ascii="Times New Roman" w:hAnsi="Times New Roman" w:cs="Times New Roman"/>
          <w:i/>
          <w:iCs/>
          <w:color w:val="auto"/>
        </w:rPr>
      </w:pPr>
    </w:p>
    <w:p w:rsidR="0070129B" w:rsidRPr="002B1C24" w:rsidRDefault="0070129B" w:rsidP="004C198F">
      <w:pPr>
        <w:pStyle w:val="Default"/>
        <w:rPr>
          <w:rFonts w:ascii="Times New Roman" w:hAnsi="Times New Roman" w:cs="Times New Roman"/>
          <w:i/>
          <w:iCs/>
          <w:color w:val="auto"/>
        </w:rPr>
      </w:pPr>
    </w:p>
    <w:p w:rsidR="0070129B" w:rsidRPr="002B1C24" w:rsidRDefault="0070129B" w:rsidP="004C198F">
      <w:pPr>
        <w:pStyle w:val="Default"/>
        <w:rPr>
          <w:rFonts w:ascii="Times New Roman" w:hAnsi="Times New Roman" w:cs="Times New Roman"/>
          <w:i/>
          <w:iCs/>
          <w:color w:val="auto"/>
        </w:rPr>
      </w:pPr>
    </w:p>
    <w:p w:rsidR="009006E8" w:rsidRPr="000640B4" w:rsidRDefault="000640B4" w:rsidP="000640B4">
      <w:pPr>
        <w:autoSpaceDE w:val="0"/>
        <w:autoSpaceDN w:val="0"/>
        <w:adjustRightInd w:val="0"/>
        <w:spacing w:after="0" w:line="240" w:lineRule="auto"/>
        <w:ind w:left="360"/>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006E8" w:rsidRPr="000640B4">
        <w:rPr>
          <w:rFonts w:ascii="Times New Roman" w:hAnsi="Times New Roman" w:cs="Times New Roman"/>
          <w:b/>
          <w:bCs/>
          <w:color w:val="000000"/>
          <w:sz w:val="24"/>
          <w:szCs w:val="24"/>
        </w:rPr>
        <w:t>ОПШТИ ПОДАЦИ О ЈАВНОЈ НАБАВЦИ</w:t>
      </w:r>
    </w:p>
    <w:p w:rsidR="00F2377F"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0640B4" w:rsidRDefault="000640B4" w:rsidP="00F2377F">
      <w:pPr>
        <w:autoSpaceDE w:val="0"/>
        <w:autoSpaceDN w:val="0"/>
        <w:adjustRightInd w:val="0"/>
        <w:spacing w:after="0" w:line="240" w:lineRule="auto"/>
        <w:jc w:val="both"/>
        <w:rPr>
          <w:rFonts w:ascii="Times New Roman" w:hAnsi="Times New Roman" w:cs="Times New Roman"/>
          <w:color w:val="000000"/>
          <w:sz w:val="24"/>
          <w:szCs w:val="24"/>
        </w:rPr>
      </w:pPr>
    </w:p>
    <w:p w:rsidR="000640B4" w:rsidRPr="002B1C24" w:rsidRDefault="000640B4" w:rsidP="00F2377F">
      <w:pPr>
        <w:autoSpaceDE w:val="0"/>
        <w:autoSpaceDN w:val="0"/>
        <w:adjustRightInd w:val="0"/>
        <w:spacing w:after="0" w:line="240" w:lineRule="auto"/>
        <w:jc w:val="both"/>
        <w:rPr>
          <w:rFonts w:ascii="Times New Roman" w:hAnsi="Times New Roman" w:cs="Times New Roman"/>
          <w:color w:val="000000"/>
          <w:sz w:val="24"/>
          <w:szCs w:val="24"/>
        </w:rPr>
      </w:pPr>
    </w:p>
    <w:p w:rsidR="009006E8" w:rsidRPr="002B1C24" w:rsidRDefault="009006E8" w:rsidP="00F2377F">
      <w:pPr>
        <w:autoSpaceDE w:val="0"/>
        <w:autoSpaceDN w:val="0"/>
        <w:adjustRightInd w:val="0"/>
        <w:spacing w:after="0" w:line="240" w:lineRule="auto"/>
        <w:jc w:val="both"/>
        <w:rPr>
          <w:rFonts w:ascii="Times New Roman" w:hAnsi="Times New Roman" w:cs="Times New Roman"/>
          <w:color w:val="000000"/>
          <w:sz w:val="24"/>
          <w:szCs w:val="24"/>
        </w:rPr>
      </w:pPr>
      <w:r w:rsidRPr="002B1C24">
        <w:rPr>
          <w:rFonts w:ascii="Times New Roman" w:hAnsi="Times New Roman" w:cs="Times New Roman"/>
          <w:b/>
          <w:bCs/>
          <w:color w:val="000000"/>
          <w:sz w:val="24"/>
          <w:szCs w:val="24"/>
        </w:rPr>
        <w:t xml:space="preserve">1. Подаци о Наручиоцу </w:t>
      </w:r>
    </w:p>
    <w:p w:rsidR="009006E8" w:rsidRPr="002B1C24" w:rsidRDefault="009006E8" w:rsidP="00F2377F">
      <w:pPr>
        <w:autoSpaceDE w:val="0"/>
        <w:autoSpaceDN w:val="0"/>
        <w:adjustRightInd w:val="0"/>
        <w:spacing w:after="0" w:line="240" w:lineRule="auto"/>
        <w:jc w:val="both"/>
        <w:rPr>
          <w:rFonts w:ascii="Times New Roman" w:hAnsi="Times New Roman" w:cs="Times New Roman"/>
          <w:color w:val="000000"/>
          <w:sz w:val="24"/>
          <w:szCs w:val="24"/>
        </w:rPr>
      </w:pPr>
      <w:r w:rsidRPr="002B1C24">
        <w:rPr>
          <w:rFonts w:ascii="Times New Roman" w:hAnsi="Times New Roman" w:cs="Times New Roman"/>
          <w:color w:val="000000"/>
          <w:sz w:val="24"/>
          <w:szCs w:val="24"/>
        </w:rPr>
        <w:t xml:space="preserve">- назив: </w:t>
      </w:r>
      <w:r w:rsidR="003E0D87">
        <w:rPr>
          <w:rFonts w:ascii="Times New Roman" w:hAnsi="Times New Roman" w:cs="Times New Roman"/>
          <w:color w:val="000000"/>
          <w:sz w:val="24"/>
          <w:szCs w:val="24"/>
        </w:rPr>
        <w:t>ГРАД</w:t>
      </w:r>
      <w:r w:rsidR="00F2377F" w:rsidRPr="002B1C24">
        <w:rPr>
          <w:rFonts w:ascii="Times New Roman" w:hAnsi="Times New Roman" w:cs="Times New Roman"/>
          <w:color w:val="000000"/>
          <w:sz w:val="24"/>
          <w:szCs w:val="24"/>
        </w:rPr>
        <w:t xml:space="preserve"> ВРШАЦ </w:t>
      </w:r>
      <w:r w:rsidRPr="002B1C24">
        <w:rPr>
          <w:rFonts w:ascii="Times New Roman" w:hAnsi="Times New Roman" w:cs="Times New Roman"/>
          <w:color w:val="000000"/>
          <w:sz w:val="24"/>
          <w:szCs w:val="24"/>
        </w:rPr>
        <w:t xml:space="preserve"> </w:t>
      </w:r>
    </w:p>
    <w:p w:rsidR="009006E8" w:rsidRPr="002B1C24" w:rsidRDefault="009006E8" w:rsidP="00F2377F">
      <w:pPr>
        <w:autoSpaceDE w:val="0"/>
        <w:autoSpaceDN w:val="0"/>
        <w:adjustRightInd w:val="0"/>
        <w:spacing w:after="0" w:line="240" w:lineRule="auto"/>
        <w:jc w:val="both"/>
        <w:rPr>
          <w:rFonts w:ascii="Times New Roman" w:hAnsi="Times New Roman" w:cs="Times New Roman"/>
          <w:color w:val="000000"/>
          <w:sz w:val="24"/>
          <w:szCs w:val="24"/>
        </w:rPr>
      </w:pPr>
      <w:r w:rsidRPr="002B1C24">
        <w:rPr>
          <w:rFonts w:ascii="Times New Roman" w:hAnsi="Times New Roman" w:cs="Times New Roman"/>
          <w:color w:val="000000"/>
          <w:sz w:val="24"/>
          <w:szCs w:val="24"/>
        </w:rPr>
        <w:t xml:space="preserve">- адреса: </w:t>
      </w:r>
      <w:r w:rsidR="00F2377F" w:rsidRPr="002B1C24">
        <w:rPr>
          <w:rFonts w:ascii="Times New Roman" w:hAnsi="Times New Roman" w:cs="Times New Roman"/>
          <w:color w:val="000000"/>
          <w:sz w:val="24"/>
          <w:szCs w:val="24"/>
        </w:rPr>
        <w:t>Трг победе 1 26300 Вршац</w:t>
      </w:r>
    </w:p>
    <w:p w:rsidR="009006E8" w:rsidRPr="002B1C24" w:rsidRDefault="009006E8" w:rsidP="00F2377F">
      <w:pPr>
        <w:autoSpaceDE w:val="0"/>
        <w:autoSpaceDN w:val="0"/>
        <w:adjustRightInd w:val="0"/>
        <w:spacing w:after="0" w:line="240" w:lineRule="auto"/>
        <w:jc w:val="both"/>
        <w:rPr>
          <w:rFonts w:ascii="Times New Roman" w:hAnsi="Times New Roman" w:cs="Times New Roman"/>
          <w:color w:val="0000FF"/>
          <w:sz w:val="24"/>
          <w:szCs w:val="24"/>
        </w:rPr>
      </w:pPr>
      <w:r w:rsidRPr="002B1C24">
        <w:rPr>
          <w:rFonts w:ascii="Times New Roman" w:hAnsi="Times New Roman" w:cs="Times New Roman"/>
          <w:color w:val="000000"/>
          <w:sz w:val="24"/>
          <w:szCs w:val="24"/>
        </w:rPr>
        <w:t xml:space="preserve">- интернет адреса: </w:t>
      </w:r>
      <w:r w:rsidRPr="002B1C24">
        <w:rPr>
          <w:rFonts w:ascii="Times New Roman" w:hAnsi="Times New Roman" w:cs="Times New Roman"/>
          <w:color w:val="0000FF"/>
          <w:sz w:val="24"/>
          <w:szCs w:val="24"/>
        </w:rPr>
        <w:t>www.</w:t>
      </w:r>
      <w:r w:rsidR="00F2377F" w:rsidRPr="002B1C24">
        <w:rPr>
          <w:rFonts w:ascii="Times New Roman" w:hAnsi="Times New Roman" w:cs="Times New Roman"/>
          <w:color w:val="0000FF"/>
          <w:sz w:val="24"/>
          <w:szCs w:val="24"/>
        </w:rPr>
        <w:t>vrsac</w:t>
      </w:r>
      <w:r w:rsidRPr="002B1C24">
        <w:rPr>
          <w:rFonts w:ascii="Times New Roman" w:hAnsi="Times New Roman" w:cs="Times New Roman"/>
          <w:color w:val="0000FF"/>
          <w:sz w:val="24"/>
          <w:szCs w:val="24"/>
        </w:rPr>
        <w:t>.</w:t>
      </w:r>
      <w:r w:rsidR="00F2377F" w:rsidRPr="002B1C24">
        <w:rPr>
          <w:rFonts w:ascii="Times New Roman" w:hAnsi="Times New Roman" w:cs="Times New Roman"/>
          <w:color w:val="0000FF"/>
          <w:sz w:val="24"/>
          <w:szCs w:val="24"/>
        </w:rPr>
        <w:t>com</w:t>
      </w:r>
      <w:r w:rsidRPr="002B1C24">
        <w:rPr>
          <w:rFonts w:ascii="Times New Roman" w:hAnsi="Times New Roman" w:cs="Times New Roman"/>
          <w:color w:val="0000FF"/>
          <w:sz w:val="24"/>
          <w:szCs w:val="24"/>
        </w:rPr>
        <w:t xml:space="preserve"> </w:t>
      </w:r>
    </w:p>
    <w:p w:rsidR="000640B4" w:rsidRDefault="000640B4" w:rsidP="00F2377F">
      <w:pPr>
        <w:autoSpaceDE w:val="0"/>
        <w:autoSpaceDN w:val="0"/>
        <w:adjustRightInd w:val="0"/>
        <w:spacing w:after="0" w:line="240" w:lineRule="auto"/>
        <w:jc w:val="both"/>
        <w:rPr>
          <w:rFonts w:ascii="Times New Roman" w:hAnsi="Times New Roman" w:cs="Times New Roman"/>
          <w:b/>
          <w:bCs/>
          <w:color w:val="000000"/>
          <w:sz w:val="24"/>
          <w:szCs w:val="24"/>
        </w:rPr>
      </w:pPr>
    </w:p>
    <w:p w:rsidR="000640B4" w:rsidRDefault="000640B4" w:rsidP="00F2377F">
      <w:pPr>
        <w:autoSpaceDE w:val="0"/>
        <w:autoSpaceDN w:val="0"/>
        <w:adjustRightInd w:val="0"/>
        <w:spacing w:after="0" w:line="240" w:lineRule="auto"/>
        <w:jc w:val="both"/>
        <w:rPr>
          <w:rFonts w:ascii="Times New Roman" w:hAnsi="Times New Roman" w:cs="Times New Roman"/>
          <w:b/>
          <w:bCs/>
          <w:color w:val="000000"/>
          <w:sz w:val="24"/>
          <w:szCs w:val="24"/>
        </w:rPr>
      </w:pPr>
    </w:p>
    <w:p w:rsidR="009006E8" w:rsidRPr="002B1C24" w:rsidRDefault="009006E8" w:rsidP="00F2377F">
      <w:pPr>
        <w:autoSpaceDE w:val="0"/>
        <w:autoSpaceDN w:val="0"/>
        <w:adjustRightInd w:val="0"/>
        <w:spacing w:after="0" w:line="240" w:lineRule="auto"/>
        <w:jc w:val="both"/>
        <w:rPr>
          <w:rFonts w:ascii="Times New Roman" w:hAnsi="Times New Roman" w:cs="Times New Roman"/>
          <w:color w:val="000000"/>
          <w:sz w:val="24"/>
          <w:szCs w:val="24"/>
        </w:rPr>
      </w:pPr>
      <w:r w:rsidRPr="002B1C24">
        <w:rPr>
          <w:rFonts w:ascii="Times New Roman" w:hAnsi="Times New Roman" w:cs="Times New Roman"/>
          <w:b/>
          <w:bCs/>
          <w:color w:val="000000"/>
          <w:sz w:val="24"/>
          <w:szCs w:val="24"/>
        </w:rPr>
        <w:t xml:space="preserve">2. Врста поступка </w:t>
      </w:r>
    </w:p>
    <w:p w:rsidR="009006E8" w:rsidRDefault="009006E8" w:rsidP="00F2377F">
      <w:pPr>
        <w:autoSpaceDE w:val="0"/>
        <w:autoSpaceDN w:val="0"/>
        <w:adjustRightInd w:val="0"/>
        <w:spacing w:after="0" w:line="240" w:lineRule="auto"/>
        <w:jc w:val="both"/>
        <w:rPr>
          <w:rFonts w:ascii="Times New Roman" w:hAnsi="Times New Roman" w:cs="Times New Roman"/>
          <w:color w:val="000000"/>
          <w:sz w:val="24"/>
          <w:szCs w:val="24"/>
        </w:rPr>
      </w:pPr>
      <w:r w:rsidRPr="002B1C24">
        <w:rPr>
          <w:rFonts w:ascii="Times New Roman" w:hAnsi="Times New Roman" w:cs="Times New Roman"/>
          <w:color w:val="000000"/>
          <w:sz w:val="24"/>
          <w:szCs w:val="24"/>
        </w:rPr>
        <w:t>Јавна набавка сп</w:t>
      </w:r>
      <w:r w:rsidR="008E4485">
        <w:rPr>
          <w:rFonts w:ascii="Times New Roman" w:hAnsi="Times New Roman" w:cs="Times New Roman"/>
          <w:color w:val="000000"/>
          <w:sz w:val="24"/>
          <w:szCs w:val="24"/>
        </w:rPr>
        <w:t>роводи се у отвореном поступку у скал</w:t>
      </w:r>
      <w:r w:rsidR="006E768E">
        <w:rPr>
          <w:rFonts w:ascii="Times New Roman" w:hAnsi="Times New Roman" w:cs="Times New Roman"/>
          <w:color w:val="000000"/>
          <w:sz w:val="24"/>
          <w:szCs w:val="24"/>
        </w:rPr>
        <w:t>a</w:t>
      </w:r>
      <w:r w:rsidR="008E4485">
        <w:rPr>
          <w:rFonts w:ascii="Times New Roman" w:hAnsi="Times New Roman" w:cs="Times New Roman"/>
          <w:color w:val="000000"/>
          <w:sz w:val="24"/>
          <w:szCs w:val="24"/>
        </w:rPr>
        <w:t>ду са Законом и подзаконским актима којим се уређују јавне набавке.</w:t>
      </w:r>
    </w:p>
    <w:p w:rsidR="00132ED6" w:rsidRPr="008E4485" w:rsidRDefault="00132ED6" w:rsidP="00F2377F">
      <w:pPr>
        <w:autoSpaceDE w:val="0"/>
        <w:autoSpaceDN w:val="0"/>
        <w:adjustRightInd w:val="0"/>
        <w:spacing w:after="0" w:line="240" w:lineRule="auto"/>
        <w:jc w:val="both"/>
        <w:rPr>
          <w:rFonts w:ascii="Times New Roman" w:hAnsi="Times New Roman" w:cs="Times New Roman"/>
          <w:color w:val="000000"/>
          <w:sz w:val="24"/>
          <w:szCs w:val="24"/>
        </w:rPr>
      </w:pPr>
    </w:p>
    <w:p w:rsidR="00F2377F" w:rsidRPr="002B1C24"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9006E8" w:rsidRPr="003E0D87" w:rsidRDefault="009006E8" w:rsidP="00F2377F">
      <w:pPr>
        <w:autoSpaceDE w:val="0"/>
        <w:autoSpaceDN w:val="0"/>
        <w:adjustRightInd w:val="0"/>
        <w:spacing w:after="0" w:line="240" w:lineRule="auto"/>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 xml:space="preserve">3. Предмет јавне набавке </w:t>
      </w:r>
      <w:r w:rsidRPr="00C548BC">
        <w:rPr>
          <w:rFonts w:ascii="Times New Roman" w:hAnsi="Times New Roman" w:cs="Times New Roman"/>
          <w:b/>
          <w:bCs/>
          <w:color w:val="000000"/>
          <w:sz w:val="24"/>
          <w:szCs w:val="24"/>
        </w:rPr>
        <w:t xml:space="preserve">су </w:t>
      </w:r>
      <w:r w:rsidR="008E4485" w:rsidRPr="00C548BC">
        <w:rPr>
          <w:rFonts w:ascii="Times New Roman" w:hAnsi="Times New Roman" w:cs="Times New Roman"/>
          <w:b/>
          <w:bCs/>
          <w:color w:val="000000"/>
          <w:sz w:val="24"/>
          <w:szCs w:val="24"/>
        </w:rPr>
        <w:t xml:space="preserve">угоститељске </w:t>
      </w:r>
      <w:r w:rsidRPr="00C548BC">
        <w:rPr>
          <w:rFonts w:ascii="Times New Roman" w:hAnsi="Times New Roman" w:cs="Times New Roman"/>
          <w:b/>
          <w:bCs/>
          <w:color w:val="000000"/>
          <w:sz w:val="24"/>
          <w:szCs w:val="24"/>
        </w:rPr>
        <w:t xml:space="preserve">услуге </w:t>
      </w:r>
      <w:r w:rsidR="008E4485" w:rsidRPr="00C548BC">
        <w:rPr>
          <w:rFonts w:ascii="Times New Roman" w:hAnsi="Times New Roman" w:cs="Times New Roman"/>
          <w:b/>
          <w:bCs/>
          <w:color w:val="000000"/>
          <w:sz w:val="24"/>
          <w:szCs w:val="24"/>
        </w:rPr>
        <w:t xml:space="preserve">за потребе </w:t>
      </w:r>
      <w:r w:rsidR="003E0D87">
        <w:rPr>
          <w:rFonts w:ascii="Times New Roman" w:hAnsi="Times New Roman" w:cs="Times New Roman"/>
          <w:b/>
          <w:bCs/>
          <w:color w:val="000000"/>
          <w:sz w:val="24"/>
          <w:szCs w:val="24"/>
        </w:rPr>
        <w:t xml:space="preserve">града </w:t>
      </w:r>
      <w:r w:rsidR="008E4485" w:rsidRPr="00C548BC">
        <w:rPr>
          <w:rFonts w:ascii="Times New Roman" w:hAnsi="Times New Roman" w:cs="Times New Roman"/>
          <w:b/>
          <w:bCs/>
          <w:color w:val="000000"/>
          <w:sz w:val="24"/>
          <w:szCs w:val="24"/>
        </w:rPr>
        <w:t>Вршц</w:t>
      </w:r>
      <w:r w:rsidR="003E0D87">
        <w:rPr>
          <w:rFonts w:ascii="Times New Roman" w:hAnsi="Times New Roman" w:cs="Times New Roman"/>
          <w:b/>
          <w:bCs/>
          <w:color w:val="000000"/>
          <w:sz w:val="24"/>
          <w:szCs w:val="24"/>
        </w:rPr>
        <w:t>а</w:t>
      </w:r>
    </w:p>
    <w:p w:rsidR="00F2377F"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132ED6" w:rsidRPr="002B1C24" w:rsidRDefault="00132ED6" w:rsidP="00F2377F">
      <w:pPr>
        <w:autoSpaceDE w:val="0"/>
        <w:autoSpaceDN w:val="0"/>
        <w:adjustRightInd w:val="0"/>
        <w:spacing w:after="0" w:line="240" w:lineRule="auto"/>
        <w:jc w:val="both"/>
        <w:rPr>
          <w:rFonts w:ascii="Times New Roman" w:hAnsi="Times New Roman" w:cs="Times New Roman"/>
          <w:color w:val="000000"/>
          <w:sz w:val="24"/>
          <w:szCs w:val="24"/>
        </w:rPr>
      </w:pPr>
    </w:p>
    <w:p w:rsidR="009006E8" w:rsidRPr="002B1C24" w:rsidRDefault="009006E8" w:rsidP="00F2377F">
      <w:pPr>
        <w:autoSpaceDE w:val="0"/>
        <w:autoSpaceDN w:val="0"/>
        <w:adjustRightInd w:val="0"/>
        <w:spacing w:after="0" w:line="240" w:lineRule="auto"/>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 xml:space="preserve">4. Поступак јавне набавке спроводи се ради закључења уговора о јавној набавци. </w:t>
      </w:r>
    </w:p>
    <w:p w:rsidR="00F2377F"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132ED6" w:rsidRPr="002B1C24" w:rsidRDefault="00132ED6" w:rsidP="00F2377F">
      <w:pPr>
        <w:autoSpaceDE w:val="0"/>
        <w:autoSpaceDN w:val="0"/>
        <w:adjustRightInd w:val="0"/>
        <w:spacing w:after="0" w:line="240" w:lineRule="auto"/>
        <w:jc w:val="both"/>
        <w:rPr>
          <w:rFonts w:ascii="Times New Roman" w:hAnsi="Times New Roman" w:cs="Times New Roman"/>
          <w:color w:val="000000"/>
          <w:sz w:val="24"/>
          <w:szCs w:val="24"/>
        </w:rPr>
      </w:pPr>
    </w:p>
    <w:p w:rsidR="009006E8" w:rsidRPr="002B1C24" w:rsidRDefault="009006E8" w:rsidP="00F2377F">
      <w:pPr>
        <w:autoSpaceDE w:val="0"/>
        <w:autoSpaceDN w:val="0"/>
        <w:adjustRightInd w:val="0"/>
        <w:spacing w:after="0" w:line="240" w:lineRule="auto"/>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 xml:space="preserve">5. Није у питању резервисана јавна набавка. </w:t>
      </w:r>
    </w:p>
    <w:p w:rsidR="000640B4" w:rsidRDefault="000640B4" w:rsidP="00F2377F">
      <w:pPr>
        <w:autoSpaceDE w:val="0"/>
        <w:autoSpaceDN w:val="0"/>
        <w:adjustRightInd w:val="0"/>
        <w:spacing w:after="0" w:line="240" w:lineRule="auto"/>
        <w:jc w:val="both"/>
        <w:rPr>
          <w:rFonts w:ascii="Times New Roman" w:hAnsi="Times New Roman" w:cs="Times New Roman"/>
          <w:b/>
          <w:bCs/>
          <w:color w:val="000000"/>
          <w:sz w:val="24"/>
          <w:szCs w:val="24"/>
        </w:rPr>
      </w:pPr>
    </w:p>
    <w:p w:rsidR="00132ED6" w:rsidRDefault="00132ED6" w:rsidP="00F2377F">
      <w:pPr>
        <w:autoSpaceDE w:val="0"/>
        <w:autoSpaceDN w:val="0"/>
        <w:adjustRightInd w:val="0"/>
        <w:spacing w:after="0" w:line="240" w:lineRule="auto"/>
        <w:jc w:val="both"/>
        <w:rPr>
          <w:rFonts w:ascii="Times New Roman" w:hAnsi="Times New Roman" w:cs="Times New Roman"/>
          <w:b/>
          <w:bCs/>
          <w:color w:val="000000"/>
          <w:sz w:val="24"/>
          <w:szCs w:val="24"/>
        </w:rPr>
      </w:pPr>
    </w:p>
    <w:p w:rsidR="009006E8" w:rsidRPr="002B1C24" w:rsidRDefault="009006E8" w:rsidP="00F2377F">
      <w:pPr>
        <w:autoSpaceDE w:val="0"/>
        <w:autoSpaceDN w:val="0"/>
        <w:adjustRightInd w:val="0"/>
        <w:spacing w:after="0" w:line="240" w:lineRule="auto"/>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 xml:space="preserve">6. Не спроводи се електронска лицитација. </w:t>
      </w:r>
    </w:p>
    <w:p w:rsidR="00F2377F"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132ED6" w:rsidRPr="002B1C24" w:rsidRDefault="00132ED6" w:rsidP="00F2377F">
      <w:pPr>
        <w:autoSpaceDE w:val="0"/>
        <w:autoSpaceDN w:val="0"/>
        <w:adjustRightInd w:val="0"/>
        <w:spacing w:after="0" w:line="240" w:lineRule="auto"/>
        <w:jc w:val="both"/>
        <w:rPr>
          <w:rFonts w:ascii="Times New Roman" w:hAnsi="Times New Roman" w:cs="Times New Roman"/>
          <w:color w:val="000000"/>
          <w:sz w:val="24"/>
          <w:szCs w:val="24"/>
        </w:rPr>
      </w:pPr>
    </w:p>
    <w:p w:rsidR="00F2377F" w:rsidRPr="002B1C24" w:rsidRDefault="009006E8" w:rsidP="00F2377F">
      <w:pPr>
        <w:autoSpaceDE w:val="0"/>
        <w:autoSpaceDN w:val="0"/>
        <w:adjustRightInd w:val="0"/>
        <w:spacing w:after="0" w:line="240" w:lineRule="auto"/>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 xml:space="preserve">7. Контакт (лице или служба): </w:t>
      </w:r>
      <w:r w:rsidR="00F2377F" w:rsidRPr="002B1C24">
        <w:rPr>
          <w:rFonts w:ascii="Times New Roman" w:hAnsi="Times New Roman" w:cs="Times New Roman"/>
          <w:b/>
          <w:bCs/>
          <w:color w:val="000000"/>
          <w:sz w:val="24"/>
          <w:szCs w:val="24"/>
        </w:rPr>
        <w:t xml:space="preserve">Наташа Милутиновић – службеник за јавне набавке </w:t>
      </w:r>
    </w:p>
    <w:p w:rsidR="00F2377F" w:rsidRPr="002B1C24" w:rsidRDefault="00F2377F" w:rsidP="00F2377F">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 xml:space="preserve">тел: 013/ 800 560 </w:t>
      </w:r>
    </w:p>
    <w:p w:rsidR="00F2377F" w:rsidRPr="002B1C24" w:rsidRDefault="00F2377F" w:rsidP="00F2377F">
      <w:pPr>
        <w:autoSpaceDE w:val="0"/>
        <w:autoSpaceDN w:val="0"/>
        <w:adjustRightInd w:val="0"/>
        <w:spacing w:after="0" w:line="240" w:lineRule="auto"/>
        <w:ind w:firstLine="720"/>
        <w:jc w:val="both"/>
        <w:rPr>
          <w:rFonts w:ascii="Times New Roman" w:hAnsi="Times New Roman" w:cs="Times New Roman"/>
          <w:b/>
          <w:bCs/>
          <w:color w:val="000000"/>
          <w:sz w:val="24"/>
          <w:szCs w:val="24"/>
        </w:rPr>
      </w:pPr>
      <w:r w:rsidRPr="002B1C24">
        <w:rPr>
          <w:rFonts w:ascii="Times New Roman" w:hAnsi="Times New Roman" w:cs="Times New Roman"/>
          <w:b/>
          <w:bCs/>
          <w:color w:val="000000"/>
          <w:sz w:val="24"/>
          <w:szCs w:val="24"/>
        </w:rPr>
        <w:t>моб: 060 80 70 163</w:t>
      </w:r>
    </w:p>
    <w:p w:rsidR="009006E8" w:rsidRDefault="00F2377F"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r w:rsidRPr="002B1C24">
        <w:rPr>
          <w:rFonts w:ascii="Times New Roman" w:hAnsi="Times New Roman" w:cs="Times New Roman"/>
          <w:b/>
          <w:bCs/>
          <w:color w:val="000000"/>
          <w:sz w:val="24"/>
          <w:szCs w:val="24"/>
        </w:rPr>
        <w:t xml:space="preserve">емаил: </w:t>
      </w:r>
      <w:hyperlink r:id="rId9" w:history="1">
        <w:r w:rsidRPr="002B1C24">
          <w:rPr>
            <w:rStyle w:val="Hyperlink"/>
            <w:rFonts w:ascii="Times New Roman" w:hAnsi="Times New Roman" w:cs="Times New Roman"/>
            <w:sz w:val="24"/>
            <w:szCs w:val="24"/>
          </w:rPr>
          <w:t>nmilutinovic@vrsac.org.rs</w:t>
        </w:r>
      </w:hyperlink>
      <w:r w:rsidR="009006E8" w:rsidRPr="002B1C24">
        <w:rPr>
          <w:rFonts w:ascii="Times New Roman" w:hAnsi="Times New Roman" w:cs="Times New Roman"/>
          <w:color w:val="0000FF"/>
          <w:sz w:val="24"/>
          <w:szCs w:val="24"/>
        </w:rPr>
        <w:t xml:space="preserve"> </w:t>
      </w: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0640B4" w:rsidRDefault="000640B4" w:rsidP="00F2377F">
      <w:pPr>
        <w:autoSpaceDE w:val="0"/>
        <w:autoSpaceDN w:val="0"/>
        <w:adjustRightInd w:val="0"/>
        <w:spacing w:after="0" w:line="240" w:lineRule="auto"/>
        <w:ind w:firstLine="720"/>
        <w:jc w:val="both"/>
        <w:rPr>
          <w:rFonts w:ascii="Times New Roman" w:hAnsi="Times New Roman" w:cs="Times New Roman"/>
          <w:color w:val="0000FF"/>
          <w:sz w:val="24"/>
          <w:szCs w:val="24"/>
        </w:rPr>
      </w:pPr>
    </w:p>
    <w:p w:rsidR="00F2377F" w:rsidRPr="002B1C24"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9006E8" w:rsidRPr="002B1C24" w:rsidRDefault="000640B4" w:rsidP="00F2377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r w:rsidR="009006E8" w:rsidRPr="002B1C24">
        <w:rPr>
          <w:rFonts w:ascii="Times New Roman" w:hAnsi="Times New Roman" w:cs="Times New Roman"/>
          <w:b/>
          <w:bCs/>
          <w:color w:val="000000"/>
          <w:sz w:val="24"/>
          <w:szCs w:val="24"/>
        </w:rPr>
        <w:t xml:space="preserve"> ПОДАЦИ О ПРЕДМЕТУ ЈАВНЕ НАБАВКЕ</w:t>
      </w:r>
    </w:p>
    <w:p w:rsidR="00F2377F" w:rsidRPr="002B1C24" w:rsidRDefault="00F2377F" w:rsidP="00F2377F">
      <w:pPr>
        <w:autoSpaceDE w:val="0"/>
        <w:autoSpaceDN w:val="0"/>
        <w:adjustRightInd w:val="0"/>
        <w:spacing w:after="0" w:line="240" w:lineRule="auto"/>
        <w:jc w:val="both"/>
        <w:rPr>
          <w:rFonts w:ascii="Times New Roman" w:hAnsi="Times New Roman" w:cs="Times New Roman"/>
          <w:color w:val="000000"/>
          <w:sz w:val="24"/>
          <w:szCs w:val="24"/>
        </w:rPr>
      </w:pPr>
    </w:p>
    <w:p w:rsidR="009006E8" w:rsidRPr="002B1C24" w:rsidRDefault="009006E8" w:rsidP="00F2377F">
      <w:pPr>
        <w:autoSpaceDE w:val="0"/>
        <w:autoSpaceDN w:val="0"/>
        <w:adjustRightInd w:val="0"/>
        <w:spacing w:after="0" w:line="240" w:lineRule="auto"/>
        <w:jc w:val="both"/>
        <w:rPr>
          <w:rFonts w:ascii="Times New Roman" w:hAnsi="Times New Roman" w:cs="Times New Roman"/>
          <w:color w:val="000000"/>
          <w:sz w:val="24"/>
          <w:szCs w:val="24"/>
        </w:rPr>
      </w:pPr>
      <w:r w:rsidRPr="002B1C24">
        <w:rPr>
          <w:rFonts w:ascii="Times New Roman" w:hAnsi="Times New Roman" w:cs="Times New Roman"/>
          <w:b/>
          <w:bCs/>
          <w:color w:val="000000"/>
          <w:sz w:val="24"/>
          <w:szCs w:val="24"/>
        </w:rPr>
        <w:t xml:space="preserve">1. Опис предмета набавке: </w:t>
      </w:r>
    </w:p>
    <w:p w:rsidR="009006E8" w:rsidRPr="002B1C24" w:rsidRDefault="009006E8" w:rsidP="00F2377F">
      <w:pPr>
        <w:autoSpaceDE w:val="0"/>
        <w:autoSpaceDN w:val="0"/>
        <w:adjustRightInd w:val="0"/>
        <w:spacing w:after="0" w:line="240" w:lineRule="auto"/>
        <w:ind w:firstLine="720"/>
        <w:jc w:val="both"/>
        <w:rPr>
          <w:rFonts w:ascii="Times New Roman" w:hAnsi="Times New Roman" w:cs="Times New Roman"/>
          <w:color w:val="000000"/>
          <w:sz w:val="24"/>
          <w:szCs w:val="24"/>
        </w:rPr>
      </w:pPr>
      <w:r w:rsidRPr="002B1C24">
        <w:rPr>
          <w:rFonts w:ascii="Times New Roman" w:hAnsi="Times New Roman" w:cs="Times New Roman"/>
          <w:color w:val="000000"/>
          <w:sz w:val="24"/>
          <w:szCs w:val="24"/>
        </w:rPr>
        <w:t xml:space="preserve">Предмет јавне набавке су </w:t>
      </w:r>
      <w:r w:rsidR="00C87E34">
        <w:rPr>
          <w:rFonts w:ascii="Times New Roman" w:hAnsi="Times New Roman" w:cs="Times New Roman"/>
          <w:color w:val="000000"/>
          <w:sz w:val="24"/>
          <w:szCs w:val="24"/>
        </w:rPr>
        <w:t xml:space="preserve">Угоститељске услуге за потребе </w:t>
      </w:r>
      <w:r w:rsidR="00C8746F">
        <w:rPr>
          <w:rFonts w:ascii="Times New Roman" w:hAnsi="Times New Roman" w:cs="Times New Roman"/>
          <w:color w:val="000000"/>
          <w:sz w:val="24"/>
          <w:szCs w:val="24"/>
        </w:rPr>
        <w:t>града</w:t>
      </w:r>
      <w:r w:rsidR="00C87E34">
        <w:rPr>
          <w:rFonts w:ascii="Times New Roman" w:hAnsi="Times New Roman" w:cs="Times New Roman"/>
          <w:color w:val="000000"/>
          <w:sz w:val="24"/>
          <w:szCs w:val="24"/>
        </w:rPr>
        <w:t xml:space="preserve"> Вршц</w:t>
      </w:r>
      <w:r w:rsidR="00C8746F">
        <w:rPr>
          <w:rFonts w:ascii="Times New Roman" w:hAnsi="Times New Roman" w:cs="Times New Roman"/>
          <w:color w:val="000000"/>
          <w:sz w:val="24"/>
          <w:szCs w:val="24"/>
        </w:rPr>
        <w:t>а</w:t>
      </w:r>
      <w:r w:rsidR="00C87E34">
        <w:rPr>
          <w:rFonts w:ascii="Times New Roman" w:hAnsi="Times New Roman" w:cs="Times New Roman"/>
          <w:color w:val="000000"/>
          <w:sz w:val="24"/>
          <w:szCs w:val="24"/>
        </w:rPr>
        <w:t>.</w:t>
      </w:r>
    </w:p>
    <w:p w:rsidR="00F2377F" w:rsidRDefault="009006E8" w:rsidP="00F2377F">
      <w:pPr>
        <w:autoSpaceDE w:val="0"/>
        <w:autoSpaceDN w:val="0"/>
        <w:adjustRightInd w:val="0"/>
        <w:spacing w:after="0" w:line="240" w:lineRule="auto"/>
        <w:ind w:left="720"/>
        <w:jc w:val="both"/>
        <w:rPr>
          <w:rFonts w:ascii="Times New Roman" w:hAnsi="Times New Roman" w:cs="Times New Roman"/>
          <w:color w:val="000000"/>
          <w:sz w:val="24"/>
          <w:szCs w:val="24"/>
        </w:rPr>
      </w:pPr>
      <w:r w:rsidRPr="002B1C24">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132ED6" w:rsidRPr="002B1C24" w:rsidRDefault="00132ED6" w:rsidP="00F2377F">
      <w:pPr>
        <w:autoSpaceDE w:val="0"/>
        <w:autoSpaceDN w:val="0"/>
        <w:adjustRightInd w:val="0"/>
        <w:spacing w:after="0" w:line="240" w:lineRule="auto"/>
        <w:ind w:left="720"/>
        <w:jc w:val="both"/>
        <w:rPr>
          <w:rFonts w:ascii="Times New Roman" w:hAnsi="Times New Roman" w:cs="Times New Roman"/>
          <w:color w:val="000000"/>
          <w:sz w:val="24"/>
          <w:szCs w:val="24"/>
        </w:rPr>
      </w:pPr>
    </w:p>
    <w:p w:rsidR="00F2377F" w:rsidRPr="002B1C24" w:rsidRDefault="00F2377F" w:rsidP="00F2377F">
      <w:pPr>
        <w:autoSpaceDE w:val="0"/>
        <w:autoSpaceDN w:val="0"/>
        <w:adjustRightInd w:val="0"/>
        <w:spacing w:after="0" w:line="240" w:lineRule="auto"/>
        <w:ind w:firstLine="720"/>
        <w:jc w:val="both"/>
        <w:rPr>
          <w:rFonts w:ascii="Times New Roman" w:hAnsi="Times New Roman" w:cs="Times New Roman"/>
          <w:color w:val="000000"/>
          <w:sz w:val="24"/>
          <w:szCs w:val="24"/>
        </w:rPr>
      </w:pPr>
    </w:p>
    <w:p w:rsidR="00507AF8" w:rsidRPr="00507AF8" w:rsidRDefault="009006E8" w:rsidP="00507AF8">
      <w:pPr>
        <w:autoSpaceDE w:val="0"/>
        <w:autoSpaceDN w:val="0"/>
        <w:adjustRightInd w:val="0"/>
        <w:spacing w:after="0" w:line="240" w:lineRule="auto"/>
        <w:jc w:val="both"/>
        <w:rPr>
          <w:rFonts w:ascii="Times New Roman" w:hAnsi="Times New Roman" w:cs="Times New Roman"/>
          <w:bCs/>
          <w:color w:val="000000"/>
          <w:sz w:val="24"/>
          <w:szCs w:val="24"/>
        </w:rPr>
      </w:pPr>
      <w:r w:rsidRPr="002B1C24">
        <w:rPr>
          <w:rFonts w:ascii="Times New Roman" w:hAnsi="Times New Roman" w:cs="Times New Roman"/>
          <w:b/>
          <w:bCs/>
          <w:color w:val="000000"/>
          <w:sz w:val="24"/>
          <w:szCs w:val="24"/>
        </w:rPr>
        <w:t>2</w:t>
      </w:r>
      <w:r w:rsidR="000640B4">
        <w:rPr>
          <w:rFonts w:ascii="Times New Roman" w:hAnsi="Times New Roman" w:cs="Times New Roman"/>
          <w:b/>
          <w:bCs/>
          <w:color w:val="000000"/>
          <w:sz w:val="24"/>
          <w:szCs w:val="24"/>
        </w:rPr>
        <w:t xml:space="preserve">. </w:t>
      </w:r>
      <w:r w:rsidRPr="002B1C24">
        <w:rPr>
          <w:rFonts w:ascii="Times New Roman" w:hAnsi="Times New Roman" w:cs="Times New Roman"/>
          <w:b/>
          <w:bCs/>
          <w:color w:val="000000"/>
          <w:sz w:val="24"/>
          <w:szCs w:val="24"/>
        </w:rPr>
        <w:t xml:space="preserve"> </w:t>
      </w:r>
      <w:r w:rsidR="00507AF8" w:rsidRPr="00507AF8">
        <w:rPr>
          <w:rFonts w:ascii="Times New Roman" w:hAnsi="Times New Roman" w:cs="Times New Roman"/>
          <w:b/>
          <w:bCs/>
          <w:color w:val="000000"/>
          <w:sz w:val="24"/>
          <w:szCs w:val="24"/>
        </w:rPr>
        <w:t xml:space="preserve">Предмет јавне набавке је обликован у </w:t>
      </w:r>
      <w:r w:rsidR="00F60A1F">
        <w:rPr>
          <w:rFonts w:ascii="Times New Roman" w:hAnsi="Times New Roman" w:cs="Times New Roman"/>
          <w:b/>
          <w:bCs/>
          <w:color w:val="000000"/>
          <w:sz w:val="24"/>
          <w:szCs w:val="24"/>
        </w:rPr>
        <w:t>9</w:t>
      </w:r>
      <w:r w:rsidR="00507AF8" w:rsidRPr="00507AF8">
        <w:rPr>
          <w:rFonts w:ascii="Times New Roman" w:hAnsi="Times New Roman" w:cs="Times New Roman"/>
          <w:b/>
          <w:bCs/>
          <w:color w:val="000000"/>
          <w:sz w:val="24"/>
          <w:szCs w:val="24"/>
        </w:rPr>
        <w:t xml:space="preserve"> ( </w:t>
      </w:r>
      <w:r w:rsidR="000F5968">
        <w:rPr>
          <w:rFonts w:ascii="Times New Roman" w:hAnsi="Times New Roman" w:cs="Times New Roman"/>
          <w:b/>
          <w:bCs/>
          <w:color w:val="000000"/>
          <w:sz w:val="24"/>
          <w:szCs w:val="24"/>
        </w:rPr>
        <w:t>девет</w:t>
      </w:r>
      <w:r w:rsidR="00507AF8" w:rsidRPr="00507AF8">
        <w:rPr>
          <w:rFonts w:ascii="Times New Roman" w:hAnsi="Times New Roman" w:cs="Times New Roman"/>
          <w:b/>
          <w:bCs/>
          <w:color w:val="000000"/>
          <w:sz w:val="24"/>
          <w:szCs w:val="24"/>
        </w:rPr>
        <w:t xml:space="preserve"> ) партија</w:t>
      </w:r>
      <w:r w:rsidR="00507AF8" w:rsidRPr="00507AF8">
        <w:rPr>
          <w:rFonts w:ascii="Times New Roman" w:hAnsi="Times New Roman" w:cs="Times New Roman"/>
          <w:bCs/>
          <w:color w:val="000000"/>
          <w:sz w:val="24"/>
          <w:szCs w:val="24"/>
        </w:rPr>
        <w:t xml:space="preserve">: </w:t>
      </w:r>
    </w:p>
    <w:p w:rsidR="00F2377F" w:rsidRPr="00507AF8" w:rsidRDefault="00507AF8" w:rsidP="00F2377F">
      <w:pPr>
        <w:autoSpaceDE w:val="0"/>
        <w:autoSpaceDN w:val="0"/>
        <w:adjustRightInd w:val="0"/>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и то:</w:t>
      </w:r>
    </w:p>
    <w:p w:rsidR="00507AF8" w:rsidRPr="00507AF8" w:rsidRDefault="00507AF8" w:rsidP="00507AF8">
      <w:pPr>
        <w:autoSpaceDE w:val="0"/>
        <w:autoSpaceDN w:val="0"/>
        <w:adjustRightInd w:val="0"/>
        <w:spacing w:after="0" w:line="240" w:lineRule="auto"/>
        <w:jc w:val="both"/>
        <w:rPr>
          <w:rFonts w:ascii="Times New Roman" w:hAnsi="Times New Roman" w:cs="Times New Roman"/>
          <w:bCs/>
          <w:color w:val="000000"/>
          <w:sz w:val="24"/>
          <w:szCs w:val="24"/>
        </w:rPr>
      </w:pPr>
    </w:p>
    <w:p w:rsidR="00507AF8" w:rsidRPr="00507AF8" w:rsidRDefault="00507AF8" w:rsidP="00507AF8">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1. Хотелско угоститељске услуге – </w:t>
      </w:r>
      <w:r w:rsidR="006E768E" w:rsidRPr="00507AF8">
        <w:rPr>
          <w:rFonts w:ascii="Times New Roman" w:hAnsi="Times New Roman" w:cs="Times New Roman"/>
          <w:bCs/>
          <w:color w:val="000000"/>
          <w:sz w:val="24"/>
          <w:szCs w:val="24"/>
        </w:rPr>
        <w:t xml:space="preserve">Хотелско угоститељске услуге </w:t>
      </w:r>
      <w:r w:rsidRPr="00507AF8">
        <w:rPr>
          <w:rFonts w:ascii="Times New Roman" w:hAnsi="Times New Roman" w:cs="Times New Roman"/>
          <w:bCs/>
          <w:color w:val="000000"/>
          <w:sz w:val="24"/>
          <w:szCs w:val="24"/>
        </w:rPr>
        <w:t xml:space="preserve">објекат у центру града </w:t>
      </w:r>
    </w:p>
    <w:p w:rsidR="00507AF8" w:rsidRDefault="00507AF8" w:rsidP="00F60A1F">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Ознака из општег речника набавке: 55000000 – услуге хотела, ресторана и трговине на мало</w:t>
      </w:r>
    </w:p>
    <w:p w:rsidR="00F60A1F" w:rsidRPr="00F60A1F" w:rsidRDefault="00F60A1F" w:rsidP="00507AF8">
      <w:pPr>
        <w:autoSpaceDE w:val="0"/>
        <w:autoSpaceDN w:val="0"/>
        <w:adjustRightInd w:val="0"/>
        <w:spacing w:after="0" w:line="240" w:lineRule="auto"/>
        <w:ind w:left="720"/>
        <w:jc w:val="both"/>
        <w:rPr>
          <w:rFonts w:ascii="Times New Roman" w:hAnsi="Times New Roman" w:cs="Times New Roman"/>
          <w:color w:val="000000"/>
          <w:sz w:val="24"/>
          <w:szCs w:val="24"/>
        </w:rPr>
      </w:pPr>
    </w:p>
    <w:p w:rsidR="00507AF8" w:rsidRPr="00F60A1F" w:rsidRDefault="00507AF8" w:rsidP="00F60A1F">
      <w:pPr>
        <w:autoSpaceDE w:val="0"/>
        <w:autoSpaceDN w:val="0"/>
        <w:adjustRightInd w:val="0"/>
        <w:spacing w:after="0" w:line="240" w:lineRule="auto"/>
        <w:jc w:val="both"/>
        <w:rPr>
          <w:rFonts w:ascii="Times New Roman" w:hAnsi="Times New Roman" w:cs="Times New Roman"/>
          <w:bCs/>
          <w:color w:val="000000"/>
          <w:sz w:val="24"/>
          <w:szCs w:val="24"/>
        </w:rPr>
      </w:pPr>
      <w:r w:rsidRPr="00507AF8">
        <w:rPr>
          <w:rFonts w:ascii="Times New Roman" w:hAnsi="Times New Roman" w:cs="Times New Roman"/>
          <w:bCs/>
          <w:color w:val="000000"/>
          <w:sz w:val="24"/>
          <w:szCs w:val="24"/>
        </w:rPr>
        <w:t xml:space="preserve">Партија 2. Хотелско угоститељске услуге – </w:t>
      </w:r>
      <w:r w:rsidR="006E768E" w:rsidRPr="00507AF8">
        <w:rPr>
          <w:rFonts w:ascii="Times New Roman" w:hAnsi="Times New Roman" w:cs="Times New Roman"/>
          <w:bCs/>
          <w:color w:val="000000"/>
          <w:sz w:val="24"/>
          <w:szCs w:val="24"/>
        </w:rPr>
        <w:t xml:space="preserve">Хотелско угоститељске услуге </w:t>
      </w:r>
      <w:r w:rsidR="006E768E">
        <w:rPr>
          <w:rFonts w:ascii="Times New Roman" w:hAnsi="Times New Roman" w:cs="Times New Roman"/>
          <w:bCs/>
          <w:color w:val="000000"/>
          <w:sz w:val="24"/>
          <w:szCs w:val="24"/>
        </w:rPr>
        <w:t>у о</w:t>
      </w:r>
      <w:r w:rsidRPr="00507AF8">
        <w:rPr>
          <w:rFonts w:ascii="Times New Roman" w:hAnsi="Times New Roman" w:cs="Times New Roman"/>
          <w:bCs/>
          <w:color w:val="000000"/>
          <w:sz w:val="24"/>
          <w:szCs w:val="24"/>
        </w:rPr>
        <w:t>бјект</w:t>
      </w:r>
      <w:r w:rsidR="006E768E">
        <w:rPr>
          <w:rFonts w:ascii="Times New Roman" w:hAnsi="Times New Roman" w:cs="Times New Roman"/>
          <w:bCs/>
          <w:color w:val="000000"/>
          <w:sz w:val="24"/>
          <w:szCs w:val="24"/>
        </w:rPr>
        <w:t>у</w:t>
      </w:r>
      <w:r w:rsidRPr="00507AF8">
        <w:rPr>
          <w:rFonts w:ascii="Times New Roman" w:hAnsi="Times New Roman" w:cs="Times New Roman"/>
          <w:bCs/>
          <w:color w:val="000000"/>
          <w:sz w:val="24"/>
          <w:szCs w:val="24"/>
        </w:rPr>
        <w:t xml:space="preserve"> са четири звездице</w:t>
      </w:r>
      <w:r w:rsidR="00F60A1F">
        <w:rPr>
          <w:rFonts w:ascii="Times New Roman" w:hAnsi="Times New Roman" w:cs="Times New Roman"/>
          <w:bCs/>
          <w:color w:val="000000"/>
          <w:sz w:val="24"/>
          <w:szCs w:val="24"/>
        </w:rPr>
        <w:t xml:space="preserve">. </w:t>
      </w:r>
      <w:r w:rsidRPr="00507AF8">
        <w:rPr>
          <w:rFonts w:ascii="Times New Roman" w:hAnsi="Times New Roman" w:cs="Times New Roman"/>
          <w:color w:val="000000"/>
          <w:sz w:val="24"/>
          <w:szCs w:val="24"/>
        </w:rPr>
        <w:t>Ознака из општег речника набавке: 55000000 – услуге хотела, ресторана и трговине на мало</w:t>
      </w:r>
    </w:p>
    <w:p w:rsidR="00F60A1F" w:rsidRPr="00F60A1F" w:rsidRDefault="00F60A1F" w:rsidP="00507AF8">
      <w:pPr>
        <w:autoSpaceDE w:val="0"/>
        <w:autoSpaceDN w:val="0"/>
        <w:adjustRightInd w:val="0"/>
        <w:spacing w:after="0" w:line="240" w:lineRule="auto"/>
        <w:ind w:left="720"/>
        <w:jc w:val="both"/>
        <w:rPr>
          <w:rFonts w:ascii="Times New Roman" w:hAnsi="Times New Roman" w:cs="Times New Roman"/>
          <w:color w:val="000000"/>
          <w:sz w:val="24"/>
          <w:szCs w:val="24"/>
        </w:rPr>
      </w:pPr>
    </w:p>
    <w:p w:rsidR="00F60A1F" w:rsidRDefault="00507AF8" w:rsidP="00F60A1F">
      <w:pPr>
        <w:autoSpaceDE w:val="0"/>
        <w:autoSpaceDN w:val="0"/>
        <w:adjustRightInd w:val="0"/>
        <w:spacing w:after="0" w:line="240" w:lineRule="auto"/>
        <w:jc w:val="both"/>
        <w:rPr>
          <w:rFonts w:ascii="Times New Roman" w:hAnsi="Times New Roman" w:cs="Times New Roman"/>
          <w:bCs/>
          <w:color w:val="000000"/>
          <w:sz w:val="24"/>
          <w:szCs w:val="24"/>
        </w:rPr>
      </w:pPr>
      <w:r w:rsidRPr="00507AF8">
        <w:rPr>
          <w:rFonts w:ascii="Times New Roman" w:hAnsi="Times New Roman" w:cs="Times New Roman"/>
          <w:bCs/>
          <w:color w:val="000000"/>
          <w:sz w:val="24"/>
          <w:szCs w:val="24"/>
        </w:rPr>
        <w:t xml:space="preserve">Партија 3. Хотелско угоститељске услуге – </w:t>
      </w:r>
      <w:r w:rsidR="00F60A1F">
        <w:rPr>
          <w:rFonts w:ascii="Times New Roman" w:hAnsi="Times New Roman" w:cs="Times New Roman"/>
          <w:bCs/>
          <w:color w:val="000000"/>
          <w:sz w:val="24"/>
          <w:szCs w:val="24"/>
        </w:rPr>
        <w:t>Угоститељске  услуге у е</w:t>
      </w:r>
      <w:r w:rsidR="00F60A1F" w:rsidRPr="00507AF8">
        <w:rPr>
          <w:rFonts w:ascii="Times New Roman" w:hAnsi="Times New Roman" w:cs="Times New Roman"/>
          <w:bCs/>
          <w:color w:val="000000"/>
          <w:sz w:val="24"/>
          <w:szCs w:val="24"/>
        </w:rPr>
        <w:t>тно ресторан</w:t>
      </w:r>
      <w:r w:rsidR="00F60A1F">
        <w:rPr>
          <w:rFonts w:ascii="Times New Roman" w:hAnsi="Times New Roman" w:cs="Times New Roman"/>
          <w:bCs/>
          <w:color w:val="000000"/>
          <w:sz w:val="24"/>
          <w:szCs w:val="24"/>
        </w:rPr>
        <w:t>у.</w:t>
      </w:r>
    </w:p>
    <w:p w:rsidR="00507AF8" w:rsidRDefault="00507AF8" w:rsidP="00F60A1F">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Ознака из општег речника набавке: 55000000 – услуге хотела, ресторана и трговине на мало</w:t>
      </w:r>
    </w:p>
    <w:p w:rsidR="00367C2B" w:rsidRDefault="00367C2B" w:rsidP="00F60A1F">
      <w:pPr>
        <w:autoSpaceDE w:val="0"/>
        <w:autoSpaceDN w:val="0"/>
        <w:adjustRightInd w:val="0"/>
        <w:spacing w:after="0" w:line="240" w:lineRule="auto"/>
        <w:jc w:val="both"/>
        <w:rPr>
          <w:rFonts w:ascii="Times New Roman" w:hAnsi="Times New Roman" w:cs="Times New Roman"/>
          <w:color w:val="000000"/>
          <w:sz w:val="24"/>
          <w:szCs w:val="24"/>
        </w:rPr>
      </w:pPr>
    </w:p>
    <w:p w:rsidR="00367C2B" w:rsidRPr="00367C2B" w:rsidRDefault="00367C2B" w:rsidP="00367C2B">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w:t>
      </w:r>
      <w:r>
        <w:rPr>
          <w:rFonts w:ascii="Times New Roman" w:hAnsi="Times New Roman" w:cs="Times New Roman"/>
          <w:bCs/>
          <w:color w:val="000000"/>
          <w:sz w:val="24"/>
          <w:szCs w:val="24"/>
        </w:rPr>
        <w:t>4</w:t>
      </w:r>
      <w:r w:rsidRPr="00507AF8">
        <w:rPr>
          <w:rFonts w:ascii="Times New Roman" w:hAnsi="Times New Roman" w:cs="Times New Roman"/>
          <w:bCs/>
          <w:color w:val="000000"/>
          <w:sz w:val="24"/>
          <w:szCs w:val="24"/>
        </w:rPr>
        <w:t xml:space="preserve">. Угоститељске услуге  – </w:t>
      </w:r>
      <w:r>
        <w:rPr>
          <w:rFonts w:ascii="Times New Roman" w:hAnsi="Times New Roman" w:cs="Times New Roman"/>
          <w:bCs/>
          <w:color w:val="000000"/>
          <w:sz w:val="24"/>
          <w:szCs w:val="24"/>
        </w:rPr>
        <w:t xml:space="preserve">Угоститељске услуге у </w:t>
      </w:r>
      <w:r w:rsidRPr="00507AF8">
        <w:rPr>
          <w:rFonts w:ascii="Times New Roman" w:hAnsi="Times New Roman" w:cs="Times New Roman"/>
          <w:bCs/>
          <w:color w:val="000000"/>
          <w:sz w:val="24"/>
          <w:szCs w:val="24"/>
        </w:rPr>
        <w:t>ресторан</w:t>
      </w:r>
      <w:r>
        <w:rPr>
          <w:rFonts w:ascii="Times New Roman" w:hAnsi="Times New Roman" w:cs="Times New Roman"/>
          <w:bCs/>
          <w:color w:val="000000"/>
          <w:sz w:val="24"/>
          <w:szCs w:val="24"/>
        </w:rPr>
        <w:t>у у центру града</w:t>
      </w:r>
    </w:p>
    <w:p w:rsidR="00367C2B" w:rsidRDefault="00367C2B" w:rsidP="00367C2B">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F60A1F" w:rsidRDefault="00F60A1F" w:rsidP="00507AF8">
      <w:pPr>
        <w:autoSpaceDE w:val="0"/>
        <w:autoSpaceDN w:val="0"/>
        <w:adjustRightInd w:val="0"/>
        <w:spacing w:after="0" w:line="240" w:lineRule="auto"/>
        <w:jc w:val="both"/>
        <w:rPr>
          <w:rFonts w:ascii="Times New Roman" w:hAnsi="Times New Roman" w:cs="Times New Roman"/>
          <w:bCs/>
          <w:color w:val="000000"/>
          <w:sz w:val="24"/>
          <w:szCs w:val="24"/>
        </w:rPr>
      </w:pPr>
    </w:p>
    <w:p w:rsidR="00507AF8" w:rsidRDefault="00507AF8" w:rsidP="00F60A1F">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w:t>
      </w:r>
      <w:r w:rsidR="00367C2B">
        <w:rPr>
          <w:rFonts w:ascii="Times New Roman" w:hAnsi="Times New Roman" w:cs="Times New Roman"/>
          <w:bCs/>
          <w:color w:val="000000"/>
          <w:sz w:val="24"/>
          <w:szCs w:val="24"/>
        </w:rPr>
        <w:t>5</w:t>
      </w:r>
      <w:r w:rsidRPr="00507AF8">
        <w:rPr>
          <w:rFonts w:ascii="Times New Roman" w:hAnsi="Times New Roman" w:cs="Times New Roman"/>
          <w:bCs/>
          <w:color w:val="000000"/>
          <w:sz w:val="24"/>
          <w:szCs w:val="24"/>
        </w:rPr>
        <w:t xml:space="preserve">. Угоститељске услуге  - </w:t>
      </w:r>
      <w:r w:rsidR="006E768E">
        <w:rPr>
          <w:rFonts w:ascii="Times New Roman" w:hAnsi="Times New Roman" w:cs="Times New Roman"/>
          <w:bCs/>
          <w:color w:val="000000"/>
          <w:sz w:val="24"/>
          <w:szCs w:val="24"/>
        </w:rPr>
        <w:t>Угоститељска услуга у р</w:t>
      </w:r>
      <w:r w:rsidRPr="00507AF8">
        <w:rPr>
          <w:rFonts w:ascii="Times New Roman" w:hAnsi="Times New Roman" w:cs="Times New Roman"/>
          <w:bCs/>
          <w:color w:val="000000"/>
          <w:sz w:val="24"/>
          <w:szCs w:val="24"/>
        </w:rPr>
        <w:t>есторан</w:t>
      </w:r>
      <w:r w:rsidR="006E768E">
        <w:rPr>
          <w:rFonts w:ascii="Times New Roman" w:hAnsi="Times New Roman" w:cs="Times New Roman"/>
          <w:bCs/>
          <w:color w:val="000000"/>
          <w:sz w:val="24"/>
          <w:szCs w:val="24"/>
        </w:rPr>
        <w:t>у са</w:t>
      </w:r>
      <w:r w:rsidRPr="00507AF8">
        <w:rPr>
          <w:rFonts w:ascii="Times New Roman" w:hAnsi="Times New Roman" w:cs="Times New Roman"/>
          <w:bCs/>
          <w:color w:val="000000"/>
          <w:sz w:val="24"/>
          <w:szCs w:val="24"/>
        </w:rPr>
        <w:t xml:space="preserve"> националн</w:t>
      </w:r>
      <w:r w:rsidR="006E768E">
        <w:rPr>
          <w:rFonts w:ascii="Times New Roman" w:hAnsi="Times New Roman" w:cs="Times New Roman"/>
          <w:bCs/>
          <w:color w:val="000000"/>
          <w:sz w:val="24"/>
          <w:szCs w:val="24"/>
        </w:rPr>
        <w:t>ом</w:t>
      </w:r>
      <w:r w:rsidRPr="00507AF8">
        <w:rPr>
          <w:rFonts w:ascii="Times New Roman" w:hAnsi="Times New Roman" w:cs="Times New Roman"/>
          <w:bCs/>
          <w:color w:val="000000"/>
          <w:sz w:val="24"/>
          <w:szCs w:val="24"/>
        </w:rPr>
        <w:t xml:space="preserve"> кухињ</w:t>
      </w:r>
      <w:r w:rsidR="006E768E">
        <w:rPr>
          <w:rFonts w:ascii="Times New Roman" w:hAnsi="Times New Roman" w:cs="Times New Roman"/>
          <w:bCs/>
          <w:color w:val="000000"/>
          <w:sz w:val="24"/>
          <w:szCs w:val="24"/>
        </w:rPr>
        <w:t>ом.</w:t>
      </w:r>
      <w:r w:rsidR="00F60A1F">
        <w:rPr>
          <w:rFonts w:ascii="Times New Roman" w:hAnsi="Times New Roman" w:cs="Times New Roman"/>
          <w:color w:val="000000"/>
          <w:sz w:val="24"/>
          <w:szCs w:val="24"/>
        </w:rPr>
        <w:t xml:space="preserve"> </w:t>
      </w:r>
      <w:r w:rsidRPr="00507AF8">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F60A1F" w:rsidRPr="00F60A1F" w:rsidRDefault="00F60A1F" w:rsidP="00F60A1F">
      <w:pPr>
        <w:autoSpaceDE w:val="0"/>
        <w:autoSpaceDN w:val="0"/>
        <w:adjustRightInd w:val="0"/>
        <w:spacing w:after="0" w:line="240" w:lineRule="auto"/>
        <w:jc w:val="both"/>
        <w:rPr>
          <w:rFonts w:ascii="Times New Roman" w:hAnsi="Times New Roman" w:cs="Times New Roman"/>
          <w:color w:val="000000"/>
          <w:sz w:val="24"/>
          <w:szCs w:val="24"/>
        </w:rPr>
      </w:pPr>
    </w:p>
    <w:p w:rsidR="00507AF8" w:rsidRPr="006E768E" w:rsidRDefault="00507AF8" w:rsidP="00507AF8">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w:t>
      </w:r>
      <w:r w:rsidR="00367C2B">
        <w:rPr>
          <w:rFonts w:ascii="Times New Roman" w:hAnsi="Times New Roman" w:cs="Times New Roman"/>
          <w:bCs/>
          <w:color w:val="000000"/>
          <w:sz w:val="24"/>
          <w:szCs w:val="24"/>
        </w:rPr>
        <w:t>6</w:t>
      </w:r>
      <w:r w:rsidRPr="00507AF8">
        <w:rPr>
          <w:rFonts w:ascii="Times New Roman" w:hAnsi="Times New Roman" w:cs="Times New Roman"/>
          <w:bCs/>
          <w:color w:val="000000"/>
          <w:sz w:val="24"/>
          <w:szCs w:val="24"/>
        </w:rPr>
        <w:t xml:space="preserve">. Угоститељске услуге  – </w:t>
      </w:r>
      <w:r w:rsidR="00367C2B" w:rsidRPr="00507AF8">
        <w:rPr>
          <w:rFonts w:ascii="Times New Roman" w:hAnsi="Times New Roman" w:cs="Times New Roman"/>
          <w:bCs/>
          <w:color w:val="000000"/>
          <w:sz w:val="24"/>
          <w:szCs w:val="24"/>
        </w:rPr>
        <w:t xml:space="preserve">Хотелско угоститељске услуге </w:t>
      </w:r>
      <w:r w:rsidR="00367C2B">
        <w:rPr>
          <w:rFonts w:ascii="Times New Roman" w:hAnsi="Times New Roman" w:cs="Times New Roman"/>
          <w:bCs/>
          <w:color w:val="000000"/>
          <w:sz w:val="24"/>
          <w:szCs w:val="24"/>
        </w:rPr>
        <w:t>у о</w:t>
      </w:r>
      <w:r w:rsidR="00367C2B" w:rsidRPr="00507AF8">
        <w:rPr>
          <w:rFonts w:ascii="Times New Roman" w:hAnsi="Times New Roman" w:cs="Times New Roman"/>
          <w:bCs/>
          <w:color w:val="000000"/>
          <w:sz w:val="24"/>
          <w:szCs w:val="24"/>
        </w:rPr>
        <w:t>бјект</w:t>
      </w:r>
      <w:r w:rsidR="00367C2B">
        <w:rPr>
          <w:rFonts w:ascii="Times New Roman" w:hAnsi="Times New Roman" w:cs="Times New Roman"/>
          <w:bCs/>
          <w:color w:val="000000"/>
          <w:sz w:val="24"/>
          <w:szCs w:val="24"/>
        </w:rPr>
        <w:t>у</w:t>
      </w:r>
      <w:r w:rsidR="00367C2B" w:rsidRPr="00507AF8">
        <w:rPr>
          <w:rFonts w:ascii="Times New Roman" w:hAnsi="Times New Roman" w:cs="Times New Roman"/>
          <w:bCs/>
          <w:color w:val="000000"/>
          <w:sz w:val="24"/>
          <w:szCs w:val="24"/>
        </w:rPr>
        <w:t xml:space="preserve"> на периферији града</w:t>
      </w:r>
      <w:r w:rsidR="00367C2B">
        <w:rPr>
          <w:rFonts w:ascii="Times New Roman" w:hAnsi="Times New Roman" w:cs="Times New Roman"/>
          <w:bCs/>
          <w:color w:val="000000"/>
          <w:sz w:val="24"/>
          <w:szCs w:val="24"/>
        </w:rPr>
        <w:t xml:space="preserve">. </w:t>
      </w:r>
      <w:r w:rsidR="00367C2B" w:rsidRPr="00507AF8">
        <w:rPr>
          <w:rFonts w:ascii="Times New Roman" w:hAnsi="Times New Roman" w:cs="Times New Roman"/>
          <w:bCs/>
          <w:color w:val="000000"/>
          <w:sz w:val="24"/>
          <w:szCs w:val="24"/>
        </w:rPr>
        <w:t xml:space="preserve"> </w:t>
      </w:r>
    </w:p>
    <w:p w:rsidR="00507AF8" w:rsidRDefault="00507AF8" w:rsidP="00367C2B">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367C2B" w:rsidRPr="00367C2B" w:rsidRDefault="00367C2B" w:rsidP="00367C2B">
      <w:pPr>
        <w:autoSpaceDE w:val="0"/>
        <w:autoSpaceDN w:val="0"/>
        <w:adjustRightInd w:val="0"/>
        <w:spacing w:after="0" w:line="240" w:lineRule="auto"/>
        <w:jc w:val="both"/>
        <w:rPr>
          <w:rFonts w:ascii="Times New Roman" w:hAnsi="Times New Roman" w:cs="Times New Roman"/>
          <w:color w:val="000000"/>
          <w:sz w:val="24"/>
          <w:szCs w:val="24"/>
        </w:rPr>
      </w:pPr>
    </w:p>
    <w:p w:rsidR="00507AF8" w:rsidRPr="00507AF8" w:rsidRDefault="00507AF8" w:rsidP="00507AF8">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w:t>
      </w:r>
      <w:r w:rsidR="00367C2B">
        <w:rPr>
          <w:rFonts w:ascii="Times New Roman" w:hAnsi="Times New Roman" w:cs="Times New Roman"/>
          <w:bCs/>
          <w:color w:val="000000"/>
          <w:sz w:val="24"/>
          <w:szCs w:val="24"/>
        </w:rPr>
        <w:t>7</w:t>
      </w:r>
      <w:r w:rsidRPr="00507AF8">
        <w:rPr>
          <w:rFonts w:ascii="Times New Roman" w:hAnsi="Times New Roman" w:cs="Times New Roman"/>
          <w:bCs/>
          <w:color w:val="000000"/>
          <w:sz w:val="24"/>
          <w:szCs w:val="24"/>
        </w:rPr>
        <w:t xml:space="preserve">. Угоститељске услуге  – </w:t>
      </w:r>
      <w:r w:rsidR="006E768E">
        <w:rPr>
          <w:rFonts w:ascii="Times New Roman" w:hAnsi="Times New Roman" w:cs="Times New Roman"/>
          <w:bCs/>
          <w:color w:val="000000"/>
          <w:sz w:val="24"/>
          <w:szCs w:val="24"/>
        </w:rPr>
        <w:t xml:space="preserve">Угоститељске услуге у ресторану интернационалне кухиње </w:t>
      </w:r>
    </w:p>
    <w:p w:rsidR="00507AF8" w:rsidRDefault="00507AF8" w:rsidP="00367C2B">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367C2B" w:rsidRDefault="00367C2B" w:rsidP="00367C2B">
      <w:pPr>
        <w:autoSpaceDE w:val="0"/>
        <w:autoSpaceDN w:val="0"/>
        <w:adjustRightInd w:val="0"/>
        <w:spacing w:after="0" w:line="240" w:lineRule="auto"/>
        <w:jc w:val="both"/>
        <w:rPr>
          <w:rFonts w:ascii="Times New Roman" w:hAnsi="Times New Roman" w:cs="Times New Roman"/>
          <w:color w:val="000000"/>
          <w:sz w:val="24"/>
          <w:szCs w:val="24"/>
        </w:rPr>
      </w:pPr>
    </w:p>
    <w:p w:rsidR="00507AF8" w:rsidRPr="00507AF8" w:rsidRDefault="00507AF8" w:rsidP="00507AF8">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w:t>
      </w:r>
      <w:r w:rsidR="00367C2B">
        <w:rPr>
          <w:rFonts w:ascii="Times New Roman" w:hAnsi="Times New Roman" w:cs="Times New Roman"/>
          <w:bCs/>
          <w:color w:val="000000"/>
          <w:sz w:val="24"/>
          <w:szCs w:val="24"/>
        </w:rPr>
        <w:t>8</w:t>
      </w:r>
      <w:r w:rsidRPr="00507AF8">
        <w:rPr>
          <w:rFonts w:ascii="Times New Roman" w:hAnsi="Times New Roman" w:cs="Times New Roman"/>
          <w:bCs/>
          <w:color w:val="000000"/>
          <w:sz w:val="24"/>
          <w:szCs w:val="24"/>
        </w:rPr>
        <w:t xml:space="preserve">. Угоститељске услуге  – </w:t>
      </w:r>
      <w:r w:rsidR="006E768E">
        <w:rPr>
          <w:rFonts w:ascii="Times New Roman" w:hAnsi="Times New Roman" w:cs="Times New Roman"/>
          <w:bCs/>
          <w:color w:val="000000"/>
          <w:sz w:val="24"/>
          <w:szCs w:val="24"/>
        </w:rPr>
        <w:t xml:space="preserve">Угоститељске услуге у </w:t>
      </w:r>
      <w:r w:rsidRPr="00507AF8">
        <w:rPr>
          <w:rFonts w:ascii="Times New Roman" w:hAnsi="Times New Roman" w:cs="Times New Roman"/>
          <w:bCs/>
          <w:color w:val="000000"/>
          <w:sz w:val="24"/>
          <w:szCs w:val="24"/>
        </w:rPr>
        <w:t>ресторан</w:t>
      </w:r>
      <w:r w:rsidR="006E768E">
        <w:rPr>
          <w:rFonts w:ascii="Times New Roman" w:hAnsi="Times New Roman" w:cs="Times New Roman"/>
          <w:bCs/>
          <w:color w:val="000000"/>
          <w:sz w:val="24"/>
          <w:szCs w:val="24"/>
        </w:rPr>
        <w:t xml:space="preserve">у – пивници </w:t>
      </w:r>
      <w:r w:rsidRPr="00507AF8">
        <w:rPr>
          <w:rFonts w:ascii="Times New Roman" w:hAnsi="Times New Roman" w:cs="Times New Roman"/>
          <w:bCs/>
          <w:color w:val="000000"/>
          <w:sz w:val="24"/>
          <w:szCs w:val="24"/>
        </w:rPr>
        <w:t xml:space="preserve">у Београду </w:t>
      </w:r>
    </w:p>
    <w:p w:rsidR="00507AF8" w:rsidRDefault="00507AF8" w:rsidP="00367C2B">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367C2B" w:rsidRPr="00367C2B" w:rsidRDefault="00367C2B" w:rsidP="00367C2B">
      <w:pPr>
        <w:autoSpaceDE w:val="0"/>
        <w:autoSpaceDN w:val="0"/>
        <w:adjustRightInd w:val="0"/>
        <w:spacing w:after="0" w:line="240" w:lineRule="auto"/>
        <w:jc w:val="both"/>
        <w:rPr>
          <w:rFonts w:ascii="Times New Roman" w:hAnsi="Times New Roman" w:cs="Times New Roman"/>
          <w:color w:val="000000"/>
          <w:sz w:val="24"/>
          <w:szCs w:val="24"/>
        </w:rPr>
      </w:pPr>
    </w:p>
    <w:p w:rsidR="00507AF8" w:rsidRPr="00507AF8" w:rsidRDefault="00507AF8" w:rsidP="00507AF8">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bCs/>
          <w:color w:val="000000"/>
          <w:sz w:val="24"/>
          <w:szCs w:val="24"/>
        </w:rPr>
        <w:t xml:space="preserve">Партија </w:t>
      </w:r>
      <w:r w:rsidR="00367C2B">
        <w:rPr>
          <w:rFonts w:ascii="Times New Roman" w:hAnsi="Times New Roman" w:cs="Times New Roman"/>
          <w:bCs/>
          <w:color w:val="000000"/>
          <w:sz w:val="24"/>
          <w:szCs w:val="24"/>
        </w:rPr>
        <w:t>9</w:t>
      </w:r>
      <w:r w:rsidRPr="00507AF8">
        <w:rPr>
          <w:rFonts w:ascii="Times New Roman" w:hAnsi="Times New Roman" w:cs="Times New Roman"/>
          <w:bCs/>
          <w:color w:val="000000"/>
          <w:sz w:val="24"/>
          <w:szCs w:val="24"/>
        </w:rPr>
        <w:t xml:space="preserve">. Угоститељске услуге  – </w:t>
      </w:r>
      <w:r w:rsidR="0042218B">
        <w:rPr>
          <w:rFonts w:ascii="Times New Roman" w:hAnsi="Times New Roman" w:cs="Times New Roman"/>
          <w:bCs/>
          <w:color w:val="000000"/>
          <w:sz w:val="24"/>
          <w:szCs w:val="24"/>
        </w:rPr>
        <w:t>Угоститељске услуге р</w:t>
      </w:r>
      <w:r w:rsidRPr="00507AF8">
        <w:rPr>
          <w:rFonts w:ascii="Times New Roman" w:hAnsi="Times New Roman" w:cs="Times New Roman"/>
          <w:bCs/>
          <w:color w:val="000000"/>
          <w:sz w:val="24"/>
          <w:szCs w:val="24"/>
        </w:rPr>
        <w:t xml:space="preserve">есторан у </w:t>
      </w:r>
      <w:r w:rsidR="00A56B17">
        <w:rPr>
          <w:rFonts w:ascii="Times New Roman" w:hAnsi="Times New Roman" w:cs="Times New Roman"/>
          <w:bCs/>
          <w:color w:val="000000"/>
          <w:sz w:val="24"/>
          <w:szCs w:val="24"/>
        </w:rPr>
        <w:t>Београду</w:t>
      </w:r>
      <w:r w:rsidRPr="00507AF8">
        <w:rPr>
          <w:rFonts w:ascii="Times New Roman" w:hAnsi="Times New Roman" w:cs="Times New Roman"/>
          <w:bCs/>
          <w:color w:val="000000"/>
          <w:sz w:val="24"/>
          <w:szCs w:val="24"/>
        </w:rPr>
        <w:t xml:space="preserve"> </w:t>
      </w:r>
    </w:p>
    <w:p w:rsidR="00507AF8" w:rsidRPr="00507AF8" w:rsidRDefault="00507AF8" w:rsidP="00367C2B">
      <w:pPr>
        <w:autoSpaceDE w:val="0"/>
        <w:autoSpaceDN w:val="0"/>
        <w:adjustRightInd w:val="0"/>
        <w:spacing w:after="0" w:line="240" w:lineRule="auto"/>
        <w:jc w:val="both"/>
        <w:rPr>
          <w:rFonts w:ascii="Times New Roman" w:hAnsi="Times New Roman" w:cs="Times New Roman"/>
          <w:color w:val="000000"/>
          <w:sz w:val="24"/>
          <w:szCs w:val="24"/>
        </w:rPr>
      </w:pPr>
      <w:r w:rsidRPr="00507AF8">
        <w:rPr>
          <w:rFonts w:ascii="Times New Roman" w:hAnsi="Times New Roman" w:cs="Times New Roman"/>
          <w:color w:val="000000"/>
          <w:sz w:val="24"/>
          <w:szCs w:val="24"/>
        </w:rPr>
        <w:t xml:space="preserve">Ознака из општег речника набавке: 55300000 – услуге ресторана и услуге услуживања храном </w:t>
      </w:r>
    </w:p>
    <w:p w:rsidR="00F309FD" w:rsidRPr="00F309FD" w:rsidRDefault="00F309FD" w:rsidP="00F2377F">
      <w:pPr>
        <w:autoSpaceDE w:val="0"/>
        <w:autoSpaceDN w:val="0"/>
        <w:adjustRightInd w:val="0"/>
        <w:spacing w:after="0" w:line="240" w:lineRule="auto"/>
        <w:jc w:val="both"/>
        <w:rPr>
          <w:rFonts w:ascii="Times New Roman" w:hAnsi="Times New Roman" w:cs="Times New Roman"/>
          <w:b/>
          <w:color w:val="000000"/>
          <w:sz w:val="24"/>
          <w:szCs w:val="24"/>
        </w:rPr>
      </w:pPr>
    </w:p>
    <w:p w:rsidR="00C84B2F" w:rsidRPr="002B1C24" w:rsidRDefault="000640B4" w:rsidP="00C84B2F">
      <w:pPr>
        <w:autoSpaceDE w:val="0"/>
        <w:autoSpaceDN w:val="0"/>
        <w:adjustRightInd w:val="0"/>
        <w:spacing w:after="0" w:line="240" w:lineRule="auto"/>
        <w:jc w:val="both"/>
        <w:rPr>
          <w:rFonts w:ascii="Times New Roman" w:hAnsi="Times New Roman" w:cs="Times New Roman"/>
          <w:color w:val="000000"/>
          <w:sz w:val="24"/>
          <w:szCs w:val="24"/>
        </w:rPr>
      </w:pPr>
      <w:r w:rsidRPr="000640B4">
        <w:rPr>
          <w:rFonts w:ascii="Times New Roman" w:hAnsi="Times New Roman" w:cs="Times New Roman"/>
          <w:b/>
          <w:color w:val="000000"/>
          <w:sz w:val="24"/>
          <w:szCs w:val="24"/>
        </w:rPr>
        <w:t>3.</w:t>
      </w:r>
      <w:r w:rsidR="00C84B2F" w:rsidRPr="002B1C24">
        <w:rPr>
          <w:rFonts w:ascii="Times New Roman" w:hAnsi="Times New Roman" w:cs="Times New Roman"/>
          <w:color w:val="000000"/>
          <w:sz w:val="24"/>
          <w:szCs w:val="24"/>
        </w:rPr>
        <w:t xml:space="preserve"> </w:t>
      </w:r>
      <w:r w:rsidR="00C84B2F" w:rsidRPr="002B1C24">
        <w:rPr>
          <w:rFonts w:ascii="Times New Roman" w:hAnsi="Times New Roman" w:cs="Times New Roman"/>
          <w:bCs/>
          <w:color w:val="000000"/>
          <w:sz w:val="24"/>
          <w:szCs w:val="24"/>
        </w:rPr>
        <w:t xml:space="preserve">Врста оквирног споразума </w:t>
      </w:r>
    </w:p>
    <w:p w:rsidR="00C84B2F" w:rsidRPr="002B1C24" w:rsidRDefault="0064444E" w:rsidP="0064444E">
      <w:pPr>
        <w:jc w:val="both"/>
        <w:rPr>
          <w:rFonts w:ascii="Times New Roman" w:hAnsi="Times New Roman" w:cs="Times New Roman"/>
          <w:color w:val="000000"/>
          <w:sz w:val="24"/>
          <w:szCs w:val="24"/>
        </w:rPr>
      </w:pPr>
      <w:r w:rsidRPr="002B1C24">
        <w:rPr>
          <w:rFonts w:ascii="Times New Roman" w:hAnsi="Times New Roman" w:cs="Times New Roman"/>
          <w:color w:val="000000"/>
          <w:sz w:val="24"/>
          <w:szCs w:val="24"/>
        </w:rPr>
        <w:t xml:space="preserve">       </w:t>
      </w:r>
      <w:r w:rsidR="00C84B2F" w:rsidRPr="002B1C24">
        <w:rPr>
          <w:rFonts w:ascii="Times New Roman" w:hAnsi="Times New Roman" w:cs="Times New Roman"/>
          <w:color w:val="000000"/>
          <w:sz w:val="24"/>
          <w:szCs w:val="24"/>
        </w:rPr>
        <w:t>Предметна набавка се не спроводи ради закључења оквирног споразума.</w:t>
      </w:r>
    </w:p>
    <w:p w:rsidR="0064444E" w:rsidRPr="002B1C24" w:rsidRDefault="0064444E" w:rsidP="0064444E">
      <w:pPr>
        <w:jc w:val="both"/>
        <w:rPr>
          <w:rFonts w:ascii="Times New Roman" w:hAnsi="Times New Roman" w:cs="Times New Roman"/>
          <w:color w:val="000000"/>
          <w:sz w:val="24"/>
          <w:szCs w:val="24"/>
        </w:rPr>
      </w:pPr>
    </w:p>
    <w:p w:rsidR="00C47EF3" w:rsidRDefault="00C47EF3" w:rsidP="0070129B">
      <w:pPr>
        <w:jc w:val="both"/>
        <w:rPr>
          <w:rFonts w:ascii="Times New Roman" w:hAnsi="Times New Roman" w:cs="Times New Roman"/>
          <w:color w:val="000000"/>
          <w:sz w:val="24"/>
          <w:szCs w:val="24"/>
        </w:rPr>
      </w:pPr>
    </w:p>
    <w:p w:rsidR="001C2278" w:rsidRDefault="001C2278" w:rsidP="0070129B">
      <w:pPr>
        <w:jc w:val="both"/>
        <w:rPr>
          <w:rFonts w:ascii="Times New Roman" w:hAnsi="Times New Roman" w:cs="Times New Roman"/>
          <w:sz w:val="24"/>
          <w:szCs w:val="24"/>
        </w:rPr>
      </w:pPr>
    </w:p>
    <w:p w:rsidR="00F421E6" w:rsidRDefault="00F421E6" w:rsidP="0070129B">
      <w:pPr>
        <w:jc w:val="both"/>
        <w:rPr>
          <w:rFonts w:ascii="Times New Roman" w:hAnsi="Times New Roman" w:cs="Times New Roman"/>
          <w:sz w:val="24"/>
          <w:szCs w:val="24"/>
        </w:rPr>
      </w:pPr>
    </w:p>
    <w:p w:rsidR="00F421E6" w:rsidRDefault="00F421E6" w:rsidP="0070129B">
      <w:pPr>
        <w:jc w:val="both"/>
        <w:rPr>
          <w:rFonts w:ascii="Times New Roman" w:hAnsi="Times New Roman" w:cs="Times New Roman"/>
          <w:sz w:val="24"/>
          <w:szCs w:val="24"/>
        </w:rPr>
      </w:pPr>
    </w:p>
    <w:p w:rsidR="004A0E02" w:rsidRPr="002D54F5" w:rsidRDefault="003E0D87" w:rsidP="004A0E02">
      <w:pPr>
        <w:shd w:val="clear" w:color="auto" w:fill="C6D9F1"/>
        <w:jc w:val="center"/>
        <w:rPr>
          <w:rFonts w:ascii="Times New Roman" w:hAnsi="Times New Roman" w:cs="Times New Roman"/>
          <w:b/>
          <w:bCs/>
          <w:i/>
          <w:iCs/>
          <w:sz w:val="24"/>
          <w:szCs w:val="24"/>
        </w:rPr>
      </w:pPr>
      <w:r>
        <w:rPr>
          <w:rFonts w:ascii="Times New Roman" w:hAnsi="Times New Roman" w:cs="Times New Roman"/>
          <w:b/>
          <w:bCs/>
          <w:i/>
          <w:iCs/>
          <w:sz w:val="24"/>
          <w:szCs w:val="24"/>
        </w:rPr>
        <w:t xml:space="preserve">  </w:t>
      </w:r>
      <w:r w:rsidR="004A0E02" w:rsidRPr="001B25D8">
        <w:rPr>
          <w:rFonts w:ascii="Times New Roman" w:hAnsi="Times New Roman" w:cs="Times New Roman"/>
          <w:b/>
          <w:bCs/>
          <w:i/>
          <w:iCs/>
          <w:sz w:val="24"/>
          <w:szCs w:val="24"/>
        </w:rPr>
        <w:t xml:space="preserve">  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ИЛИ ИСПОРУКЕ ДОБАРА, ЕВЕНТУАЛНЕ ДОДАТНЕ УСЛУГЕ И СЛ.</w:t>
      </w:r>
    </w:p>
    <w:p w:rsidR="00C84B2F" w:rsidRPr="002B1C24" w:rsidRDefault="00C84B2F" w:rsidP="00C84B2F">
      <w:pPr>
        <w:pStyle w:val="Default"/>
        <w:jc w:val="center"/>
        <w:rPr>
          <w:rFonts w:ascii="Times New Roman" w:hAnsi="Times New Roman" w:cs="Times New Roman"/>
        </w:rPr>
      </w:pP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b/>
        </w:rPr>
        <w:t xml:space="preserve">Услуге хотела ( смештаја): </w:t>
      </w:r>
      <w:r w:rsidRPr="002B1C24">
        <w:rPr>
          <w:rFonts w:ascii="Times New Roman" w:hAnsi="Times New Roman" w:cs="Times New Roman"/>
        </w:rPr>
        <w:t>понуђач се обавезује да обезбеди одређени објекат у коме ће се пружати услуге смештаја са доручком. Објекти треба да располажу са одређеним смештајним капацитетом, високе класе опремљености ( клима, соба са купатилом, телефон, фрижидер, WI-FI интернет конекција) објекат треба да буде прикључен на даљински систем грејања или сопствени систем грејања свих просторија. Објекти треба да распо</w:t>
      </w:r>
      <w:r w:rsidR="00B76433">
        <w:rPr>
          <w:rFonts w:ascii="Times New Roman" w:hAnsi="Times New Roman" w:cs="Times New Roman"/>
        </w:rPr>
        <w:t>ла</w:t>
      </w:r>
      <w:r w:rsidRPr="002B1C24">
        <w:rPr>
          <w:rFonts w:ascii="Times New Roman" w:hAnsi="Times New Roman" w:cs="Times New Roman"/>
        </w:rPr>
        <w:t>жу рестораном који испуњавају услове за припрему и чување хране ( смештај са доручком ).</w:t>
      </w:r>
    </w:p>
    <w:p w:rsidR="00C84B2F" w:rsidRPr="002B1C24" w:rsidRDefault="00C84B2F" w:rsidP="00D44B5A">
      <w:pPr>
        <w:pStyle w:val="Default"/>
        <w:jc w:val="both"/>
        <w:rPr>
          <w:rFonts w:ascii="Times New Roman" w:hAnsi="Times New Roman" w:cs="Times New Roman"/>
        </w:rPr>
      </w:pPr>
      <w:r w:rsidRPr="002B1C24">
        <w:rPr>
          <w:rFonts w:ascii="Times New Roman" w:hAnsi="Times New Roman" w:cs="Times New Roman"/>
          <w:b/>
        </w:rPr>
        <w:t>Услуге ресторана – угоститељске услуге</w:t>
      </w:r>
      <w:r w:rsidRPr="002B1C24">
        <w:rPr>
          <w:rFonts w:ascii="Times New Roman" w:hAnsi="Times New Roman" w:cs="Times New Roman"/>
        </w:rPr>
        <w:t xml:space="preserve">: Понуђач се обавезује да угоститељске услуге које пружа буду на високом професионалном нивоу и у амбијенту који одговара класичном, рустичном и модерном стилу. За пружање угоститељских услуга мора да има адекватно опремљену кухињу за припрему и чување хране. У објекту предметне услуге се морају обављати </w:t>
      </w:r>
      <w:r w:rsidR="00C87E34">
        <w:rPr>
          <w:rFonts w:ascii="Times New Roman" w:hAnsi="Times New Roman" w:cs="Times New Roman"/>
        </w:rPr>
        <w:t xml:space="preserve"> </w:t>
      </w:r>
      <w:r w:rsidRPr="002B1C24">
        <w:rPr>
          <w:rFonts w:ascii="Times New Roman" w:hAnsi="Times New Roman" w:cs="Times New Roman"/>
        </w:rPr>
        <w:t xml:space="preserve">ажурно, стручно за ту врсту услуга, системима квалитета који одговарају прописима о производњи и промету животних намирница и добрим пословним обичајима. </w:t>
      </w:r>
    </w:p>
    <w:p w:rsidR="00C84B2F" w:rsidRDefault="000F5968" w:rsidP="00D44B5A">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sr-Cyrl-CS"/>
        </w:rPr>
        <w:t>Град</w:t>
      </w:r>
      <w:r w:rsidR="00C84B2F" w:rsidRPr="002B1C24">
        <w:rPr>
          <w:rFonts w:ascii="Times New Roman" w:hAnsi="Times New Roman" w:cs="Times New Roman"/>
          <w:sz w:val="24"/>
          <w:szCs w:val="24"/>
          <w:lang w:val="sr-Cyrl-CS"/>
        </w:rPr>
        <w:t xml:space="preserve"> Вршац приликом пријема угледних важних домаћих и иностраних гостију, делегата и сл, а како би се пословни састанци и боравак  учинили посебно квалитетним, требају услуге репрезентативних угоститељских објекта </w:t>
      </w:r>
      <w:r w:rsidR="00C87E34">
        <w:rPr>
          <w:rFonts w:ascii="Times New Roman" w:hAnsi="Times New Roman" w:cs="Times New Roman"/>
          <w:sz w:val="24"/>
          <w:szCs w:val="24"/>
          <w:lang w:val="sr-Cyrl-CS"/>
        </w:rPr>
        <w:t>у месту седишта Наручиоца</w:t>
      </w:r>
      <w:r w:rsidR="00C84B2F" w:rsidRPr="002B1C24">
        <w:rPr>
          <w:rFonts w:ascii="Times New Roman" w:hAnsi="Times New Roman" w:cs="Times New Roman"/>
          <w:sz w:val="24"/>
          <w:szCs w:val="24"/>
          <w:lang w:val="sr-Cyrl-CS"/>
        </w:rPr>
        <w:t>.</w:t>
      </w:r>
    </w:p>
    <w:p w:rsidR="00F82D54" w:rsidRDefault="00F82D54" w:rsidP="00D44B5A">
      <w:pPr>
        <w:spacing w:after="0" w:line="240" w:lineRule="auto"/>
        <w:jc w:val="both"/>
        <w:rPr>
          <w:rFonts w:ascii="Times New Roman" w:hAnsi="Times New Roman" w:cs="Times New Roman"/>
          <w:sz w:val="24"/>
          <w:szCs w:val="24"/>
        </w:rPr>
      </w:pPr>
    </w:p>
    <w:p w:rsidR="00F82D54" w:rsidRPr="00D44B5A" w:rsidRDefault="00F82D54" w:rsidP="00D44B5A">
      <w:pPr>
        <w:spacing w:after="0" w:line="240" w:lineRule="auto"/>
        <w:jc w:val="both"/>
        <w:rPr>
          <w:rFonts w:ascii="Times New Roman" w:hAnsi="Times New Roman" w:cs="Times New Roman"/>
          <w:sz w:val="24"/>
          <w:szCs w:val="24"/>
        </w:rPr>
      </w:pPr>
    </w:p>
    <w:p w:rsidR="00C84B2F" w:rsidRPr="006C6F0B" w:rsidRDefault="00C84B2F" w:rsidP="00C84B2F">
      <w:pPr>
        <w:pStyle w:val="Default"/>
        <w:jc w:val="center"/>
        <w:rPr>
          <w:rFonts w:ascii="Times New Roman" w:hAnsi="Times New Roman" w:cs="Times New Roman"/>
          <w:b/>
          <w:bCs/>
          <w:i/>
        </w:rPr>
      </w:pPr>
      <w:r w:rsidRPr="002B1C24">
        <w:rPr>
          <w:rFonts w:ascii="Times New Roman" w:hAnsi="Times New Roman" w:cs="Times New Roman"/>
          <w:b/>
          <w:bCs/>
          <w:i/>
        </w:rPr>
        <w:t>Партија 1</w:t>
      </w:r>
      <w:r w:rsidR="006C6F0B">
        <w:rPr>
          <w:rFonts w:ascii="Times New Roman" w:hAnsi="Times New Roman" w:cs="Times New Roman"/>
          <w:b/>
          <w:bCs/>
          <w:i/>
        </w:rPr>
        <w:t xml:space="preserve"> </w:t>
      </w:r>
    </w:p>
    <w:p w:rsidR="00C84B2F" w:rsidRPr="002B1C24" w:rsidRDefault="00C84B2F" w:rsidP="00C84B2F">
      <w:pPr>
        <w:pStyle w:val="Default"/>
        <w:jc w:val="center"/>
        <w:rPr>
          <w:rFonts w:ascii="Times New Roman" w:hAnsi="Times New Roman" w:cs="Times New Roman"/>
          <w:b/>
          <w:bCs/>
          <w:i/>
        </w:rPr>
      </w:pPr>
    </w:p>
    <w:p w:rsidR="00C84B2F" w:rsidRPr="002B1C24" w:rsidRDefault="00C84B2F" w:rsidP="00C84B2F">
      <w:pPr>
        <w:pStyle w:val="Default"/>
        <w:jc w:val="center"/>
        <w:rPr>
          <w:rFonts w:ascii="Times New Roman" w:hAnsi="Times New Roman" w:cs="Times New Roman"/>
          <w:b/>
          <w:bCs/>
          <w:i/>
        </w:rPr>
      </w:pPr>
      <w:r w:rsidRPr="002B1C24">
        <w:rPr>
          <w:rFonts w:ascii="Times New Roman" w:hAnsi="Times New Roman" w:cs="Times New Roman"/>
          <w:b/>
          <w:bCs/>
          <w:i/>
        </w:rPr>
        <w:t xml:space="preserve">Хотелско угоститељске услуге у месту седишта наручиоца у објекту у центру града </w:t>
      </w:r>
    </w:p>
    <w:p w:rsidR="00C84B2F" w:rsidRPr="002B1C24" w:rsidRDefault="00C84B2F" w:rsidP="00C84B2F">
      <w:pPr>
        <w:pStyle w:val="Default"/>
        <w:jc w:val="center"/>
        <w:rPr>
          <w:rFonts w:ascii="Times New Roman" w:hAnsi="Times New Roman" w:cs="Times New Roman"/>
          <w:b/>
          <w:bCs/>
        </w:rPr>
      </w:pP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Објектат са три звездице </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Објек</w:t>
      </w:r>
      <w:r w:rsidR="00C87E34">
        <w:rPr>
          <w:rFonts w:ascii="Times New Roman" w:hAnsi="Times New Roman" w:cs="Times New Roman"/>
          <w:sz w:val="24"/>
          <w:szCs w:val="24"/>
          <w:lang w:val="sr-Cyrl-CS"/>
        </w:rPr>
        <w:t>ат</w:t>
      </w:r>
      <w:r w:rsidRPr="002B1C24">
        <w:rPr>
          <w:rFonts w:ascii="Times New Roman" w:hAnsi="Times New Roman" w:cs="Times New Roman"/>
          <w:sz w:val="24"/>
          <w:szCs w:val="24"/>
          <w:lang w:val="sr-Cyrl-CS"/>
        </w:rPr>
        <w:t xml:space="preserve"> у центру града седишта наручиоца </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Смештајни капацитет 70 соба и 8 апартмана</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Опремљеност сваке смештајне јединице LCD телевизором , Wi-Fi интернет конекцијом, директна телефонска линија, клима уређај са индивидуалним подешавањем, мини бар.</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Врста кухиње: домаћа и интернационална</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Ресторан је потребно да буде климатизован да има пушачки и непушачки део, да поседује Wi-Fi интернет конекцију</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Додатни садржаји: мењачница у склопу рецепције (24/7) business corner ( два десктоп рачунара са брзим интернетом, скенер, штампач</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Хотелски паркинг, ауто перионица.</w:t>
      </w:r>
    </w:p>
    <w:p w:rsidR="00502134" w:rsidRPr="00502134" w:rsidRDefault="006853A8" w:rsidP="006853A8">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 ресторана са интернационалном и/или националном кухињом</w:t>
      </w:r>
    </w:p>
    <w:p w:rsidR="006C6F0B" w:rsidRPr="004A0E02" w:rsidRDefault="006853A8" w:rsidP="004A0E02">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 Понуда ресторана мора садржати велики избор специјалитета,а све то у складу са следећом табелом :</w:t>
      </w:r>
    </w:p>
    <w:p w:rsidR="00C84B2F" w:rsidRPr="002B1C24" w:rsidRDefault="00C84B2F" w:rsidP="006853A8">
      <w:pPr>
        <w:pStyle w:val="ListParagraph"/>
        <w:jc w:val="both"/>
        <w:rPr>
          <w:rFonts w:ascii="Times New Roman" w:hAnsi="Times New Roman" w:cs="Times New Roman"/>
          <w:b/>
          <w:i/>
          <w:sz w:val="24"/>
          <w:szCs w:val="24"/>
        </w:rPr>
      </w:pPr>
      <w:r w:rsidRPr="002B1C24">
        <w:rPr>
          <w:rFonts w:ascii="Times New Roman" w:hAnsi="Times New Roman" w:cs="Times New Roman"/>
          <w:b/>
          <w:i/>
          <w:sz w:val="24"/>
          <w:szCs w:val="24"/>
          <w:lang w:val="sr-Cyrl-CS"/>
        </w:rPr>
        <w:t>1.Ручак за пословне партнере и сараднике свечани ручкови</w:t>
      </w:r>
    </w:p>
    <w:tbl>
      <w:tblPr>
        <w:tblStyle w:val="TableGrid"/>
        <w:tblW w:w="0" w:type="auto"/>
        <w:tblLook w:val="04A0"/>
      </w:tblPr>
      <w:tblGrid>
        <w:gridCol w:w="10286"/>
      </w:tblGrid>
      <w:tr w:rsidR="00C84B2F" w:rsidRPr="002B1C24" w:rsidTr="003665E1">
        <w:tc>
          <w:tcPr>
            <w:tcW w:w="974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ПИЋА</w:t>
            </w:r>
          </w:p>
          <w:tbl>
            <w:tblPr>
              <w:tblStyle w:val="TableGrid"/>
              <w:tblW w:w="10060" w:type="dxa"/>
              <w:tblLook w:val="04A0"/>
            </w:tblPr>
            <w:tblGrid>
              <w:gridCol w:w="8359"/>
              <w:gridCol w:w="1701"/>
            </w:tblGrid>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lastRenderedPageBreak/>
                    <w:t>Ракија медовача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Рум</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Бејлис</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Шери бренди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Вињак</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Црна и бела вина</w:t>
                  </w:r>
                </w:p>
              </w:tc>
              <w:tc>
                <w:tcPr>
                  <w:tcW w:w="1701" w:type="dxa"/>
                </w:tcPr>
                <w:p w:rsidR="00C84B2F" w:rsidRPr="002B1C24" w:rsidRDefault="00C84B2F" w:rsidP="00502134">
                  <w:pPr>
                    <w:jc w:val="center"/>
                    <w:rPr>
                      <w:rFonts w:ascii="Times New Roman" w:hAnsi="Times New Roman" w:cs="Times New Roman"/>
                      <w:sz w:val="24"/>
                      <w:szCs w:val="24"/>
                    </w:rPr>
                  </w:pPr>
                  <w:r w:rsidRPr="002B1C24">
                    <w:rPr>
                      <w:rFonts w:ascii="Times New Roman" w:hAnsi="Times New Roman" w:cs="Times New Roman"/>
                      <w:sz w:val="24"/>
                      <w:szCs w:val="24"/>
                    </w:rPr>
                    <w:t>0,75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Битер лемон</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701"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C84B2F" w:rsidRPr="002B1C24" w:rsidTr="003665E1">
              <w:tc>
                <w:tcPr>
                  <w:tcW w:w="8359"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701" w:type="dxa"/>
                </w:tcPr>
                <w:p w:rsidR="00C84B2F" w:rsidRPr="002B1C24" w:rsidRDefault="00C84B2F" w:rsidP="00C87E34">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7E34" w:rsidRPr="002B1C24" w:rsidTr="003665E1">
              <w:tc>
                <w:tcPr>
                  <w:tcW w:w="8359" w:type="dxa"/>
                </w:tcPr>
                <w:p w:rsidR="00C87E34" w:rsidRPr="002B1C24" w:rsidRDefault="00C87E34" w:rsidP="00354332">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1л</w:t>
                  </w:r>
                </w:p>
              </w:tc>
            </w:tr>
            <w:tr w:rsidR="00C87E34" w:rsidRPr="002B1C24" w:rsidTr="003665E1">
              <w:tc>
                <w:tcPr>
                  <w:tcW w:w="8359" w:type="dxa"/>
                </w:tcPr>
                <w:p w:rsidR="00C87E34" w:rsidRPr="002B1C24" w:rsidRDefault="00C87E34" w:rsidP="00C84B2F">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7E34" w:rsidRPr="002B1C24" w:rsidTr="003665E1">
              <w:tc>
                <w:tcPr>
                  <w:tcW w:w="8359" w:type="dxa"/>
                </w:tcPr>
                <w:p w:rsidR="00C87E34" w:rsidRPr="002B1C24" w:rsidRDefault="00C87E34" w:rsidP="00C84B2F">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2B1C24" w:rsidRDefault="00C87E34" w:rsidP="00C84B2F">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2B1C24" w:rsidRDefault="00C87E34" w:rsidP="00C84B2F">
                  <w:pPr>
                    <w:rPr>
                      <w:rFonts w:ascii="Times New Roman" w:hAnsi="Times New Roman" w:cs="Times New Roman"/>
                      <w:sz w:val="24"/>
                      <w:szCs w:val="24"/>
                    </w:rPr>
                  </w:pPr>
                  <w:r w:rsidRPr="002B1C24">
                    <w:rPr>
                      <w:rFonts w:ascii="Times New Roman" w:hAnsi="Times New Roman" w:cs="Times New Roman"/>
                      <w:sz w:val="24"/>
                      <w:szCs w:val="24"/>
                    </w:rPr>
                    <w:t>Нес кафа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2B1C24" w:rsidRDefault="00C87E34" w:rsidP="00C84B2F">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2B1C24" w:rsidRDefault="00C87E34" w:rsidP="00C84B2F">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2B1C24" w:rsidRDefault="007456C9" w:rsidP="00C84B2F">
                  <w:pPr>
                    <w:pStyle w:val="Default"/>
                    <w:rPr>
                      <w:rFonts w:ascii="Times New Roman" w:hAnsi="Times New Roman" w:cs="Times New Roman"/>
                    </w:rPr>
                  </w:pPr>
                  <w:r>
                    <w:rPr>
                      <w:rFonts w:ascii="Times New Roman" w:hAnsi="Times New Roman" w:cs="Times New Roman"/>
                    </w:rPr>
                    <w:t>К</w:t>
                  </w:r>
                  <w:r w:rsidR="003665E1">
                    <w:rPr>
                      <w:rFonts w:ascii="Times New Roman" w:hAnsi="Times New Roman" w:cs="Times New Roman"/>
                    </w:rPr>
                    <w:t>октел маслина</w:t>
                  </w:r>
                  <w:r w:rsidR="00C87E34" w:rsidRPr="002B1C24">
                    <w:rPr>
                      <w:rFonts w:ascii="Times New Roman" w:hAnsi="Times New Roman" w:cs="Times New Roman"/>
                    </w:rPr>
                    <w:t xml:space="preserve">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3665E1" w:rsidRDefault="003665E1" w:rsidP="003665E1">
                  <w:pPr>
                    <w:pStyle w:val="Default"/>
                    <w:rPr>
                      <w:rFonts w:ascii="Times New Roman" w:hAnsi="Times New Roman" w:cs="Times New Roman"/>
                    </w:rPr>
                  </w:pPr>
                  <w:r>
                    <w:rPr>
                      <w:rFonts w:ascii="Times New Roman" w:hAnsi="Times New Roman" w:cs="Times New Roman"/>
                    </w:rPr>
                    <w:t xml:space="preserve">Гриловано маринирано поврће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3665E1" w:rsidRDefault="003665E1" w:rsidP="00C84B2F">
                  <w:pPr>
                    <w:pStyle w:val="Default"/>
                    <w:rPr>
                      <w:rFonts w:ascii="Times New Roman" w:hAnsi="Times New Roman" w:cs="Times New Roman"/>
                    </w:rPr>
                  </w:pPr>
                  <w:r>
                    <w:rPr>
                      <w:rFonts w:ascii="Times New Roman" w:hAnsi="Times New Roman" w:cs="Times New Roman"/>
                    </w:rPr>
                    <w:t xml:space="preserve">Банатска закуска (кобасица,паченица,панцета, паприка у павлаци, бели сир)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3665E1" w:rsidRDefault="00395A0B" w:rsidP="00C84B2F">
                  <w:pPr>
                    <w:pStyle w:val="Default"/>
                    <w:rPr>
                      <w:rFonts w:ascii="Times New Roman" w:hAnsi="Times New Roman" w:cs="Times New Roman"/>
                    </w:rPr>
                  </w:pPr>
                  <w:r>
                    <w:rPr>
                      <w:rFonts w:ascii="Times New Roman" w:hAnsi="Times New Roman" w:cs="Times New Roman"/>
                    </w:rPr>
                    <w:t>К</w:t>
                  </w:r>
                  <w:r w:rsidR="003665E1">
                    <w:rPr>
                      <w:rFonts w:ascii="Times New Roman" w:hAnsi="Times New Roman" w:cs="Times New Roman"/>
                    </w:rPr>
                    <w:t xml:space="preserve">октел сирева са маслинама (горгонзола,сјенички,димљени качлкаваљ, пармезан, бели сир)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pStyle w:val="Default"/>
                    <w:rPr>
                      <w:rFonts w:ascii="Times New Roman" w:hAnsi="Times New Roman" w:cs="Times New Roman"/>
                    </w:rPr>
                  </w:pPr>
                  <w:r w:rsidRPr="002B1C24">
                    <w:rPr>
                      <w:rFonts w:ascii="Times New Roman" w:hAnsi="Times New Roman" w:cs="Times New Roman"/>
                    </w:rPr>
                    <w:t xml:space="preserve">Карпаћо од јунећег филеа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7456C9" w:rsidRDefault="007456C9" w:rsidP="00C84B2F">
                  <w:pPr>
                    <w:pStyle w:val="Default"/>
                    <w:rPr>
                      <w:rFonts w:ascii="Times New Roman" w:hAnsi="Times New Roman" w:cs="Times New Roman"/>
                    </w:rPr>
                  </w:pPr>
                  <w:r>
                    <w:rPr>
                      <w:rFonts w:ascii="Times New Roman" w:hAnsi="Times New Roman" w:cs="Times New Roman"/>
                    </w:rPr>
                    <w:t xml:space="preserve">Хладна закуска специјалитет </w:t>
                  </w:r>
                  <w:r w:rsidR="006C7487">
                    <w:rPr>
                      <w:rFonts w:ascii="Times New Roman" w:hAnsi="Times New Roman" w:cs="Times New Roman"/>
                    </w:rPr>
                    <w:t>куће</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pStyle w:val="Default"/>
                    <w:rPr>
                      <w:rFonts w:ascii="Times New Roman" w:hAnsi="Times New Roman" w:cs="Times New Roman"/>
                    </w:rPr>
                  </w:pP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ТОПЛА ПРЕДЈЕЛА</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5906D1" w:rsidRDefault="00C87E34" w:rsidP="00C84B2F">
                  <w:pPr>
                    <w:pStyle w:val="Default"/>
                    <w:rPr>
                      <w:rFonts w:ascii="Times New Roman" w:hAnsi="Times New Roman" w:cs="Times New Roman"/>
                    </w:rPr>
                  </w:pPr>
                  <w:r w:rsidRPr="002B1C24">
                    <w:rPr>
                      <w:rFonts w:ascii="Times New Roman" w:hAnsi="Times New Roman" w:cs="Times New Roman"/>
                    </w:rPr>
                    <w:t xml:space="preserve">Печурке на жару </w:t>
                  </w:r>
                  <w:r w:rsidR="005906D1">
                    <w:rPr>
                      <w:rFonts w:ascii="Times New Roman" w:hAnsi="Times New Roman" w:cs="Times New Roman"/>
                    </w:rPr>
                    <w:t>са чипсом од кромпира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C87E34" w:rsidP="005906D1">
                  <w:pPr>
                    <w:pStyle w:val="Default"/>
                    <w:rPr>
                      <w:rFonts w:ascii="Times New Roman" w:hAnsi="Times New Roman" w:cs="Times New Roman"/>
                    </w:rPr>
                  </w:pPr>
                  <w:r w:rsidRPr="002B1C24">
                    <w:rPr>
                      <w:rFonts w:ascii="Times New Roman" w:hAnsi="Times New Roman" w:cs="Times New Roman"/>
                    </w:rPr>
                    <w:t>Грилован</w:t>
                  </w:r>
                  <w:r w:rsidR="005906D1">
                    <w:rPr>
                      <w:rFonts w:ascii="Times New Roman" w:hAnsi="Times New Roman" w:cs="Times New Roman"/>
                    </w:rPr>
                    <w:t>и</w:t>
                  </w:r>
                  <w:r w:rsidRPr="002B1C24">
                    <w:rPr>
                      <w:rFonts w:ascii="Times New Roman" w:hAnsi="Times New Roman" w:cs="Times New Roman"/>
                    </w:rPr>
                    <w:t xml:space="preserve"> п</w:t>
                  </w:r>
                  <w:r w:rsidR="005906D1">
                    <w:rPr>
                      <w:rFonts w:ascii="Times New Roman" w:hAnsi="Times New Roman" w:cs="Times New Roman"/>
                    </w:rPr>
                    <w:t>акетићи ( тиквица и патлиџан са сиром и пршутом)</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C87E34" w:rsidP="005906D1">
                  <w:pPr>
                    <w:pStyle w:val="Default"/>
                    <w:rPr>
                      <w:rFonts w:ascii="Times New Roman" w:hAnsi="Times New Roman" w:cs="Times New Roman"/>
                    </w:rPr>
                  </w:pPr>
                  <w:r w:rsidRPr="002B1C24">
                    <w:rPr>
                      <w:rFonts w:ascii="Times New Roman" w:hAnsi="Times New Roman" w:cs="Times New Roman"/>
                    </w:rPr>
                    <w:t>Похован</w:t>
                  </w:r>
                  <w:r w:rsidR="005906D1">
                    <w:rPr>
                      <w:rFonts w:ascii="Times New Roman" w:hAnsi="Times New Roman" w:cs="Times New Roman"/>
                    </w:rPr>
                    <w:t>а</w:t>
                  </w:r>
                  <w:r w:rsidRPr="002B1C24">
                    <w:rPr>
                      <w:rFonts w:ascii="Times New Roman" w:hAnsi="Times New Roman" w:cs="Times New Roman"/>
                    </w:rPr>
                    <w:t xml:space="preserve"> </w:t>
                  </w:r>
                  <w:r w:rsidR="005906D1">
                    <w:rPr>
                      <w:rFonts w:ascii="Times New Roman" w:hAnsi="Times New Roman" w:cs="Times New Roman"/>
                    </w:rPr>
                    <w:t>моцарела са салсом од парадајза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СУПЕ, ЧОРБЕ И ПОТАЖИ</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2B1C24" w:rsidRDefault="00C87E34" w:rsidP="005906D1">
                  <w:pPr>
                    <w:pStyle w:val="Default"/>
                    <w:rPr>
                      <w:rFonts w:ascii="Times New Roman" w:hAnsi="Times New Roman" w:cs="Times New Roman"/>
                    </w:rPr>
                  </w:pPr>
                  <w:r w:rsidRPr="002B1C24">
                    <w:rPr>
                      <w:rFonts w:ascii="Times New Roman" w:hAnsi="Times New Roman" w:cs="Times New Roman"/>
                    </w:rPr>
                    <w:t xml:space="preserve">Пилећа супа са жилијен поврћем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906D1" w:rsidRPr="002B1C24" w:rsidTr="003665E1">
              <w:tc>
                <w:tcPr>
                  <w:tcW w:w="8359" w:type="dxa"/>
                </w:tcPr>
                <w:p w:rsidR="005906D1" w:rsidRPr="005906D1" w:rsidRDefault="005906D1" w:rsidP="005906D1">
                  <w:pPr>
                    <w:pStyle w:val="Default"/>
                    <w:rPr>
                      <w:rFonts w:ascii="Times New Roman" w:hAnsi="Times New Roman" w:cs="Times New Roman"/>
                    </w:rPr>
                  </w:pPr>
                  <w:r>
                    <w:rPr>
                      <w:rFonts w:ascii="Times New Roman" w:hAnsi="Times New Roman" w:cs="Times New Roman"/>
                    </w:rPr>
                    <w:t>Минестроне супа са поврћем</w:t>
                  </w:r>
                </w:p>
              </w:tc>
              <w:tc>
                <w:tcPr>
                  <w:tcW w:w="1701" w:type="dxa"/>
                </w:tcPr>
                <w:p w:rsidR="005906D1" w:rsidRPr="005906D1" w:rsidRDefault="005906D1"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C87E34" w:rsidRPr="002B1C24" w:rsidTr="003665E1">
              <w:tc>
                <w:tcPr>
                  <w:tcW w:w="8359" w:type="dxa"/>
                </w:tcPr>
                <w:p w:rsidR="00C87E34" w:rsidRPr="005906D1" w:rsidRDefault="005906D1" w:rsidP="005906D1">
                  <w:pPr>
                    <w:pStyle w:val="Default"/>
                    <w:rPr>
                      <w:rFonts w:ascii="Times New Roman" w:hAnsi="Times New Roman" w:cs="Times New Roman"/>
                    </w:rPr>
                  </w:pPr>
                  <w:r>
                    <w:rPr>
                      <w:rFonts w:ascii="Times New Roman" w:hAnsi="Times New Roman" w:cs="Times New Roman"/>
                    </w:rPr>
                    <w:t>Потаж од сезонског поврћа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5906D1" w:rsidP="00C84B2F">
                  <w:pPr>
                    <w:pStyle w:val="Default"/>
                    <w:rPr>
                      <w:rFonts w:ascii="Times New Roman" w:hAnsi="Times New Roman" w:cs="Times New Roman"/>
                    </w:rPr>
                  </w:pPr>
                  <w:r>
                    <w:rPr>
                      <w:rFonts w:ascii="Times New Roman" w:hAnsi="Times New Roman" w:cs="Times New Roman"/>
                    </w:rPr>
                    <w:t>Рагу чорба са месом и поврћем</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5906D1" w:rsidP="00C84B2F">
                  <w:pPr>
                    <w:jc w:val="center"/>
                    <w:rPr>
                      <w:rFonts w:ascii="Times New Roman" w:hAnsi="Times New Roman" w:cs="Times New Roman"/>
                      <w:sz w:val="24"/>
                      <w:szCs w:val="24"/>
                    </w:rPr>
                  </w:pPr>
                  <w:r>
                    <w:rPr>
                      <w:rFonts w:ascii="Times New Roman" w:hAnsi="Times New Roman" w:cs="Times New Roman"/>
                      <w:sz w:val="24"/>
                      <w:szCs w:val="24"/>
                    </w:rPr>
                    <w:t xml:space="preserve">ПАСТЕ И РИЖОТА </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5906D1" w:rsidRDefault="005906D1" w:rsidP="00C84B2F">
                  <w:pPr>
                    <w:pStyle w:val="Default"/>
                    <w:rPr>
                      <w:rFonts w:ascii="Times New Roman" w:hAnsi="Times New Roman" w:cs="Times New Roman"/>
                    </w:rPr>
                  </w:pPr>
                  <w:r>
                    <w:rPr>
                      <w:rFonts w:ascii="Times New Roman" w:hAnsi="Times New Roman" w:cs="Times New Roman"/>
                    </w:rPr>
                    <w:t xml:space="preserve">Пене Примавера са повћем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5906D1" w:rsidP="00C84B2F">
                  <w:pPr>
                    <w:pStyle w:val="Default"/>
                    <w:rPr>
                      <w:rFonts w:ascii="Times New Roman" w:hAnsi="Times New Roman" w:cs="Times New Roman"/>
                    </w:rPr>
                  </w:pPr>
                  <w:r>
                    <w:rPr>
                      <w:rFonts w:ascii="Times New Roman" w:hAnsi="Times New Roman" w:cs="Times New Roman"/>
                    </w:rPr>
                    <w:t xml:space="preserve">Таљателе са четири врсте сира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5906D1" w:rsidP="00C84B2F">
                  <w:pPr>
                    <w:pStyle w:val="Default"/>
                    <w:rPr>
                      <w:rFonts w:ascii="Times New Roman" w:hAnsi="Times New Roman" w:cs="Times New Roman"/>
                    </w:rPr>
                  </w:pPr>
                  <w:r>
                    <w:rPr>
                      <w:rFonts w:ascii="Times New Roman" w:hAnsi="Times New Roman" w:cs="Times New Roman"/>
                    </w:rPr>
                    <w:t>Банатски рижото са сланином и црвеним вином</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06D1" w:rsidRDefault="00596EAE" w:rsidP="00C84B2F">
                  <w:pPr>
                    <w:pStyle w:val="Default"/>
                    <w:rPr>
                      <w:rFonts w:ascii="Times New Roman" w:hAnsi="Times New Roman" w:cs="Times New Roman"/>
                    </w:rPr>
                  </w:pPr>
                  <w:r>
                    <w:rPr>
                      <w:rFonts w:ascii="Times New Roman" w:hAnsi="Times New Roman" w:cs="Times New Roman"/>
                    </w:rPr>
                    <w:lastRenderedPageBreak/>
                    <w:t>С</w:t>
                  </w:r>
                  <w:r w:rsidR="005906D1">
                    <w:rPr>
                      <w:rFonts w:ascii="Times New Roman" w:hAnsi="Times New Roman" w:cs="Times New Roman"/>
                    </w:rPr>
                    <w:t>пагете</w:t>
                  </w:r>
                  <w:r>
                    <w:rPr>
                      <w:rFonts w:ascii="Times New Roman" w:hAnsi="Times New Roman" w:cs="Times New Roman"/>
                    </w:rPr>
                    <w:t xml:space="preserve"> (болоњез, карбонара)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6EAE" w:rsidRDefault="00596EAE" w:rsidP="00C84B2F">
                  <w:pPr>
                    <w:pStyle w:val="Default"/>
                    <w:rPr>
                      <w:rFonts w:ascii="Times New Roman" w:hAnsi="Times New Roman" w:cs="Times New Roman"/>
                    </w:rPr>
                  </w:pPr>
                  <w:r>
                    <w:rPr>
                      <w:rFonts w:ascii="Times New Roman" w:hAnsi="Times New Roman" w:cs="Times New Roman"/>
                    </w:rPr>
                    <w:t xml:space="preserve">Рижото са вргањима и пармезаном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6EAE" w:rsidRDefault="00596EAE" w:rsidP="00C84B2F">
                  <w:pPr>
                    <w:pStyle w:val="Default"/>
                    <w:rPr>
                      <w:rFonts w:ascii="Times New Roman" w:hAnsi="Times New Roman" w:cs="Times New Roman"/>
                    </w:rPr>
                  </w:pPr>
                  <w:r>
                    <w:rPr>
                      <w:rFonts w:ascii="Times New Roman" w:hAnsi="Times New Roman" w:cs="Times New Roman"/>
                    </w:rPr>
                    <w:t xml:space="preserve">Рижото са плодовима мора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ЈЕЛА СА РОШТИЉА</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596EAE" w:rsidRDefault="00C87E34" w:rsidP="00596EAE">
                  <w:pPr>
                    <w:pStyle w:val="Default"/>
                    <w:rPr>
                      <w:rFonts w:ascii="Times New Roman" w:hAnsi="Times New Roman" w:cs="Times New Roman"/>
                    </w:rPr>
                  </w:pPr>
                  <w:r w:rsidRPr="002B1C24">
                    <w:rPr>
                      <w:rFonts w:ascii="Times New Roman" w:hAnsi="Times New Roman" w:cs="Times New Roman"/>
                    </w:rPr>
                    <w:t xml:space="preserve">Пљескавица </w:t>
                  </w:r>
                  <w:r w:rsidR="00596EAE">
                    <w:rPr>
                      <w:rFonts w:ascii="Times New Roman" w:hAnsi="Times New Roman" w:cs="Times New Roman"/>
                    </w:rPr>
                    <w:t>или ћ</w:t>
                  </w:r>
                  <w:r w:rsidR="00596EAE" w:rsidRPr="002B1C24">
                    <w:rPr>
                      <w:rFonts w:ascii="Times New Roman" w:hAnsi="Times New Roman" w:cs="Times New Roman"/>
                    </w:rPr>
                    <w:t>евапи</w:t>
                  </w:r>
                  <w:r w:rsidR="00596EAE">
                    <w:rPr>
                      <w:rFonts w:ascii="Times New Roman" w:hAnsi="Times New Roman" w:cs="Times New Roman"/>
                    </w:rPr>
                    <w:t xml:space="preserve"> са помфритом и маринираним црним луком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6EAE" w:rsidRDefault="00596EAE" w:rsidP="00C84B2F">
                  <w:pPr>
                    <w:pStyle w:val="Default"/>
                    <w:rPr>
                      <w:rFonts w:ascii="Times New Roman" w:hAnsi="Times New Roman" w:cs="Times New Roman"/>
                    </w:rPr>
                  </w:pPr>
                  <w:r>
                    <w:rPr>
                      <w:rFonts w:ascii="Times New Roman" w:hAnsi="Times New Roman" w:cs="Times New Roman"/>
                    </w:rPr>
                    <w:t>Пуњени ражњић са хрскавим кромпиром</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BF27C9">
              <w:tc>
                <w:tcPr>
                  <w:tcW w:w="8359" w:type="dxa"/>
                  <w:tcBorders>
                    <w:bottom w:val="single" w:sz="4" w:space="0" w:color="000000" w:themeColor="text1"/>
                  </w:tcBorders>
                </w:tcPr>
                <w:p w:rsidR="00C87E34" w:rsidRPr="00596EAE" w:rsidRDefault="00596EAE" w:rsidP="00C84B2F">
                  <w:pPr>
                    <w:pStyle w:val="Default"/>
                    <w:rPr>
                      <w:rFonts w:ascii="Times New Roman" w:hAnsi="Times New Roman" w:cs="Times New Roman"/>
                    </w:rPr>
                  </w:pPr>
                  <w:r>
                    <w:rPr>
                      <w:rFonts w:ascii="Times New Roman" w:hAnsi="Times New Roman" w:cs="Times New Roman"/>
                    </w:rPr>
                    <w:t xml:space="preserve">Ћурећи стек са рестованим кромпиром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596EAE" w:rsidRDefault="00596EAE" w:rsidP="00C84B2F">
                  <w:pPr>
                    <w:pStyle w:val="Default"/>
                    <w:rPr>
                      <w:rFonts w:ascii="Times New Roman" w:hAnsi="Times New Roman" w:cs="Times New Roman"/>
                    </w:rPr>
                  </w:pPr>
                  <w:r>
                    <w:rPr>
                      <w:rFonts w:ascii="Times New Roman" w:hAnsi="Times New Roman" w:cs="Times New Roman"/>
                    </w:rPr>
                    <w:t xml:space="preserve">Бифтек са ароматичним путером, грилованим поврћем и кромпиром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BF27C9" w:rsidRPr="002B1C24" w:rsidTr="00BF27C9">
              <w:tc>
                <w:tcPr>
                  <w:tcW w:w="8359" w:type="dxa"/>
                  <w:tcBorders>
                    <w:bottom w:val="nil"/>
                  </w:tcBorders>
                </w:tcPr>
                <w:p w:rsidR="00BF27C9" w:rsidRPr="00596EAE" w:rsidRDefault="00BF27C9" w:rsidP="00C84B2F">
                  <w:pPr>
                    <w:pStyle w:val="Default"/>
                    <w:rPr>
                      <w:rFonts w:ascii="Times New Roman" w:hAnsi="Times New Roman" w:cs="Times New Roman"/>
                    </w:rPr>
                  </w:pPr>
                  <w:r>
                    <w:rPr>
                      <w:rFonts w:ascii="Times New Roman" w:hAnsi="Times New Roman" w:cs="Times New Roman"/>
                    </w:rPr>
                    <w:t>Мешано месо (бела вешалица, пилећи батак,свињски врат пљескавица,ражњић, кобасица,ћевапи)</w:t>
                  </w:r>
                </w:p>
              </w:tc>
              <w:tc>
                <w:tcPr>
                  <w:tcW w:w="1701" w:type="dxa"/>
                  <w:vMerge w:val="restart"/>
                </w:tcPr>
                <w:p w:rsidR="00BF27C9" w:rsidRPr="002B1C24" w:rsidRDefault="00BF27C9"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p w:rsidR="00BF27C9" w:rsidRPr="002B1C24" w:rsidRDefault="00BF27C9" w:rsidP="00C84B2F">
                  <w:pPr>
                    <w:jc w:val="center"/>
                    <w:rPr>
                      <w:rFonts w:ascii="Times New Roman" w:hAnsi="Times New Roman" w:cs="Times New Roman"/>
                      <w:sz w:val="24"/>
                      <w:szCs w:val="24"/>
                    </w:rPr>
                  </w:pPr>
                </w:p>
              </w:tc>
            </w:tr>
            <w:tr w:rsidR="00BF27C9" w:rsidRPr="002B1C24" w:rsidTr="00BF27C9">
              <w:tc>
                <w:tcPr>
                  <w:tcW w:w="8359" w:type="dxa"/>
                  <w:tcBorders>
                    <w:top w:val="nil"/>
                  </w:tcBorders>
                </w:tcPr>
                <w:p w:rsidR="00BF27C9" w:rsidRPr="00BF27C9" w:rsidRDefault="00BF27C9" w:rsidP="00C84B2F">
                  <w:pPr>
                    <w:pStyle w:val="Default"/>
                    <w:rPr>
                      <w:rFonts w:ascii="Times New Roman" w:hAnsi="Times New Roman" w:cs="Times New Roman"/>
                    </w:rPr>
                  </w:pPr>
                </w:p>
              </w:tc>
              <w:tc>
                <w:tcPr>
                  <w:tcW w:w="1701" w:type="dxa"/>
                  <w:vMerge/>
                </w:tcPr>
                <w:p w:rsidR="00BF27C9" w:rsidRPr="002B1C24" w:rsidRDefault="00BF27C9" w:rsidP="00C84B2F">
                  <w:pPr>
                    <w:jc w:val="center"/>
                    <w:rPr>
                      <w:rFonts w:ascii="Times New Roman" w:hAnsi="Times New Roman" w:cs="Times New Roman"/>
                      <w:sz w:val="24"/>
                      <w:szCs w:val="24"/>
                    </w:rPr>
                  </w:pPr>
                </w:p>
              </w:tc>
            </w:tr>
            <w:tr w:rsidR="00C87E34" w:rsidRPr="002B1C24" w:rsidTr="003665E1">
              <w:tc>
                <w:tcPr>
                  <w:tcW w:w="8359" w:type="dxa"/>
                </w:tcPr>
                <w:p w:rsidR="00C87E34" w:rsidRPr="00BF27C9" w:rsidRDefault="00C87E34" w:rsidP="00BF27C9">
                  <w:pPr>
                    <w:jc w:val="center"/>
                    <w:rPr>
                      <w:rFonts w:ascii="Times New Roman" w:hAnsi="Times New Roman" w:cs="Times New Roman"/>
                      <w:sz w:val="24"/>
                      <w:szCs w:val="24"/>
                    </w:rPr>
                  </w:pPr>
                  <w:r w:rsidRPr="002B1C24">
                    <w:rPr>
                      <w:rFonts w:ascii="Times New Roman" w:hAnsi="Times New Roman" w:cs="Times New Roman"/>
                      <w:sz w:val="24"/>
                      <w:szCs w:val="24"/>
                    </w:rPr>
                    <w:t xml:space="preserve">СПЕЦИЈАЛИТЕТИ </w:t>
                  </w:r>
                  <w:r w:rsidR="00BF27C9">
                    <w:rPr>
                      <w:rFonts w:ascii="Times New Roman" w:hAnsi="Times New Roman" w:cs="Times New Roman"/>
                      <w:sz w:val="24"/>
                      <w:szCs w:val="24"/>
                    </w:rPr>
                    <w:t>РЕСТОРАНА</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BF27C9" w:rsidRDefault="00BF27C9" w:rsidP="00C84B2F">
                  <w:pPr>
                    <w:pStyle w:val="Default"/>
                    <w:rPr>
                      <w:rFonts w:ascii="Times New Roman" w:hAnsi="Times New Roman" w:cs="Times New Roman"/>
                    </w:rPr>
                  </w:pPr>
                  <w:r>
                    <w:rPr>
                      <w:rFonts w:ascii="Times New Roman" w:hAnsi="Times New Roman" w:cs="Times New Roman"/>
                    </w:rPr>
                    <w:t xml:space="preserve">Пилећи ражњић на азијски начин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BF27C9" w:rsidRDefault="00BF27C9" w:rsidP="00C84B2F">
                  <w:pPr>
                    <w:pStyle w:val="Default"/>
                    <w:rPr>
                      <w:rFonts w:ascii="Times New Roman" w:hAnsi="Times New Roman" w:cs="Times New Roman"/>
                    </w:rPr>
                  </w:pPr>
                  <w:r>
                    <w:rPr>
                      <w:rFonts w:ascii="Times New Roman" w:hAnsi="Times New Roman" w:cs="Times New Roman"/>
                    </w:rPr>
                    <w:t xml:space="preserve">Ролована пилетина са моцарелом и пршутом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BF27C9" w:rsidRDefault="00BF27C9" w:rsidP="00C84B2F">
                  <w:pPr>
                    <w:pStyle w:val="Default"/>
                    <w:rPr>
                      <w:rFonts w:ascii="Times New Roman" w:hAnsi="Times New Roman" w:cs="Times New Roman"/>
                    </w:rPr>
                  </w:pPr>
                  <w:r>
                    <w:rPr>
                      <w:rFonts w:ascii="Times New Roman" w:hAnsi="Times New Roman" w:cs="Times New Roman"/>
                    </w:rPr>
                    <w:t xml:space="preserve">Ћурећи медаљони у сланини на таљателама са 4 врсте сира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BF27C9" w:rsidRDefault="00BF27C9" w:rsidP="00C84B2F">
                  <w:pPr>
                    <w:pStyle w:val="Default"/>
                    <w:rPr>
                      <w:rFonts w:ascii="Times New Roman" w:hAnsi="Times New Roman" w:cs="Times New Roman"/>
                    </w:rPr>
                  </w:pPr>
                  <w:r>
                    <w:rPr>
                      <w:rFonts w:ascii="Times New Roman" w:hAnsi="Times New Roman" w:cs="Times New Roman"/>
                    </w:rPr>
                    <w:t xml:space="preserve">Медаљони бифтека у Естрагон сосу са њокама и броколијем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BF27C9" w:rsidRDefault="00BF27C9" w:rsidP="00C84B2F">
                  <w:pPr>
                    <w:pStyle w:val="Default"/>
                    <w:rPr>
                      <w:rFonts w:ascii="Times New Roman" w:hAnsi="Times New Roman" w:cs="Times New Roman"/>
                    </w:rPr>
                  </w:pPr>
                  <w:r>
                    <w:rPr>
                      <w:rFonts w:ascii="Times New Roman" w:hAnsi="Times New Roman" w:cs="Times New Roman"/>
                    </w:rPr>
                    <w:t>Толедо (бифтек, свињски филе,пилећи филе,поврће,полутке печеног кромпира)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РИБЕ</w:t>
                  </w:r>
                </w:p>
              </w:tc>
              <w:tc>
                <w:tcPr>
                  <w:tcW w:w="1701" w:type="dxa"/>
                </w:tcPr>
                <w:p w:rsidR="00C87E34" w:rsidRPr="002B1C24" w:rsidRDefault="00C87E34" w:rsidP="00C84B2F">
                  <w:pPr>
                    <w:jc w:val="center"/>
                    <w:rPr>
                      <w:rFonts w:ascii="Times New Roman" w:hAnsi="Times New Roman" w:cs="Times New Roman"/>
                      <w:sz w:val="24"/>
                      <w:szCs w:val="24"/>
                    </w:rPr>
                  </w:pPr>
                </w:p>
              </w:tc>
            </w:tr>
            <w:tr w:rsidR="00BF27C9" w:rsidRPr="002B1C24" w:rsidTr="003665E1">
              <w:tc>
                <w:tcPr>
                  <w:tcW w:w="8359" w:type="dxa"/>
                </w:tcPr>
                <w:p w:rsidR="00BF27C9" w:rsidRPr="00BF27C9" w:rsidRDefault="00BF27C9" w:rsidP="00BF27C9">
                  <w:pPr>
                    <w:rPr>
                      <w:rFonts w:ascii="Times New Roman" w:hAnsi="Times New Roman" w:cs="Times New Roman"/>
                      <w:sz w:val="24"/>
                      <w:szCs w:val="24"/>
                    </w:rPr>
                  </w:pPr>
                  <w:r>
                    <w:rPr>
                      <w:rFonts w:ascii="Times New Roman" w:hAnsi="Times New Roman" w:cs="Times New Roman"/>
                      <w:sz w:val="24"/>
                      <w:szCs w:val="24"/>
                    </w:rPr>
                    <w:t>Фригане лигње са помфритом  и тартар сосом</w:t>
                  </w:r>
                </w:p>
              </w:tc>
              <w:tc>
                <w:tcPr>
                  <w:tcW w:w="1701" w:type="dxa"/>
                </w:tcPr>
                <w:p w:rsidR="00BF27C9" w:rsidRPr="00BF27C9" w:rsidRDefault="00BF27C9"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C87E34" w:rsidRPr="002B1C24" w:rsidTr="003665E1">
              <w:tc>
                <w:tcPr>
                  <w:tcW w:w="8359" w:type="dxa"/>
                </w:tcPr>
                <w:p w:rsidR="00C87E34" w:rsidRPr="00BF27C9" w:rsidRDefault="00C87E34" w:rsidP="00C84B2F">
                  <w:pPr>
                    <w:pStyle w:val="Default"/>
                    <w:rPr>
                      <w:rFonts w:ascii="Times New Roman" w:hAnsi="Times New Roman" w:cs="Times New Roman"/>
                    </w:rPr>
                  </w:pPr>
                  <w:r w:rsidRPr="002B1C24">
                    <w:rPr>
                      <w:rFonts w:ascii="Times New Roman" w:hAnsi="Times New Roman" w:cs="Times New Roman"/>
                    </w:rPr>
                    <w:t xml:space="preserve">Лигње на жару </w:t>
                  </w:r>
                  <w:r w:rsidR="00BF27C9">
                    <w:rPr>
                      <w:rFonts w:ascii="Times New Roman" w:hAnsi="Times New Roman" w:cs="Times New Roman"/>
                    </w:rPr>
                    <w:t>са далматинским рижотом</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BF27C9" w:rsidP="00C84B2F">
                  <w:pPr>
                    <w:pStyle w:val="Default"/>
                    <w:rPr>
                      <w:rFonts w:ascii="Times New Roman" w:hAnsi="Times New Roman" w:cs="Times New Roman"/>
                    </w:rPr>
                  </w:pPr>
                  <w:r>
                    <w:rPr>
                      <w:rFonts w:ascii="Times New Roman" w:hAnsi="Times New Roman" w:cs="Times New Roman"/>
                    </w:rPr>
                    <w:t xml:space="preserve">Филет </w:t>
                  </w:r>
                  <w:r w:rsidR="00C87E34" w:rsidRPr="002B1C24">
                    <w:rPr>
                      <w:rFonts w:ascii="Times New Roman" w:hAnsi="Times New Roman" w:cs="Times New Roman"/>
                    </w:rPr>
                    <w:t>Лосос</w:t>
                  </w:r>
                  <w:r>
                    <w:rPr>
                      <w:rFonts w:ascii="Times New Roman" w:hAnsi="Times New Roman" w:cs="Times New Roman"/>
                    </w:rPr>
                    <w:t>а</w:t>
                  </w:r>
                  <w:r w:rsidR="00C87E34" w:rsidRPr="002B1C24">
                    <w:rPr>
                      <w:rFonts w:ascii="Times New Roman" w:hAnsi="Times New Roman" w:cs="Times New Roman"/>
                    </w:rPr>
                    <w:t xml:space="preserve"> са далматинском гарнитуром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pStyle w:val="Default"/>
                    <w:rPr>
                      <w:rFonts w:ascii="Times New Roman" w:hAnsi="Times New Roman" w:cs="Times New Roman"/>
                    </w:rPr>
                  </w:pPr>
                  <w:r w:rsidRPr="002B1C24">
                    <w:rPr>
                      <w:rFonts w:ascii="Times New Roman" w:hAnsi="Times New Roman" w:cs="Times New Roman"/>
                    </w:rPr>
                    <w:t xml:space="preserve">Мешани рибљи тањир са далматинском гарнитуром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BF27C9" w:rsidRDefault="00C87E34" w:rsidP="00C84B2F">
                  <w:pPr>
                    <w:pStyle w:val="Default"/>
                    <w:rPr>
                      <w:rFonts w:ascii="Times New Roman" w:hAnsi="Times New Roman" w:cs="Times New Roman"/>
                    </w:rPr>
                  </w:pPr>
                  <w:r w:rsidRPr="002B1C24">
                    <w:rPr>
                      <w:rFonts w:ascii="Times New Roman" w:hAnsi="Times New Roman" w:cs="Times New Roman"/>
                    </w:rPr>
                    <w:t>Пастрмка на жару</w:t>
                  </w:r>
                  <w:r w:rsidR="00BF27C9">
                    <w:rPr>
                      <w:rFonts w:ascii="Times New Roman" w:hAnsi="Times New Roman" w:cs="Times New Roman"/>
                    </w:rPr>
                    <w:t xml:space="preserve"> са далматинском гарнитуром</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BF27C9" w:rsidRPr="002B1C24" w:rsidTr="003665E1">
              <w:tc>
                <w:tcPr>
                  <w:tcW w:w="8359" w:type="dxa"/>
                </w:tcPr>
                <w:p w:rsidR="00BF27C9" w:rsidRPr="00BF27C9" w:rsidRDefault="00BF27C9" w:rsidP="00C84B2F">
                  <w:pPr>
                    <w:pStyle w:val="Default"/>
                    <w:rPr>
                      <w:rFonts w:ascii="Times New Roman" w:hAnsi="Times New Roman" w:cs="Times New Roman"/>
                    </w:rPr>
                  </w:pPr>
                  <w:r>
                    <w:rPr>
                      <w:rFonts w:ascii="Times New Roman" w:hAnsi="Times New Roman" w:cs="Times New Roman"/>
                    </w:rPr>
                    <w:t>Бранцин на жару са далматинском гарнитуром</w:t>
                  </w:r>
                </w:p>
              </w:tc>
              <w:tc>
                <w:tcPr>
                  <w:tcW w:w="1701" w:type="dxa"/>
                </w:tcPr>
                <w:p w:rsidR="00BF27C9" w:rsidRPr="006C6F0B" w:rsidRDefault="006C6F0B" w:rsidP="00C84B2F">
                  <w:pPr>
                    <w:jc w:val="center"/>
                    <w:rPr>
                      <w:rFonts w:ascii="Times New Roman" w:hAnsi="Times New Roman" w:cs="Times New Roman"/>
                      <w:sz w:val="24"/>
                      <w:szCs w:val="24"/>
                    </w:rPr>
                  </w:pPr>
                  <w:r>
                    <w:rPr>
                      <w:rFonts w:ascii="Times New Roman" w:hAnsi="Times New Roman" w:cs="Times New Roman"/>
                      <w:sz w:val="24"/>
                      <w:szCs w:val="24"/>
                    </w:rPr>
                    <w:t>1 кг</w:t>
                  </w:r>
                </w:p>
              </w:tc>
            </w:tr>
            <w:tr w:rsidR="00C87E34" w:rsidRPr="002B1C24" w:rsidTr="003665E1">
              <w:tc>
                <w:tcPr>
                  <w:tcW w:w="8359" w:type="dxa"/>
                </w:tcPr>
                <w:p w:rsidR="00C87E34" w:rsidRPr="00BF27C9" w:rsidRDefault="00C87E34" w:rsidP="00C84B2F">
                  <w:pPr>
                    <w:pStyle w:val="Default"/>
                    <w:rPr>
                      <w:rFonts w:ascii="Times New Roman" w:hAnsi="Times New Roman" w:cs="Times New Roman"/>
                    </w:rPr>
                  </w:pPr>
                  <w:r w:rsidRPr="002B1C24">
                    <w:rPr>
                      <w:rFonts w:ascii="Times New Roman" w:hAnsi="Times New Roman" w:cs="Times New Roman"/>
                    </w:rPr>
                    <w:t>Орада на жару</w:t>
                  </w:r>
                  <w:r w:rsidR="00BF27C9">
                    <w:rPr>
                      <w:rFonts w:ascii="Times New Roman" w:hAnsi="Times New Roman" w:cs="Times New Roman"/>
                    </w:rPr>
                    <w:t xml:space="preserve"> са далматинском гарнитуром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C87E34" w:rsidRPr="002B1C24" w:rsidTr="003665E1">
              <w:tc>
                <w:tcPr>
                  <w:tcW w:w="8359" w:type="dxa"/>
                </w:tcPr>
                <w:p w:rsidR="00C87E34" w:rsidRPr="002B1C24" w:rsidRDefault="00BF27C9" w:rsidP="00C84B2F">
                  <w:pPr>
                    <w:jc w:val="center"/>
                    <w:rPr>
                      <w:rFonts w:ascii="Times New Roman" w:hAnsi="Times New Roman" w:cs="Times New Roman"/>
                      <w:sz w:val="24"/>
                      <w:szCs w:val="24"/>
                    </w:rPr>
                  </w:pPr>
                  <w:r>
                    <w:rPr>
                      <w:rFonts w:ascii="Times New Roman" w:hAnsi="Times New Roman" w:cs="Times New Roman"/>
                      <w:sz w:val="24"/>
                      <w:szCs w:val="24"/>
                    </w:rPr>
                    <w:t xml:space="preserve"> СВЕЖЕ И ОБРОК </w:t>
                  </w:r>
                  <w:r w:rsidR="00C87E34" w:rsidRPr="002B1C24">
                    <w:rPr>
                      <w:rFonts w:ascii="Times New Roman" w:hAnsi="Times New Roman" w:cs="Times New Roman"/>
                      <w:sz w:val="24"/>
                      <w:szCs w:val="24"/>
                    </w:rPr>
                    <w:t>САЛАТЕ</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2B1C24" w:rsidRDefault="00C87E34" w:rsidP="00C84B2F">
                  <w:pPr>
                    <w:pStyle w:val="Default"/>
                    <w:rPr>
                      <w:rFonts w:ascii="Times New Roman" w:hAnsi="Times New Roman" w:cs="Times New Roman"/>
                    </w:rPr>
                  </w:pPr>
                  <w:r w:rsidRPr="002B1C24">
                    <w:rPr>
                      <w:rFonts w:ascii="Times New Roman" w:hAnsi="Times New Roman" w:cs="Times New Roman"/>
                    </w:rPr>
                    <w:t xml:space="preserve">Зелена салата са дресингом од сенфа и лимуна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2E00FB" w:rsidRPr="002B1C24" w:rsidTr="003665E1">
              <w:tc>
                <w:tcPr>
                  <w:tcW w:w="8359" w:type="dxa"/>
                </w:tcPr>
                <w:p w:rsidR="002E00FB" w:rsidRPr="002E00FB" w:rsidRDefault="002E00FB" w:rsidP="00C84B2F">
                  <w:pPr>
                    <w:pStyle w:val="Default"/>
                    <w:rPr>
                      <w:rFonts w:ascii="Times New Roman" w:hAnsi="Times New Roman" w:cs="Times New Roman"/>
                    </w:rPr>
                  </w:pPr>
                  <w:r>
                    <w:rPr>
                      <w:rFonts w:ascii="Times New Roman" w:hAnsi="Times New Roman" w:cs="Times New Roman"/>
                    </w:rPr>
                    <w:t>Печена паприка (слатка и љута) са дресингом од белог лука</w:t>
                  </w:r>
                </w:p>
              </w:tc>
              <w:tc>
                <w:tcPr>
                  <w:tcW w:w="1701" w:type="dxa"/>
                </w:tcPr>
                <w:p w:rsidR="002E00FB" w:rsidRPr="002E00FB" w:rsidRDefault="002E00FB"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pStyle w:val="Default"/>
                    <w:rPr>
                      <w:rFonts w:ascii="Times New Roman" w:hAnsi="Times New Roman" w:cs="Times New Roman"/>
                    </w:rPr>
                  </w:pPr>
                  <w:r w:rsidRPr="002B1C24">
                    <w:rPr>
                      <w:rFonts w:ascii="Times New Roman" w:hAnsi="Times New Roman" w:cs="Times New Roman"/>
                    </w:rPr>
                    <w:t xml:space="preserve">Српска салата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2E00FB" w:rsidRPr="002B1C24" w:rsidTr="003665E1">
              <w:tc>
                <w:tcPr>
                  <w:tcW w:w="8359" w:type="dxa"/>
                </w:tcPr>
                <w:p w:rsidR="002E00FB" w:rsidRPr="002B1C24" w:rsidRDefault="002E00FB" w:rsidP="00C84B2F">
                  <w:pPr>
                    <w:pStyle w:val="Default"/>
                    <w:rPr>
                      <w:rFonts w:ascii="Times New Roman" w:hAnsi="Times New Roman" w:cs="Times New Roman"/>
                    </w:rPr>
                  </w:pPr>
                  <w:r w:rsidRPr="002B1C24">
                    <w:rPr>
                      <w:rFonts w:ascii="Times New Roman" w:hAnsi="Times New Roman" w:cs="Times New Roman"/>
                    </w:rPr>
                    <w:t>Шопска салата</w:t>
                  </w:r>
                </w:p>
              </w:tc>
              <w:tc>
                <w:tcPr>
                  <w:tcW w:w="1701" w:type="dxa"/>
                </w:tcPr>
                <w:p w:rsidR="002E00FB" w:rsidRPr="002E00FB" w:rsidRDefault="002E00FB"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2E00FB" w:rsidRPr="002B1C24" w:rsidTr="003665E1">
              <w:tc>
                <w:tcPr>
                  <w:tcW w:w="8359" w:type="dxa"/>
                </w:tcPr>
                <w:p w:rsidR="002E00FB" w:rsidRPr="002E00FB" w:rsidRDefault="002E00FB" w:rsidP="00C84B2F">
                  <w:pPr>
                    <w:pStyle w:val="Default"/>
                    <w:rPr>
                      <w:rFonts w:ascii="Times New Roman" w:hAnsi="Times New Roman" w:cs="Times New Roman"/>
                    </w:rPr>
                  </w:pPr>
                  <w:r>
                    <w:rPr>
                      <w:rFonts w:ascii="Times New Roman" w:hAnsi="Times New Roman" w:cs="Times New Roman"/>
                    </w:rPr>
                    <w:t xml:space="preserve">Микс зелених салата са козјим сиром </w:t>
                  </w:r>
                </w:p>
              </w:tc>
              <w:tc>
                <w:tcPr>
                  <w:tcW w:w="1701" w:type="dxa"/>
                </w:tcPr>
                <w:p w:rsidR="002E00FB" w:rsidRDefault="002E00FB"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2E00FB" w:rsidRPr="002B1C24" w:rsidTr="003665E1">
              <w:tc>
                <w:tcPr>
                  <w:tcW w:w="8359" w:type="dxa"/>
                </w:tcPr>
                <w:p w:rsidR="002E00FB" w:rsidRDefault="002E00FB" w:rsidP="00C84B2F">
                  <w:pPr>
                    <w:pStyle w:val="Default"/>
                    <w:rPr>
                      <w:rFonts w:ascii="Times New Roman" w:hAnsi="Times New Roman" w:cs="Times New Roman"/>
                    </w:rPr>
                  </w:pPr>
                  <w:r>
                    <w:rPr>
                      <w:rFonts w:ascii="Times New Roman" w:hAnsi="Times New Roman" w:cs="Times New Roman"/>
                    </w:rPr>
                    <w:t>микс зелених салата, пињоли,пармезан</w:t>
                  </w:r>
                </w:p>
              </w:tc>
              <w:tc>
                <w:tcPr>
                  <w:tcW w:w="1701" w:type="dxa"/>
                </w:tcPr>
                <w:p w:rsidR="002E00FB" w:rsidRDefault="002E00FB"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C87E34" w:rsidRPr="002B1C24" w:rsidTr="003665E1">
              <w:tc>
                <w:tcPr>
                  <w:tcW w:w="8359" w:type="dxa"/>
                </w:tcPr>
                <w:p w:rsidR="00C87E34" w:rsidRPr="002E00FB" w:rsidRDefault="002E00FB" w:rsidP="00C84B2F">
                  <w:pPr>
                    <w:pStyle w:val="Default"/>
                    <w:rPr>
                      <w:rFonts w:ascii="Times New Roman" w:hAnsi="Times New Roman" w:cs="Times New Roman"/>
                    </w:rPr>
                  </w:pPr>
                  <w:r>
                    <w:rPr>
                      <w:rFonts w:ascii="Times New Roman" w:hAnsi="Times New Roman" w:cs="Times New Roman"/>
                    </w:rPr>
                    <w:t xml:space="preserve">Цезар салата са пилетином и сланиницом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E00FB" w:rsidRDefault="002E00FB" w:rsidP="00C84B2F">
                  <w:pPr>
                    <w:pStyle w:val="Default"/>
                    <w:rPr>
                      <w:rFonts w:ascii="Times New Roman" w:hAnsi="Times New Roman" w:cs="Times New Roman"/>
                    </w:rPr>
                  </w:pPr>
                  <w:r>
                    <w:rPr>
                      <w:rFonts w:ascii="Times New Roman" w:hAnsi="Times New Roman" w:cs="Times New Roman"/>
                    </w:rPr>
                    <w:t xml:space="preserve">Грчка салата са туњевином </w:t>
                  </w:r>
                </w:p>
              </w:tc>
              <w:tc>
                <w:tcPr>
                  <w:tcW w:w="1701" w:type="dxa"/>
                </w:tcPr>
                <w:p w:rsidR="00C87E34" w:rsidRPr="002E00FB" w:rsidRDefault="002E00FB"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C87E34" w:rsidRPr="002B1C24" w:rsidTr="003665E1">
              <w:tc>
                <w:tcPr>
                  <w:tcW w:w="8359" w:type="dxa"/>
                </w:tcPr>
                <w:p w:rsidR="00C87E34" w:rsidRPr="002E00FB" w:rsidRDefault="002E00FB" w:rsidP="00C84B2F">
                  <w:pPr>
                    <w:pStyle w:val="Default"/>
                    <w:rPr>
                      <w:rFonts w:ascii="Times New Roman" w:hAnsi="Times New Roman" w:cs="Times New Roman"/>
                    </w:rPr>
                  </w:pPr>
                  <w:r>
                    <w:rPr>
                      <w:rFonts w:ascii="Times New Roman" w:hAnsi="Times New Roman" w:cs="Times New Roman"/>
                    </w:rPr>
                    <w:t xml:space="preserve">Бифтек салата са микссом зелених салата и пармезаном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ПЕЦИВА</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7F30B8" w:rsidRDefault="00C87E34" w:rsidP="00C84B2F">
                  <w:pPr>
                    <w:pStyle w:val="Default"/>
                    <w:rPr>
                      <w:rFonts w:ascii="Times New Roman" w:hAnsi="Times New Roman" w:cs="Times New Roman"/>
                    </w:rPr>
                  </w:pPr>
                  <w:r w:rsidRPr="002B1C24">
                    <w:rPr>
                      <w:rFonts w:ascii="Times New Roman" w:hAnsi="Times New Roman" w:cs="Times New Roman"/>
                    </w:rPr>
                    <w:t>Тост</w:t>
                  </w:r>
                  <w:r w:rsidR="007F30B8">
                    <w:rPr>
                      <w:rFonts w:ascii="Times New Roman" w:hAnsi="Times New Roman" w:cs="Times New Roman"/>
                    </w:rPr>
                    <w:t xml:space="preserve"> (2 парчета)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7F30B8" w:rsidRDefault="007F30B8" w:rsidP="00C84B2F">
                  <w:pPr>
                    <w:pStyle w:val="Default"/>
                    <w:rPr>
                      <w:rFonts w:ascii="Times New Roman" w:hAnsi="Times New Roman" w:cs="Times New Roman"/>
                    </w:rPr>
                  </w:pPr>
                  <w:r>
                    <w:rPr>
                      <w:rFonts w:ascii="Times New Roman" w:hAnsi="Times New Roman" w:cs="Times New Roman"/>
                    </w:rPr>
                    <w:t>Х</w:t>
                  </w:r>
                  <w:r w:rsidR="00C87E34" w:rsidRPr="002B1C24">
                    <w:rPr>
                      <w:rFonts w:ascii="Times New Roman" w:hAnsi="Times New Roman" w:cs="Times New Roman"/>
                    </w:rPr>
                    <w:t>леб</w:t>
                  </w:r>
                  <w:r>
                    <w:rPr>
                      <w:rFonts w:ascii="Times New Roman" w:hAnsi="Times New Roman" w:cs="Times New Roman"/>
                    </w:rPr>
                    <w:t xml:space="preserve"> (2 парчета)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7F30B8" w:rsidRDefault="007F30B8" w:rsidP="00C84B2F">
                  <w:pPr>
                    <w:pStyle w:val="Default"/>
                    <w:rPr>
                      <w:rFonts w:ascii="Times New Roman" w:hAnsi="Times New Roman" w:cs="Times New Roman"/>
                    </w:rPr>
                  </w:pPr>
                  <w:r>
                    <w:rPr>
                      <w:rFonts w:ascii="Times New Roman" w:hAnsi="Times New Roman" w:cs="Times New Roman"/>
                    </w:rPr>
                    <w:t xml:space="preserve">Домаћи сомун </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7F30B8" w:rsidRDefault="007F30B8" w:rsidP="00C84B2F">
                  <w:pPr>
                    <w:pStyle w:val="Default"/>
                    <w:rPr>
                      <w:rFonts w:ascii="Times New Roman" w:hAnsi="Times New Roman" w:cs="Times New Roman"/>
                    </w:rPr>
                  </w:pPr>
                  <w:r>
                    <w:rPr>
                      <w:rFonts w:ascii="Times New Roman" w:hAnsi="Times New Roman" w:cs="Times New Roman"/>
                    </w:rPr>
                    <w:t>Пица хлеб са коктел маслинама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7E34" w:rsidRPr="002B1C24" w:rsidTr="003665E1">
              <w:tc>
                <w:tcPr>
                  <w:tcW w:w="8359"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ДЕСЕРТИ</w:t>
                  </w:r>
                </w:p>
              </w:tc>
              <w:tc>
                <w:tcPr>
                  <w:tcW w:w="1701" w:type="dxa"/>
                </w:tcPr>
                <w:p w:rsidR="00C87E34" w:rsidRPr="002B1C24" w:rsidRDefault="00C87E34" w:rsidP="00C84B2F">
                  <w:pPr>
                    <w:jc w:val="center"/>
                    <w:rPr>
                      <w:rFonts w:ascii="Times New Roman" w:hAnsi="Times New Roman" w:cs="Times New Roman"/>
                      <w:sz w:val="24"/>
                      <w:szCs w:val="24"/>
                    </w:rPr>
                  </w:pPr>
                </w:p>
              </w:tc>
            </w:tr>
            <w:tr w:rsidR="00C87E34" w:rsidRPr="002B1C24" w:rsidTr="003665E1">
              <w:tc>
                <w:tcPr>
                  <w:tcW w:w="8359" w:type="dxa"/>
                </w:tcPr>
                <w:p w:rsidR="00C87E34" w:rsidRPr="007F30B8" w:rsidRDefault="00C87E34" w:rsidP="00D3268E">
                  <w:pPr>
                    <w:pStyle w:val="Default"/>
                    <w:rPr>
                      <w:rFonts w:ascii="Times New Roman" w:hAnsi="Times New Roman" w:cs="Times New Roman"/>
                    </w:rPr>
                  </w:pPr>
                  <w:r w:rsidRPr="002B1C24">
                    <w:rPr>
                      <w:rFonts w:ascii="Times New Roman" w:hAnsi="Times New Roman" w:cs="Times New Roman"/>
                    </w:rPr>
                    <w:t xml:space="preserve">Палачинке </w:t>
                  </w:r>
                  <w:r w:rsidR="007F30B8">
                    <w:rPr>
                      <w:rFonts w:ascii="Times New Roman" w:hAnsi="Times New Roman" w:cs="Times New Roman"/>
                    </w:rPr>
                    <w:t>(две палачинке са прилогом по жељи</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7F30B8" w:rsidRPr="002B1C24" w:rsidTr="003665E1">
              <w:tc>
                <w:tcPr>
                  <w:tcW w:w="8359" w:type="dxa"/>
                </w:tcPr>
                <w:p w:rsidR="007F30B8" w:rsidRDefault="007F30B8" w:rsidP="007F30B8">
                  <w:pPr>
                    <w:pStyle w:val="Default"/>
                    <w:rPr>
                      <w:rFonts w:ascii="Times New Roman" w:hAnsi="Times New Roman" w:cs="Times New Roman"/>
                    </w:rPr>
                  </w:pPr>
                  <w:r>
                    <w:rPr>
                      <w:rFonts w:ascii="Times New Roman" w:hAnsi="Times New Roman" w:cs="Times New Roman"/>
                    </w:rPr>
                    <w:t>Кремпита</w:t>
                  </w:r>
                </w:p>
              </w:tc>
              <w:tc>
                <w:tcPr>
                  <w:tcW w:w="1701" w:type="dxa"/>
                </w:tcPr>
                <w:p w:rsidR="007F30B8" w:rsidRDefault="00D3268E"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D3268E" w:rsidRPr="002B1C24" w:rsidTr="003665E1">
              <w:tc>
                <w:tcPr>
                  <w:tcW w:w="8359" w:type="dxa"/>
                </w:tcPr>
                <w:p w:rsidR="00D3268E" w:rsidRDefault="00D3268E" w:rsidP="007F30B8">
                  <w:pPr>
                    <w:pStyle w:val="Default"/>
                    <w:rPr>
                      <w:rFonts w:ascii="Times New Roman" w:hAnsi="Times New Roman" w:cs="Times New Roman"/>
                    </w:rPr>
                  </w:pPr>
                  <w:r>
                    <w:rPr>
                      <w:rFonts w:ascii="Times New Roman" w:hAnsi="Times New Roman" w:cs="Times New Roman"/>
                    </w:rPr>
                    <w:t>Крамбл са јабукама, шумским воћем и сладоледом</w:t>
                  </w:r>
                </w:p>
              </w:tc>
              <w:tc>
                <w:tcPr>
                  <w:tcW w:w="1701" w:type="dxa"/>
                </w:tcPr>
                <w:p w:rsidR="00D3268E" w:rsidRPr="00E17D4F" w:rsidRDefault="00E17D4F"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C87E34" w:rsidRPr="002B1C24" w:rsidTr="003665E1">
              <w:tc>
                <w:tcPr>
                  <w:tcW w:w="8359" w:type="dxa"/>
                </w:tcPr>
                <w:p w:rsidR="00C87E34" w:rsidRPr="007F30B8" w:rsidRDefault="007F30B8" w:rsidP="00C84B2F">
                  <w:pPr>
                    <w:pStyle w:val="Default"/>
                    <w:rPr>
                      <w:rFonts w:ascii="Times New Roman" w:hAnsi="Times New Roman" w:cs="Times New Roman"/>
                    </w:rPr>
                  </w:pPr>
                  <w:r>
                    <w:rPr>
                      <w:rFonts w:ascii="Times New Roman" w:hAnsi="Times New Roman" w:cs="Times New Roman"/>
                    </w:rPr>
                    <w:t>Грчка баклава са орасима</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2B1C24" w:rsidRDefault="00C87E34" w:rsidP="00C84B2F">
                  <w:pPr>
                    <w:pStyle w:val="Default"/>
                    <w:rPr>
                      <w:rFonts w:ascii="Times New Roman" w:hAnsi="Times New Roman" w:cs="Times New Roman"/>
                    </w:rPr>
                  </w:pPr>
                  <w:r w:rsidRPr="002B1C24">
                    <w:rPr>
                      <w:rFonts w:ascii="Times New Roman" w:hAnsi="Times New Roman" w:cs="Times New Roman"/>
                    </w:rPr>
                    <w:t>Тирамису</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7E34" w:rsidRPr="002B1C24" w:rsidTr="003665E1">
              <w:tc>
                <w:tcPr>
                  <w:tcW w:w="8359" w:type="dxa"/>
                </w:tcPr>
                <w:p w:rsidR="00C87E34" w:rsidRPr="007F30B8" w:rsidRDefault="007F30B8" w:rsidP="00C84B2F">
                  <w:pPr>
                    <w:pStyle w:val="Default"/>
                    <w:rPr>
                      <w:rFonts w:ascii="Times New Roman" w:hAnsi="Times New Roman" w:cs="Times New Roman"/>
                    </w:rPr>
                  </w:pPr>
                  <w:r>
                    <w:rPr>
                      <w:rFonts w:ascii="Times New Roman" w:hAnsi="Times New Roman" w:cs="Times New Roman"/>
                    </w:rPr>
                    <w:t>Чиз кејк</w:t>
                  </w:r>
                </w:p>
              </w:tc>
              <w:tc>
                <w:tcPr>
                  <w:tcW w:w="1701" w:type="dxa"/>
                </w:tcPr>
                <w:p w:rsidR="00C87E34" w:rsidRPr="002B1C24" w:rsidRDefault="00C87E3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bl>
          <w:p w:rsidR="00C84B2F" w:rsidRPr="002B1C24" w:rsidRDefault="00C84B2F" w:rsidP="00C84B2F">
            <w:pPr>
              <w:jc w:val="center"/>
              <w:rPr>
                <w:rFonts w:ascii="Times New Roman" w:hAnsi="Times New Roman" w:cs="Times New Roman"/>
                <w:sz w:val="24"/>
                <w:szCs w:val="24"/>
              </w:rPr>
            </w:pPr>
          </w:p>
        </w:tc>
      </w:tr>
    </w:tbl>
    <w:p w:rsidR="00876B7B" w:rsidRDefault="00876B7B" w:rsidP="00C84B2F">
      <w:pPr>
        <w:pStyle w:val="Default"/>
        <w:rPr>
          <w:rFonts w:ascii="Times New Roman" w:hAnsi="Times New Roman" w:cs="Times New Roman"/>
          <w:b/>
          <w:bCs/>
          <w:i/>
        </w:rPr>
      </w:pPr>
    </w:p>
    <w:p w:rsidR="00C84B2F" w:rsidRPr="002B1C24" w:rsidRDefault="00C84B2F" w:rsidP="00C84B2F">
      <w:pPr>
        <w:pStyle w:val="Default"/>
        <w:rPr>
          <w:rFonts w:ascii="Times New Roman" w:hAnsi="Times New Roman" w:cs="Times New Roman"/>
        </w:rPr>
      </w:pPr>
    </w:p>
    <w:p w:rsidR="005001AF" w:rsidRPr="00425781" w:rsidRDefault="00F45470" w:rsidP="00C84B2F">
      <w:pPr>
        <w:pStyle w:val="Default"/>
        <w:jc w:val="both"/>
        <w:rPr>
          <w:rFonts w:ascii="Times New Roman" w:hAnsi="Times New Roman" w:cs="Times New Roman"/>
        </w:rPr>
      </w:pPr>
      <w:r>
        <w:rPr>
          <w:rFonts w:ascii="Times New Roman" w:hAnsi="Times New Roman" w:cs="Times New Roman"/>
        </w:rPr>
        <w:lastRenderedPageBreak/>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sidR="00425781">
        <w:rPr>
          <w:rFonts w:ascii="Times New Roman" w:hAnsi="Times New Roman" w:cs="Times New Roman"/>
        </w:rPr>
        <w:t>.</w:t>
      </w:r>
    </w:p>
    <w:p w:rsidR="00F45470" w:rsidRPr="00F45470" w:rsidRDefault="00F45470" w:rsidP="00C84B2F">
      <w:pPr>
        <w:pStyle w:val="Default"/>
        <w:jc w:val="both"/>
        <w:rPr>
          <w:rFonts w:ascii="Times New Roman" w:hAnsi="Times New Roman" w:cs="Times New Roman"/>
        </w:rPr>
      </w:pPr>
    </w:p>
    <w:p w:rsidR="00C84B2F" w:rsidRPr="002B1C24" w:rsidRDefault="00C84B2F" w:rsidP="006853A8">
      <w:pPr>
        <w:spacing w:after="0" w:line="240" w:lineRule="auto"/>
        <w:jc w:val="both"/>
        <w:rPr>
          <w:rFonts w:ascii="Times New Roman" w:hAnsi="Times New Roman" w:cs="Times New Roman"/>
          <w:i/>
          <w:sz w:val="24"/>
          <w:szCs w:val="24"/>
        </w:rPr>
      </w:pPr>
      <w:r w:rsidRPr="002B1C24">
        <w:rPr>
          <w:rFonts w:ascii="Times New Roman" w:hAnsi="Times New Roman" w:cs="Times New Roman"/>
          <w:b/>
          <w:bCs/>
          <w:i/>
          <w:sz w:val="24"/>
          <w:szCs w:val="24"/>
          <w:lang w:val="ru-RU"/>
        </w:rPr>
        <w:t>Организовање семинара, конгреса</w:t>
      </w:r>
      <w:r w:rsidRPr="002B1C24">
        <w:rPr>
          <w:rFonts w:ascii="Times New Roman" w:hAnsi="Times New Roman" w:cs="Times New Roman"/>
          <w:b/>
          <w:bCs/>
          <w:i/>
          <w:sz w:val="24"/>
          <w:szCs w:val="24"/>
        </w:rPr>
        <w:t>...</w:t>
      </w:r>
    </w:p>
    <w:p w:rsidR="00C84B2F" w:rsidRDefault="00C84B2F" w:rsidP="006853A8">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Хотел треба да пружи адекватан простор за организовања семинара, конгреса и пословних састанака, капацитета  најмање за 150 особа те да је климатизован и да поседује Wi-Fi интернет конекцију као и </w:t>
      </w:r>
      <w:r w:rsidRPr="002B1C24">
        <w:rPr>
          <w:rFonts w:ascii="Times New Roman" w:hAnsi="Times New Roman" w:cs="Times New Roman"/>
          <w:sz w:val="24"/>
          <w:szCs w:val="24"/>
          <w:lang w:val="ru-RU"/>
        </w:rPr>
        <w:t xml:space="preserve">да је на располагању </w:t>
      </w:r>
      <w:r w:rsidRPr="002B1C24">
        <w:rPr>
          <w:rFonts w:ascii="Times New Roman" w:hAnsi="Times New Roman" w:cs="Times New Roman"/>
          <w:sz w:val="24"/>
          <w:szCs w:val="24"/>
        </w:rPr>
        <w:t>пратећ</w:t>
      </w:r>
      <w:r w:rsidRPr="002B1C24">
        <w:rPr>
          <w:rFonts w:ascii="Times New Roman" w:hAnsi="Times New Roman" w:cs="Times New Roman"/>
          <w:sz w:val="24"/>
          <w:szCs w:val="24"/>
          <w:lang w:val="ru-RU"/>
        </w:rPr>
        <w:t>а</w:t>
      </w:r>
      <w:r w:rsidRPr="002B1C24">
        <w:rPr>
          <w:rFonts w:ascii="Times New Roman" w:hAnsi="Times New Roman" w:cs="Times New Roman"/>
          <w:sz w:val="24"/>
          <w:szCs w:val="24"/>
        </w:rPr>
        <w:t xml:space="preserve"> опрем</w:t>
      </w:r>
      <w:r w:rsidRPr="002B1C24">
        <w:rPr>
          <w:rFonts w:ascii="Times New Roman" w:hAnsi="Times New Roman" w:cs="Times New Roman"/>
          <w:sz w:val="24"/>
          <w:szCs w:val="24"/>
          <w:lang w:val="ru-RU"/>
        </w:rPr>
        <w:t>а</w:t>
      </w:r>
      <w:r w:rsidRPr="002B1C24">
        <w:rPr>
          <w:rFonts w:ascii="Times New Roman" w:hAnsi="Times New Roman" w:cs="Times New Roman"/>
          <w:sz w:val="24"/>
          <w:szCs w:val="24"/>
        </w:rPr>
        <w:t>: пројектор,  пројектн</w:t>
      </w:r>
      <w:r w:rsidRPr="002B1C24">
        <w:rPr>
          <w:rFonts w:ascii="Times New Roman" w:hAnsi="Times New Roman" w:cs="Times New Roman"/>
          <w:sz w:val="24"/>
          <w:szCs w:val="24"/>
          <w:lang w:val="ru-RU"/>
        </w:rPr>
        <w:t>о</w:t>
      </w:r>
      <w:r w:rsidRPr="002B1C24">
        <w:rPr>
          <w:rFonts w:ascii="Times New Roman" w:hAnsi="Times New Roman" w:cs="Times New Roman"/>
          <w:sz w:val="24"/>
          <w:szCs w:val="24"/>
        </w:rPr>
        <w:t xml:space="preserve"> платн</w:t>
      </w:r>
      <w:r w:rsidRPr="002B1C24">
        <w:rPr>
          <w:rFonts w:ascii="Times New Roman" w:hAnsi="Times New Roman" w:cs="Times New Roman"/>
          <w:sz w:val="24"/>
          <w:szCs w:val="24"/>
          <w:lang w:val="ru-RU"/>
        </w:rPr>
        <w:t>о</w:t>
      </w:r>
      <w:r w:rsidRPr="002B1C24">
        <w:rPr>
          <w:rFonts w:ascii="Times New Roman" w:hAnsi="Times New Roman" w:cs="Times New Roman"/>
          <w:sz w:val="24"/>
          <w:szCs w:val="24"/>
        </w:rPr>
        <w:t>, TV, DVD,  флип-</w:t>
      </w:r>
      <w:r w:rsidRPr="002B1C24">
        <w:rPr>
          <w:rFonts w:ascii="Times New Roman" w:hAnsi="Times New Roman" w:cs="Times New Roman"/>
          <w:sz w:val="24"/>
          <w:szCs w:val="24"/>
          <w:lang w:val="ru-RU"/>
        </w:rPr>
        <w:t>ч</w:t>
      </w:r>
      <w:r w:rsidRPr="002B1C24">
        <w:rPr>
          <w:rFonts w:ascii="Times New Roman" w:hAnsi="Times New Roman" w:cs="Times New Roman"/>
          <w:sz w:val="24"/>
          <w:szCs w:val="24"/>
        </w:rPr>
        <w:t>арт, озвучење и фотокопир апарат.</w:t>
      </w:r>
    </w:p>
    <w:p w:rsidR="001C2278" w:rsidRPr="001C2278" w:rsidRDefault="001C2278" w:rsidP="006853A8">
      <w:pPr>
        <w:spacing w:after="0" w:line="240" w:lineRule="auto"/>
        <w:jc w:val="both"/>
        <w:rPr>
          <w:rFonts w:ascii="Times New Roman" w:hAnsi="Times New Roman" w:cs="Times New Roman"/>
          <w:sz w:val="24"/>
          <w:szCs w:val="24"/>
        </w:rPr>
      </w:pPr>
    </w:p>
    <w:p w:rsidR="00C84B2F" w:rsidRPr="002B1C24" w:rsidRDefault="00C84B2F" w:rsidP="006853A8">
      <w:pPr>
        <w:pStyle w:val="Default"/>
        <w:rPr>
          <w:rFonts w:ascii="Times New Roman" w:hAnsi="Times New Roman" w:cs="Times New Roman"/>
          <w:b/>
          <w:bCs/>
          <w:i/>
        </w:rPr>
      </w:pPr>
      <w:r w:rsidRPr="002B1C24">
        <w:rPr>
          <w:rFonts w:ascii="Times New Roman" w:hAnsi="Times New Roman" w:cs="Times New Roman"/>
          <w:b/>
          <w:bCs/>
          <w:i/>
        </w:rPr>
        <w:t xml:space="preserve">2. Смештај за госте (преноћиште са доручком) </w:t>
      </w:r>
    </w:p>
    <w:p w:rsidR="00C84B2F" w:rsidRPr="002B1C24" w:rsidRDefault="00C84B2F" w:rsidP="006853A8">
      <w:p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С обзиром на број гостију посебно из суседних држава због међународних пројеката или због одржавања спортских и културних догађаја и гостовања страних државника и представника, потребно је да капацитет хотела буде минимум </w:t>
      </w:r>
      <w:r w:rsidRPr="002B1C24">
        <w:rPr>
          <w:rFonts w:ascii="Times New Roman" w:hAnsi="Times New Roman" w:cs="Times New Roman"/>
          <w:sz w:val="24"/>
          <w:szCs w:val="24"/>
        </w:rPr>
        <w:t>70</w:t>
      </w:r>
      <w:r w:rsidRPr="002B1C24">
        <w:rPr>
          <w:rFonts w:ascii="Times New Roman" w:hAnsi="Times New Roman" w:cs="Times New Roman"/>
          <w:sz w:val="24"/>
          <w:szCs w:val="24"/>
          <w:lang w:val="sr-Cyrl-CS"/>
        </w:rPr>
        <w:t xml:space="preserve"> соба  и 8  апартмана.</w:t>
      </w:r>
    </w:p>
    <w:p w:rsidR="00C84B2F" w:rsidRPr="002B1C24" w:rsidRDefault="00C84B2F" w:rsidP="006853A8">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lang w:val="sr-Cyrl-CS"/>
        </w:rPr>
        <w:t xml:space="preserve">Собе морају </w:t>
      </w:r>
      <w:r w:rsidRPr="002B1C24">
        <w:rPr>
          <w:rFonts w:ascii="Times New Roman" w:hAnsi="Times New Roman" w:cs="Times New Roman"/>
          <w:sz w:val="24"/>
          <w:szCs w:val="24"/>
        </w:rPr>
        <w:t>поседовати</w:t>
      </w:r>
      <w:r w:rsidRPr="002B1C24">
        <w:rPr>
          <w:rFonts w:ascii="Times New Roman" w:hAnsi="Times New Roman" w:cs="Times New Roman"/>
          <w:sz w:val="24"/>
          <w:szCs w:val="24"/>
          <w:lang w:val="sr-Cyrl-CS"/>
        </w:rPr>
        <w:t xml:space="preserve"> Wi-Fi интернет конекцију, </w:t>
      </w:r>
      <w:r w:rsidRPr="002B1C24">
        <w:rPr>
          <w:rFonts w:ascii="Times New Roman" w:hAnsi="Times New Roman" w:cs="Times New Roman"/>
          <w:sz w:val="24"/>
          <w:szCs w:val="24"/>
        </w:rPr>
        <w:t>LCD</w:t>
      </w:r>
      <w:r w:rsidRPr="002B1C24">
        <w:rPr>
          <w:rFonts w:ascii="Times New Roman" w:hAnsi="Times New Roman" w:cs="Times New Roman"/>
          <w:sz w:val="24"/>
          <w:szCs w:val="24"/>
          <w:lang w:val="sr-Cyrl-CS"/>
        </w:rPr>
        <w:t xml:space="preserve"> телевизор, директну телефонску линију, клима уређај са индивидуалним подешавањем, мини бар, клима уређај са индивидуалним подешавањем, мини бар, room service</w:t>
      </w:r>
      <w:r w:rsidRPr="002B1C24">
        <w:rPr>
          <w:rFonts w:ascii="Times New Roman" w:hAnsi="Times New Roman" w:cs="Times New Roman"/>
          <w:sz w:val="24"/>
          <w:szCs w:val="24"/>
        </w:rPr>
        <w:t>.</w:t>
      </w:r>
    </w:p>
    <w:p w:rsidR="00C84B2F" w:rsidRDefault="00C84B2F" w:rsidP="006853A8">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Додатни садржаји: мењачница која ради 24 часа, business corner у лобију хотела ( рачунар са брзим интернетом, скенер, факс, штампач) ауто перионица </w:t>
      </w:r>
    </w:p>
    <w:p w:rsidR="008E4485" w:rsidRPr="008E4485" w:rsidRDefault="008E4485" w:rsidP="006853A8">
      <w:pPr>
        <w:spacing w:after="0" w:line="240" w:lineRule="auto"/>
        <w:jc w:val="both"/>
        <w:rPr>
          <w:rFonts w:ascii="Times New Roman" w:hAnsi="Times New Roman" w:cs="Times New Roman"/>
          <w:sz w:val="24"/>
          <w:szCs w:val="24"/>
        </w:rPr>
      </w:pPr>
    </w:p>
    <w:p w:rsidR="00C84B2F" w:rsidRPr="002B1C24" w:rsidRDefault="00C84B2F" w:rsidP="006853A8">
      <w:pPr>
        <w:spacing w:after="0" w:line="240" w:lineRule="auto"/>
        <w:rPr>
          <w:rFonts w:ascii="Times New Roman" w:hAnsi="Times New Roman" w:cs="Times New Roman"/>
          <w:sz w:val="24"/>
          <w:szCs w:val="24"/>
        </w:rPr>
      </w:pPr>
      <w:r w:rsidRPr="002B1C24">
        <w:rPr>
          <w:rFonts w:ascii="Times New Roman" w:hAnsi="Times New Roman" w:cs="Times New Roman"/>
          <w:sz w:val="24"/>
          <w:szCs w:val="24"/>
          <w:lang w:val="ru-RU"/>
        </w:rPr>
        <w:t>Ценовник смештаја</w:t>
      </w:r>
      <w:r w:rsidRPr="002B1C24">
        <w:rPr>
          <w:rFonts w:ascii="Times New Roman" w:hAnsi="Times New Roman" w:cs="Times New Roman"/>
          <w:sz w:val="24"/>
          <w:szCs w:val="24"/>
        </w:rPr>
        <w:t>:</w:t>
      </w:r>
    </w:p>
    <w:tbl>
      <w:tblPr>
        <w:tblStyle w:val="TableGrid"/>
        <w:tblW w:w="0" w:type="auto"/>
        <w:jc w:val="center"/>
        <w:tblInd w:w="-347" w:type="dxa"/>
        <w:tblLook w:val="01E0"/>
      </w:tblPr>
      <w:tblGrid>
        <w:gridCol w:w="696"/>
        <w:gridCol w:w="6037"/>
      </w:tblGrid>
      <w:tr w:rsidR="001C2278" w:rsidRPr="002B1C24" w:rsidTr="00C84B2F">
        <w:trPr>
          <w:jc w:val="center"/>
        </w:trPr>
        <w:tc>
          <w:tcPr>
            <w:tcW w:w="696" w:type="dxa"/>
          </w:tcPr>
          <w:p w:rsidR="001C2278" w:rsidRPr="002B1C24" w:rsidRDefault="001C2278" w:rsidP="006853A8">
            <w:pPr>
              <w:jc w:val="center"/>
              <w:rPr>
                <w:rFonts w:ascii="Times New Roman" w:hAnsi="Times New Roman" w:cs="Times New Roman"/>
                <w:b/>
                <w:bCs/>
                <w:sz w:val="24"/>
                <w:szCs w:val="24"/>
                <w:lang w:val="ru-RU"/>
              </w:rPr>
            </w:pPr>
          </w:p>
        </w:tc>
        <w:tc>
          <w:tcPr>
            <w:tcW w:w="6037" w:type="dxa"/>
          </w:tcPr>
          <w:p w:rsidR="001C2278" w:rsidRPr="002B1C24" w:rsidRDefault="001C2278" w:rsidP="006853A8">
            <w:pPr>
              <w:jc w:val="center"/>
              <w:rPr>
                <w:rFonts w:ascii="Times New Roman" w:hAnsi="Times New Roman" w:cs="Times New Roman"/>
                <w:b/>
                <w:bCs/>
                <w:sz w:val="24"/>
                <w:szCs w:val="24"/>
                <w:lang w:val="ru-RU"/>
              </w:rPr>
            </w:pPr>
          </w:p>
          <w:p w:rsidR="001C2278" w:rsidRPr="002B1C24" w:rsidRDefault="001C2278" w:rsidP="006853A8">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Опис </w:t>
            </w:r>
            <w:r w:rsidRPr="002B1C24">
              <w:rPr>
                <w:rFonts w:ascii="Times New Roman" w:hAnsi="Times New Roman" w:cs="Times New Roman"/>
                <w:b/>
                <w:bCs/>
                <w:sz w:val="24"/>
                <w:szCs w:val="24"/>
              </w:rPr>
              <w:t>смештаја (</w:t>
            </w:r>
            <w:r w:rsidRPr="002B1C24">
              <w:rPr>
                <w:rFonts w:ascii="Times New Roman" w:hAnsi="Times New Roman" w:cs="Times New Roman"/>
                <w:b/>
                <w:bCs/>
                <w:sz w:val="24"/>
                <w:szCs w:val="24"/>
                <w:lang w:val="ru-RU"/>
              </w:rPr>
              <w:t>СТАНДАРДНЕ СОБЕ</w:t>
            </w:r>
            <w:r w:rsidRPr="002B1C24">
              <w:rPr>
                <w:rFonts w:ascii="Times New Roman" w:hAnsi="Times New Roman" w:cs="Times New Roman"/>
                <w:b/>
                <w:bCs/>
                <w:sz w:val="24"/>
                <w:szCs w:val="24"/>
              </w:rPr>
              <w:t>)</w:t>
            </w:r>
          </w:p>
        </w:tc>
      </w:tr>
      <w:tr w:rsidR="001E736D" w:rsidRPr="002B1C24" w:rsidTr="00C84B2F">
        <w:trPr>
          <w:trHeight w:val="494"/>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1E736D" w:rsidRDefault="001E736D" w:rsidP="00876B7B">
            <w:pPr>
              <w:rPr>
                <w:rFonts w:ascii="Times New Roman" w:hAnsi="Times New Roman" w:cs="Times New Roman"/>
                <w:sz w:val="24"/>
                <w:szCs w:val="24"/>
              </w:rPr>
            </w:pPr>
            <w:r w:rsidRPr="002B1C24">
              <w:rPr>
                <w:rFonts w:ascii="Times New Roman" w:hAnsi="Times New Roman" w:cs="Times New Roman"/>
                <w:sz w:val="24"/>
                <w:szCs w:val="24"/>
              </w:rPr>
              <w:t>Једнокреветна соба</w:t>
            </w:r>
            <w:r>
              <w:rPr>
                <w:rFonts w:ascii="Times New Roman" w:hAnsi="Times New Roman" w:cs="Times New Roman"/>
                <w:sz w:val="24"/>
                <w:szCs w:val="24"/>
              </w:rPr>
              <w:t xml:space="preserve"> (економи)</w:t>
            </w: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Једнокреветна соба (фр</w:t>
            </w:r>
            <w:r w:rsidRPr="002B1C24">
              <w:rPr>
                <w:lang w:val="ru-RU"/>
              </w:rPr>
              <w:t>анцуски</w:t>
            </w:r>
            <w:r w:rsidRPr="002B1C24">
              <w:t xml:space="preserve"> лежај)</w:t>
            </w:r>
          </w:p>
          <w:p w:rsidR="001E736D" w:rsidRPr="002B1C24" w:rsidRDefault="001E736D" w:rsidP="00876B7B">
            <w:pPr>
              <w:rPr>
                <w:rFonts w:ascii="Times New Roman" w:hAnsi="Times New Roman" w:cs="Times New Roman"/>
                <w:sz w:val="24"/>
                <w:szCs w:val="24"/>
              </w:rPr>
            </w:pP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Двокреветна соба (за 1 особу)</w:t>
            </w:r>
          </w:p>
          <w:p w:rsidR="001E736D" w:rsidRPr="002B1C24" w:rsidRDefault="001E736D" w:rsidP="00876B7B">
            <w:pPr>
              <w:rPr>
                <w:rFonts w:ascii="Times New Roman" w:hAnsi="Times New Roman" w:cs="Times New Roman"/>
                <w:sz w:val="24"/>
                <w:szCs w:val="24"/>
              </w:rPr>
            </w:pP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 xml:space="preserve">Двокреветна соба </w:t>
            </w:r>
          </w:p>
          <w:p w:rsidR="001E736D" w:rsidRPr="002B1C24" w:rsidRDefault="001E736D" w:rsidP="00876B7B">
            <w:pPr>
              <w:rPr>
                <w:rFonts w:ascii="Times New Roman" w:hAnsi="Times New Roman" w:cs="Times New Roman"/>
                <w:sz w:val="24"/>
                <w:szCs w:val="24"/>
              </w:rPr>
            </w:pP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 xml:space="preserve">Апартман (за 1 особу) </w:t>
            </w:r>
          </w:p>
          <w:p w:rsidR="001E736D" w:rsidRPr="002B1C24" w:rsidRDefault="001E736D" w:rsidP="00876B7B">
            <w:pPr>
              <w:rPr>
                <w:rFonts w:ascii="Times New Roman" w:hAnsi="Times New Roman" w:cs="Times New Roman"/>
                <w:sz w:val="24"/>
                <w:szCs w:val="24"/>
              </w:rPr>
            </w:pP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 xml:space="preserve">Апартман (за 2 особе) </w:t>
            </w:r>
          </w:p>
          <w:p w:rsidR="001E736D" w:rsidRPr="002B1C24" w:rsidRDefault="001E736D" w:rsidP="00876B7B">
            <w:pPr>
              <w:rPr>
                <w:rFonts w:ascii="Times New Roman" w:hAnsi="Times New Roman" w:cs="Times New Roman"/>
                <w:sz w:val="24"/>
                <w:szCs w:val="24"/>
              </w:rPr>
            </w:pP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Једнокреветна соба (дневни боравак</w:t>
            </w:r>
            <w:r>
              <w:t xml:space="preserve"> 1 особа</w:t>
            </w:r>
            <w:r w:rsidRPr="002B1C24">
              <w:t xml:space="preserve">) </w:t>
            </w:r>
          </w:p>
          <w:p w:rsidR="001E736D" w:rsidRPr="002B1C24" w:rsidRDefault="001E736D" w:rsidP="00876B7B">
            <w:pPr>
              <w:rPr>
                <w:rFonts w:ascii="Times New Roman" w:hAnsi="Times New Roman" w:cs="Times New Roman"/>
                <w:sz w:val="24"/>
                <w:szCs w:val="24"/>
              </w:rPr>
            </w:pPr>
          </w:p>
        </w:tc>
      </w:tr>
      <w:tr w:rsidR="001E736D" w:rsidRPr="002B1C24" w:rsidTr="00C84B2F">
        <w:trPr>
          <w:jc w:val="center"/>
        </w:trPr>
        <w:tc>
          <w:tcPr>
            <w:tcW w:w="696" w:type="dxa"/>
          </w:tcPr>
          <w:p w:rsidR="001E736D" w:rsidRPr="002B1C24" w:rsidRDefault="001E736D" w:rsidP="006853A8">
            <w:pPr>
              <w:numPr>
                <w:ilvl w:val="0"/>
                <w:numId w:val="4"/>
              </w:numPr>
              <w:rPr>
                <w:rFonts w:ascii="Times New Roman" w:hAnsi="Times New Roman" w:cs="Times New Roman"/>
                <w:sz w:val="24"/>
                <w:szCs w:val="24"/>
              </w:rPr>
            </w:pPr>
          </w:p>
        </w:tc>
        <w:tc>
          <w:tcPr>
            <w:tcW w:w="6037" w:type="dxa"/>
          </w:tcPr>
          <w:p w:rsidR="001E736D" w:rsidRPr="002B1C24" w:rsidRDefault="001E736D" w:rsidP="00876B7B">
            <w:pPr>
              <w:pStyle w:val="NormalWeb"/>
              <w:spacing w:before="0" w:beforeAutospacing="0" w:after="0" w:afterAutospacing="0"/>
            </w:pPr>
            <w:r w:rsidRPr="002B1C24">
              <w:t>Двокреветна соба (дневни боравак</w:t>
            </w:r>
            <w:r>
              <w:t xml:space="preserve"> 2 особе </w:t>
            </w:r>
            <w:r w:rsidRPr="002B1C24">
              <w:t xml:space="preserve">) </w:t>
            </w:r>
          </w:p>
          <w:p w:rsidR="001E736D" w:rsidRPr="002B1C24" w:rsidRDefault="001E736D" w:rsidP="00876B7B">
            <w:pPr>
              <w:rPr>
                <w:rFonts w:ascii="Times New Roman" w:hAnsi="Times New Roman" w:cs="Times New Roman"/>
                <w:sz w:val="24"/>
                <w:szCs w:val="24"/>
              </w:rPr>
            </w:pPr>
          </w:p>
        </w:tc>
      </w:tr>
    </w:tbl>
    <w:p w:rsidR="00C84B2F" w:rsidRPr="002B1C24" w:rsidRDefault="00C84B2F" w:rsidP="006853A8">
      <w:pPr>
        <w:spacing w:after="0" w:line="240" w:lineRule="auto"/>
        <w:jc w:val="both"/>
        <w:rPr>
          <w:rFonts w:ascii="Times New Roman" w:hAnsi="Times New Roman" w:cs="Times New Roman"/>
          <w:sz w:val="24"/>
          <w:szCs w:val="24"/>
        </w:rPr>
      </w:pPr>
    </w:p>
    <w:tbl>
      <w:tblPr>
        <w:tblStyle w:val="TableGrid"/>
        <w:tblW w:w="0" w:type="auto"/>
        <w:jc w:val="center"/>
        <w:tblInd w:w="-1524" w:type="dxa"/>
        <w:tblLook w:val="01E0"/>
      </w:tblPr>
      <w:tblGrid>
        <w:gridCol w:w="493"/>
        <w:gridCol w:w="5961"/>
      </w:tblGrid>
      <w:tr w:rsidR="001C2278" w:rsidRPr="002B1C24" w:rsidTr="00C84B2F">
        <w:trPr>
          <w:jc w:val="center"/>
        </w:trPr>
        <w:tc>
          <w:tcPr>
            <w:tcW w:w="493" w:type="dxa"/>
          </w:tcPr>
          <w:p w:rsidR="001C2278" w:rsidRPr="002B1C24" w:rsidRDefault="001C2278" w:rsidP="00C84B2F">
            <w:pPr>
              <w:jc w:val="center"/>
              <w:rPr>
                <w:rFonts w:ascii="Times New Roman" w:hAnsi="Times New Roman" w:cs="Times New Roman"/>
                <w:b/>
                <w:bCs/>
                <w:sz w:val="24"/>
                <w:szCs w:val="24"/>
                <w:lang w:val="ru-RU"/>
              </w:rPr>
            </w:pPr>
          </w:p>
        </w:tc>
        <w:tc>
          <w:tcPr>
            <w:tcW w:w="5961" w:type="dxa"/>
          </w:tcPr>
          <w:p w:rsidR="001C2278" w:rsidRPr="002B1C24" w:rsidRDefault="001C2278" w:rsidP="00C84B2F">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Опис </w:t>
            </w:r>
            <w:r w:rsidRPr="002B1C24">
              <w:rPr>
                <w:rFonts w:ascii="Times New Roman" w:hAnsi="Times New Roman" w:cs="Times New Roman"/>
                <w:b/>
                <w:bCs/>
                <w:sz w:val="24"/>
                <w:szCs w:val="24"/>
              </w:rPr>
              <w:t>смештаја (</w:t>
            </w:r>
            <w:r w:rsidRPr="002B1C24">
              <w:rPr>
                <w:rFonts w:ascii="Times New Roman" w:hAnsi="Times New Roman" w:cs="Times New Roman"/>
                <w:b/>
                <w:bCs/>
                <w:sz w:val="24"/>
                <w:szCs w:val="24"/>
                <w:lang w:val="ru-RU"/>
              </w:rPr>
              <w:t>КОНФОРНИЈЕ СОБЕ</w:t>
            </w:r>
            <w:r w:rsidRPr="002B1C24">
              <w:rPr>
                <w:rFonts w:ascii="Times New Roman" w:hAnsi="Times New Roman" w:cs="Times New Roman"/>
                <w:b/>
                <w:bCs/>
                <w:sz w:val="24"/>
                <w:szCs w:val="24"/>
              </w:rPr>
              <w:t>)</w:t>
            </w:r>
          </w:p>
        </w:tc>
      </w:tr>
      <w:tr w:rsidR="001C2278" w:rsidRPr="002B1C24" w:rsidTr="00C84B2F">
        <w:trPr>
          <w:trHeight w:val="494"/>
          <w:jc w:val="center"/>
        </w:trPr>
        <w:tc>
          <w:tcPr>
            <w:tcW w:w="493" w:type="dxa"/>
          </w:tcPr>
          <w:p w:rsidR="001C2278" w:rsidRPr="002B1C24" w:rsidRDefault="001C2278" w:rsidP="00C84B2F">
            <w:pPr>
              <w:numPr>
                <w:ilvl w:val="0"/>
                <w:numId w:val="5"/>
              </w:numPr>
              <w:rPr>
                <w:rFonts w:ascii="Times New Roman" w:hAnsi="Times New Roman" w:cs="Times New Roman"/>
                <w:sz w:val="24"/>
                <w:szCs w:val="24"/>
              </w:rPr>
            </w:pPr>
          </w:p>
        </w:tc>
        <w:tc>
          <w:tcPr>
            <w:tcW w:w="5961" w:type="dxa"/>
          </w:tcPr>
          <w:p w:rsidR="001C2278" w:rsidRPr="001E736D" w:rsidRDefault="001C2278" w:rsidP="00C84B2F">
            <w:pPr>
              <w:rPr>
                <w:rFonts w:ascii="Times New Roman" w:hAnsi="Times New Roman" w:cs="Times New Roman"/>
                <w:sz w:val="24"/>
                <w:szCs w:val="24"/>
              </w:rPr>
            </w:pPr>
            <w:r w:rsidRPr="002B1C24">
              <w:rPr>
                <w:rFonts w:ascii="Times New Roman" w:hAnsi="Times New Roman" w:cs="Times New Roman"/>
                <w:sz w:val="24"/>
                <w:szCs w:val="24"/>
              </w:rPr>
              <w:t>Једнокреветна соба</w:t>
            </w:r>
            <w:r w:rsidR="001E736D">
              <w:rPr>
                <w:rFonts w:ascii="Times New Roman" w:hAnsi="Times New Roman" w:cs="Times New Roman"/>
                <w:sz w:val="24"/>
                <w:szCs w:val="24"/>
              </w:rPr>
              <w:t xml:space="preserve"> (економи)</w:t>
            </w:r>
          </w:p>
        </w:tc>
      </w:tr>
      <w:tr w:rsidR="001C2278" w:rsidRPr="002B1C24" w:rsidTr="00C84B2F">
        <w:trPr>
          <w:jc w:val="center"/>
        </w:trPr>
        <w:tc>
          <w:tcPr>
            <w:tcW w:w="493" w:type="dxa"/>
          </w:tcPr>
          <w:p w:rsidR="001C2278" w:rsidRPr="002B1C24" w:rsidRDefault="001C2278" w:rsidP="00C84B2F">
            <w:pPr>
              <w:numPr>
                <w:ilvl w:val="0"/>
                <w:numId w:val="5"/>
              </w:numPr>
              <w:rPr>
                <w:rFonts w:ascii="Times New Roman" w:hAnsi="Times New Roman" w:cs="Times New Roman"/>
                <w:sz w:val="24"/>
                <w:szCs w:val="24"/>
              </w:rPr>
            </w:pPr>
          </w:p>
        </w:tc>
        <w:tc>
          <w:tcPr>
            <w:tcW w:w="5961" w:type="dxa"/>
          </w:tcPr>
          <w:p w:rsidR="001C2278" w:rsidRPr="002B1C24" w:rsidRDefault="001C2278" w:rsidP="00C84B2F">
            <w:pPr>
              <w:pStyle w:val="NormalWeb"/>
              <w:spacing w:before="0" w:beforeAutospacing="0" w:after="0" w:afterAutospacing="0"/>
            </w:pPr>
            <w:r w:rsidRPr="002B1C24">
              <w:t>Једнокреветна соба (фр</w:t>
            </w:r>
            <w:r w:rsidRPr="002B1C24">
              <w:rPr>
                <w:lang w:val="ru-RU"/>
              </w:rPr>
              <w:t>анцуски</w:t>
            </w:r>
            <w:r w:rsidRPr="002B1C24">
              <w:t xml:space="preserve"> лежај)</w:t>
            </w:r>
          </w:p>
          <w:p w:rsidR="001C2278" w:rsidRPr="002B1C24" w:rsidRDefault="001C2278" w:rsidP="00C84B2F">
            <w:pPr>
              <w:rPr>
                <w:rFonts w:ascii="Times New Roman" w:hAnsi="Times New Roman" w:cs="Times New Roman"/>
                <w:sz w:val="24"/>
                <w:szCs w:val="24"/>
              </w:rPr>
            </w:pPr>
          </w:p>
        </w:tc>
      </w:tr>
      <w:tr w:rsidR="001C2278" w:rsidRPr="002B1C24" w:rsidTr="00C84B2F">
        <w:trPr>
          <w:jc w:val="center"/>
        </w:trPr>
        <w:tc>
          <w:tcPr>
            <w:tcW w:w="493" w:type="dxa"/>
          </w:tcPr>
          <w:p w:rsidR="001C2278" w:rsidRPr="002B1C24" w:rsidRDefault="001C2278" w:rsidP="00C84B2F">
            <w:pPr>
              <w:numPr>
                <w:ilvl w:val="0"/>
                <w:numId w:val="5"/>
              </w:numPr>
              <w:rPr>
                <w:rFonts w:ascii="Times New Roman" w:hAnsi="Times New Roman" w:cs="Times New Roman"/>
                <w:sz w:val="24"/>
                <w:szCs w:val="24"/>
              </w:rPr>
            </w:pPr>
          </w:p>
        </w:tc>
        <w:tc>
          <w:tcPr>
            <w:tcW w:w="5961" w:type="dxa"/>
          </w:tcPr>
          <w:p w:rsidR="001C2278" w:rsidRPr="002B1C24" w:rsidRDefault="001C2278" w:rsidP="00C84B2F">
            <w:pPr>
              <w:pStyle w:val="NormalWeb"/>
              <w:spacing w:before="0" w:beforeAutospacing="0" w:after="0" w:afterAutospacing="0"/>
            </w:pPr>
            <w:r w:rsidRPr="002B1C24">
              <w:t>Двокреветна соба (за 1 особу)</w:t>
            </w:r>
          </w:p>
          <w:p w:rsidR="001C2278" w:rsidRPr="002B1C24" w:rsidRDefault="001C2278" w:rsidP="00C84B2F">
            <w:pPr>
              <w:rPr>
                <w:rFonts w:ascii="Times New Roman" w:hAnsi="Times New Roman" w:cs="Times New Roman"/>
                <w:sz w:val="24"/>
                <w:szCs w:val="24"/>
              </w:rPr>
            </w:pPr>
          </w:p>
        </w:tc>
      </w:tr>
      <w:tr w:rsidR="001C2278" w:rsidRPr="002B1C24" w:rsidTr="00C84B2F">
        <w:trPr>
          <w:jc w:val="center"/>
        </w:trPr>
        <w:tc>
          <w:tcPr>
            <w:tcW w:w="493" w:type="dxa"/>
          </w:tcPr>
          <w:p w:rsidR="001C2278" w:rsidRPr="002B1C24" w:rsidRDefault="001C2278" w:rsidP="00C84B2F">
            <w:pPr>
              <w:numPr>
                <w:ilvl w:val="0"/>
                <w:numId w:val="5"/>
              </w:numPr>
              <w:rPr>
                <w:rFonts w:ascii="Times New Roman" w:hAnsi="Times New Roman" w:cs="Times New Roman"/>
                <w:sz w:val="24"/>
                <w:szCs w:val="24"/>
              </w:rPr>
            </w:pPr>
          </w:p>
        </w:tc>
        <w:tc>
          <w:tcPr>
            <w:tcW w:w="5961" w:type="dxa"/>
          </w:tcPr>
          <w:p w:rsidR="001C2278" w:rsidRPr="002B1C24" w:rsidRDefault="001C2278" w:rsidP="00C84B2F">
            <w:pPr>
              <w:pStyle w:val="NormalWeb"/>
              <w:spacing w:before="0" w:beforeAutospacing="0" w:after="0" w:afterAutospacing="0"/>
            </w:pPr>
            <w:r w:rsidRPr="002B1C24">
              <w:t xml:space="preserve">Двокреветна соба </w:t>
            </w:r>
          </w:p>
          <w:p w:rsidR="001C2278" w:rsidRPr="002B1C24" w:rsidRDefault="001C2278" w:rsidP="00C84B2F">
            <w:pPr>
              <w:rPr>
                <w:rFonts w:ascii="Times New Roman" w:hAnsi="Times New Roman" w:cs="Times New Roman"/>
                <w:sz w:val="24"/>
                <w:szCs w:val="24"/>
              </w:rPr>
            </w:pPr>
          </w:p>
        </w:tc>
      </w:tr>
      <w:tr w:rsidR="001C2278" w:rsidRPr="002B1C24" w:rsidTr="00C84B2F">
        <w:trPr>
          <w:jc w:val="center"/>
        </w:trPr>
        <w:tc>
          <w:tcPr>
            <w:tcW w:w="493" w:type="dxa"/>
          </w:tcPr>
          <w:p w:rsidR="001C2278" w:rsidRPr="002B1C24" w:rsidRDefault="001C2278" w:rsidP="00C84B2F">
            <w:pPr>
              <w:numPr>
                <w:ilvl w:val="0"/>
                <w:numId w:val="5"/>
              </w:numPr>
              <w:rPr>
                <w:rFonts w:ascii="Times New Roman" w:hAnsi="Times New Roman" w:cs="Times New Roman"/>
                <w:sz w:val="24"/>
                <w:szCs w:val="24"/>
              </w:rPr>
            </w:pPr>
          </w:p>
        </w:tc>
        <w:tc>
          <w:tcPr>
            <w:tcW w:w="5961" w:type="dxa"/>
          </w:tcPr>
          <w:p w:rsidR="001C2278" w:rsidRPr="002B1C24" w:rsidRDefault="001C2278" w:rsidP="00C84B2F">
            <w:pPr>
              <w:pStyle w:val="NormalWeb"/>
              <w:spacing w:before="0" w:beforeAutospacing="0" w:after="0" w:afterAutospacing="0"/>
            </w:pPr>
            <w:r w:rsidRPr="002B1C24">
              <w:t xml:space="preserve">Апартман (за 1 особу) </w:t>
            </w:r>
          </w:p>
          <w:p w:rsidR="001C2278" w:rsidRPr="002B1C24" w:rsidRDefault="001C2278" w:rsidP="00C84B2F">
            <w:pPr>
              <w:rPr>
                <w:rFonts w:ascii="Times New Roman" w:hAnsi="Times New Roman" w:cs="Times New Roman"/>
                <w:sz w:val="24"/>
                <w:szCs w:val="24"/>
              </w:rPr>
            </w:pPr>
          </w:p>
        </w:tc>
      </w:tr>
      <w:tr w:rsidR="001C2278" w:rsidRPr="002B1C24" w:rsidTr="00C84B2F">
        <w:trPr>
          <w:jc w:val="center"/>
        </w:trPr>
        <w:tc>
          <w:tcPr>
            <w:tcW w:w="493" w:type="dxa"/>
          </w:tcPr>
          <w:p w:rsidR="001C2278" w:rsidRPr="002B1C24" w:rsidRDefault="001C2278" w:rsidP="00C84B2F">
            <w:pPr>
              <w:numPr>
                <w:ilvl w:val="0"/>
                <w:numId w:val="5"/>
              </w:numPr>
              <w:rPr>
                <w:rFonts w:ascii="Times New Roman" w:hAnsi="Times New Roman" w:cs="Times New Roman"/>
                <w:sz w:val="24"/>
                <w:szCs w:val="24"/>
              </w:rPr>
            </w:pPr>
          </w:p>
        </w:tc>
        <w:tc>
          <w:tcPr>
            <w:tcW w:w="5961" w:type="dxa"/>
          </w:tcPr>
          <w:p w:rsidR="001C2278" w:rsidRPr="002B1C24" w:rsidRDefault="001C2278" w:rsidP="00C84B2F">
            <w:pPr>
              <w:pStyle w:val="NormalWeb"/>
              <w:spacing w:before="0" w:beforeAutospacing="0" w:after="0" w:afterAutospacing="0"/>
            </w:pPr>
            <w:r w:rsidRPr="002B1C24">
              <w:t xml:space="preserve">Апартман (за 2 особе) </w:t>
            </w:r>
          </w:p>
          <w:p w:rsidR="001C2278" w:rsidRPr="002B1C24" w:rsidRDefault="001C2278" w:rsidP="00C84B2F">
            <w:pPr>
              <w:rPr>
                <w:rFonts w:ascii="Times New Roman" w:hAnsi="Times New Roman" w:cs="Times New Roman"/>
                <w:sz w:val="24"/>
                <w:szCs w:val="24"/>
              </w:rPr>
            </w:pPr>
          </w:p>
        </w:tc>
      </w:tr>
      <w:tr w:rsidR="00C40439" w:rsidRPr="002B1C24" w:rsidTr="00C84B2F">
        <w:trPr>
          <w:jc w:val="center"/>
        </w:trPr>
        <w:tc>
          <w:tcPr>
            <w:tcW w:w="493" w:type="dxa"/>
          </w:tcPr>
          <w:p w:rsidR="00C40439" w:rsidRPr="002B1C24" w:rsidRDefault="00C40439" w:rsidP="00C84B2F">
            <w:pPr>
              <w:numPr>
                <w:ilvl w:val="0"/>
                <w:numId w:val="5"/>
              </w:numPr>
              <w:rPr>
                <w:rFonts w:ascii="Times New Roman" w:hAnsi="Times New Roman" w:cs="Times New Roman"/>
                <w:sz w:val="24"/>
                <w:szCs w:val="24"/>
              </w:rPr>
            </w:pPr>
          </w:p>
        </w:tc>
        <w:tc>
          <w:tcPr>
            <w:tcW w:w="5961" w:type="dxa"/>
          </w:tcPr>
          <w:p w:rsidR="00C40439" w:rsidRPr="002B1C24" w:rsidRDefault="00C40439" w:rsidP="00876B7B">
            <w:pPr>
              <w:pStyle w:val="NormalWeb"/>
              <w:spacing w:before="0" w:beforeAutospacing="0" w:after="0" w:afterAutospacing="0"/>
            </w:pPr>
            <w:r w:rsidRPr="002B1C24">
              <w:t>Једнокреветна соба (дневни боравак</w:t>
            </w:r>
            <w:r>
              <w:t xml:space="preserve"> 1 особа</w:t>
            </w:r>
            <w:r w:rsidRPr="002B1C24">
              <w:t xml:space="preserve">) </w:t>
            </w:r>
          </w:p>
          <w:p w:rsidR="00C40439" w:rsidRPr="002B1C24" w:rsidRDefault="00C40439" w:rsidP="00876B7B">
            <w:pPr>
              <w:rPr>
                <w:rFonts w:ascii="Times New Roman" w:hAnsi="Times New Roman" w:cs="Times New Roman"/>
                <w:sz w:val="24"/>
                <w:szCs w:val="24"/>
              </w:rPr>
            </w:pPr>
          </w:p>
        </w:tc>
      </w:tr>
      <w:tr w:rsidR="00C40439" w:rsidRPr="002B1C24" w:rsidTr="00C84B2F">
        <w:trPr>
          <w:jc w:val="center"/>
        </w:trPr>
        <w:tc>
          <w:tcPr>
            <w:tcW w:w="493" w:type="dxa"/>
          </w:tcPr>
          <w:p w:rsidR="00C40439" w:rsidRPr="002B1C24" w:rsidRDefault="00C40439" w:rsidP="00C84B2F">
            <w:pPr>
              <w:numPr>
                <w:ilvl w:val="0"/>
                <w:numId w:val="5"/>
              </w:numPr>
              <w:rPr>
                <w:rFonts w:ascii="Times New Roman" w:hAnsi="Times New Roman" w:cs="Times New Roman"/>
                <w:sz w:val="24"/>
                <w:szCs w:val="24"/>
              </w:rPr>
            </w:pPr>
          </w:p>
        </w:tc>
        <w:tc>
          <w:tcPr>
            <w:tcW w:w="5961" w:type="dxa"/>
          </w:tcPr>
          <w:p w:rsidR="00C40439" w:rsidRPr="002B1C24" w:rsidRDefault="00C40439" w:rsidP="00876B7B">
            <w:pPr>
              <w:pStyle w:val="NormalWeb"/>
              <w:spacing w:before="0" w:beforeAutospacing="0" w:after="0" w:afterAutospacing="0"/>
            </w:pPr>
            <w:r w:rsidRPr="002B1C24">
              <w:t>Двокреветна соба (дневни боравак</w:t>
            </w:r>
            <w:r>
              <w:t xml:space="preserve"> 2 особе </w:t>
            </w:r>
            <w:r w:rsidRPr="002B1C24">
              <w:t xml:space="preserve">) </w:t>
            </w:r>
          </w:p>
          <w:p w:rsidR="00C40439" w:rsidRPr="002B1C24" w:rsidRDefault="00C40439" w:rsidP="00876B7B">
            <w:pPr>
              <w:rPr>
                <w:rFonts w:ascii="Times New Roman" w:hAnsi="Times New Roman" w:cs="Times New Roman"/>
                <w:sz w:val="24"/>
                <w:szCs w:val="24"/>
              </w:rPr>
            </w:pPr>
          </w:p>
        </w:tc>
      </w:tr>
    </w:tbl>
    <w:p w:rsidR="00C84B2F" w:rsidRPr="002B1C24" w:rsidRDefault="00C84B2F" w:rsidP="00C84B2F">
      <w:pPr>
        <w:pStyle w:val="Default"/>
        <w:rPr>
          <w:rFonts w:ascii="Times New Roman" w:hAnsi="Times New Roman" w:cs="Times New Roman"/>
          <w:b/>
          <w:bCs/>
        </w:rPr>
      </w:pPr>
    </w:p>
    <w:p w:rsidR="00C84B2F" w:rsidRPr="006C1D8B" w:rsidRDefault="006C1D8B" w:rsidP="006853A8">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4B2F" w:rsidRPr="002B1C24" w:rsidRDefault="00C84B2F" w:rsidP="006853A8">
      <w:pPr>
        <w:pStyle w:val="Default"/>
        <w:jc w:val="both"/>
        <w:rPr>
          <w:rFonts w:ascii="Times New Roman" w:hAnsi="Times New Roman" w:cs="Times New Roman"/>
        </w:rPr>
      </w:pPr>
      <w:r w:rsidRPr="002B1C24">
        <w:rPr>
          <w:rFonts w:ascii="Times New Roman" w:hAnsi="Times New Roman" w:cs="Times New Roman"/>
        </w:rPr>
        <w:t xml:space="preserve">Објекат треба да располаже са једнокреветним, двокреветним и трокреветним собама </w:t>
      </w:r>
    </w:p>
    <w:p w:rsidR="006455A1" w:rsidRPr="00017558" w:rsidRDefault="006455A1" w:rsidP="006455A1">
      <w:pPr>
        <w:pStyle w:val="Default"/>
        <w:jc w:val="both"/>
        <w:rPr>
          <w:rFonts w:ascii="Times New Roman" w:hAnsi="Times New Roman" w:cs="Times New Roman"/>
        </w:rPr>
      </w:pPr>
      <w:r>
        <w:rPr>
          <w:rFonts w:ascii="Times New Roman" w:hAnsi="Times New Roman" w:cs="Times New Roman"/>
        </w:rPr>
        <w:t xml:space="preserve">Да се ресторан у коме ће се реализовати предмет јавне набавке налази на територији насељеног места највише до </w:t>
      </w:r>
      <w:r w:rsidR="00C40439">
        <w:rPr>
          <w:rFonts w:ascii="Times New Roman" w:hAnsi="Times New Roman" w:cs="Times New Roman"/>
        </w:rPr>
        <w:t>3</w:t>
      </w:r>
      <w:r>
        <w:rPr>
          <w:rFonts w:ascii="Times New Roman" w:hAnsi="Times New Roman" w:cs="Times New Roman"/>
        </w:rPr>
        <w:t xml:space="preserve"> километара од седишта Наручиоца </w:t>
      </w:r>
    </w:p>
    <w:p w:rsidR="00C84B2F" w:rsidRPr="002B1C24" w:rsidRDefault="00C84B2F" w:rsidP="006853A8">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паркинг простор </w:t>
      </w:r>
    </w:p>
    <w:p w:rsidR="00C84B2F" w:rsidRPr="002B1C24" w:rsidRDefault="00C84B2F" w:rsidP="006853A8">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C84B2F" w:rsidRPr="002B1C24" w:rsidRDefault="00C84B2F" w:rsidP="006853A8">
      <w:pPr>
        <w:pStyle w:val="Default"/>
        <w:jc w:val="both"/>
        <w:rPr>
          <w:rFonts w:ascii="Times New Roman" w:hAnsi="Times New Roman" w:cs="Times New Roman"/>
        </w:rPr>
      </w:pPr>
      <w:r w:rsidRPr="002B1C24">
        <w:rPr>
          <w:rFonts w:ascii="Times New Roman" w:hAnsi="Times New Roman" w:cs="Times New Roman"/>
        </w:rPr>
        <w:t xml:space="preserve">Собе морају </w:t>
      </w:r>
      <w:r w:rsidR="006455A1">
        <w:rPr>
          <w:rFonts w:ascii="Times New Roman" w:hAnsi="Times New Roman" w:cs="Times New Roman"/>
        </w:rPr>
        <w:t>бити климатизоване</w:t>
      </w:r>
      <w:r w:rsidRPr="002B1C24">
        <w:rPr>
          <w:rFonts w:ascii="Times New Roman" w:hAnsi="Times New Roman" w:cs="Times New Roman"/>
        </w:rPr>
        <w:t xml:space="preserve">, телевизор, телефон и сопствено купатило. </w:t>
      </w:r>
    </w:p>
    <w:p w:rsidR="00642B2A" w:rsidRPr="00425781" w:rsidRDefault="00C84B2F" w:rsidP="00642B2A">
      <w:pPr>
        <w:pStyle w:val="Default"/>
        <w:jc w:val="both"/>
        <w:rPr>
          <w:rFonts w:ascii="Times New Roman" w:hAnsi="Times New Roman" w:cs="Times New Roman"/>
        </w:rPr>
      </w:pPr>
      <w:r w:rsidRPr="002B1C24">
        <w:rPr>
          <w:rFonts w:ascii="Times New Roman" w:hAnsi="Times New Roman" w:cs="Times New Roman"/>
        </w:rPr>
        <w:t>Цена преноћишта са доручком у свом саставу садржи осигурање и боравишну таксу.  Предметна услуга ће се вршити у периоду од годину</w:t>
      </w:r>
      <w:r w:rsidR="00C40439">
        <w:rPr>
          <w:rFonts w:ascii="Times New Roman" w:hAnsi="Times New Roman" w:cs="Times New Roman"/>
        </w:rPr>
        <w:t xml:space="preserve"> дана од дана закључења уговора</w:t>
      </w:r>
      <w:r w:rsidR="00642B2A">
        <w:rPr>
          <w:rFonts w:ascii="Times New Roman" w:hAnsi="Times New Roman" w:cs="Times New Roman"/>
        </w:rPr>
        <w:t>.</w:t>
      </w:r>
      <w:r w:rsidR="00C40439">
        <w:rPr>
          <w:rFonts w:ascii="Times New Roman" w:hAnsi="Times New Roman" w:cs="Times New Roman"/>
        </w:rPr>
        <w:t xml:space="preserve"> </w:t>
      </w:r>
      <w:r w:rsidR="00642B2A"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sidR="00642B2A">
        <w:rPr>
          <w:rFonts w:ascii="Times New Roman" w:hAnsi="Times New Roman" w:cs="Times New Roman"/>
        </w:rPr>
        <w:t>.</w:t>
      </w:r>
    </w:p>
    <w:p w:rsidR="006C1D8B" w:rsidRDefault="006C1D8B" w:rsidP="00642B2A">
      <w:pPr>
        <w:pStyle w:val="Default"/>
        <w:jc w:val="both"/>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3E0D87" w:rsidRPr="002B1C24" w:rsidRDefault="003E0D87" w:rsidP="003E0D87">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3E0D87" w:rsidRPr="002B1C24" w:rsidRDefault="003E0D87" w:rsidP="003E0D87">
      <w:pPr>
        <w:pStyle w:val="Default"/>
        <w:spacing w:after="18"/>
        <w:rPr>
          <w:rFonts w:ascii="Times New Roman" w:hAnsi="Times New Roman" w:cs="Times New Roman"/>
          <w:b/>
          <w:bCs/>
        </w:rPr>
      </w:pPr>
    </w:p>
    <w:p w:rsidR="003E0D87" w:rsidRPr="002B1C24" w:rsidRDefault="003E0D87" w:rsidP="003E0D87">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3E0D87" w:rsidRPr="002B1C24" w:rsidRDefault="003E0D87" w:rsidP="003E0D87">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C40439" w:rsidRDefault="00C40439"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4A0E02" w:rsidRDefault="004A0E02" w:rsidP="00C84B2F">
      <w:pPr>
        <w:pStyle w:val="Default"/>
        <w:spacing w:after="18"/>
        <w:rPr>
          <w:rFonts w:ascii="Times New Roman" w:hAnsi="Times New Roman" w:cs="Times New Roman"/>
          <w:bCs/>
        </w:rPr>
      </w:pPr>
    </w:p>
    <w:p w:rsidR="004A0E02" w:rsidRDefault="004A0E02" w:rsidP="00C84B2F">
      <w:pPr>
        <w:pStyle w:val="Default"/>
        <w:spacing w:after="18"/>
        <w:rPr>
          <w:rFonts w:ascii="Times New Roman" w:hAnsi="Times New Roman" w:cs="Times New Roman"/>
          <w:bCs/>
        </w:rPr>
      </w:pPr>
    </w:p>
    <w:p w:rsidR="004A0E02" w:rsidRDefault="004A0E02" w:rsidP="00C84B2F">
      <w:pPr>
        <w:pStyle w:val="Default"/>
        <w:spacing w:after="18"/>
        <w:rPr>
          <w:rFonts w:ascii="Times New Roman" w:hAnsi="Times New Roman" w:cs="Times New Roman"/>
          <w:bCs/>
        </w:rPr>
      </w:pPr>
    </w:p>
    <w:p w:rsidR="004A0E02" w:rsidRDefault="004A0E02" w:rsidP="00C84B2F">
      <w:pPr>
        <w:pStyle w:val="Default"/>
        <w:spacing w:after="18"/>
        <w:rPr>
          <w:rFonts w:ascii="Times New Roman" w:hAnsi="Times New Roman" w:cs="Times New Roman"/>
          <w:bCs/>
        </w:rPr>
      </w:pPr>
    </w:p>
    <w:p w:rsidR="004A0E02" w:rsidRDefault="004A0E02" w:rsidP="00C84B2F">
      <w:pPr>
        <w:pStyle w:val="Default"/>
        <w:spacing w:after="18"/>
        <w:rPr>
          <w:rFonts w:ascii="Times New Roman" w:hAnsi="Times New Roman" w:cs="Times New Roman"/>
          <w:bCs/>
        </w:rPr>
      </w:pPr>
    </w:p>
    <w:p w:rsidR="004A0E02" w:rsidRDefault="004A0E02" w:rsidP="00C84B2F">
      <w:pPr>
        <w:pStyle w:val="Default"/>
        <w:spacing w:after="18"/>
        <w:rPr>
          <w:rFonts w:ascii="Times New Roman" w:hAnsi="Times New Roman" w:cs="Times New Roman"/>
          <w:bCs/>
        </w:rPr>
      </w:pPr>
    </w:p>
    <w:p w:rsidR="004A0E02" w:rsidRPr="004A0E02" w:rsidRDefault="004A0E02"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876B7B" w:rsidRDefault="00876B7B" w:rsidP="00C84B2F">
      <w:pPr>
        <w:pStyle w:val="Default"/>
        <w:spacing w:after="18"/>
        <w:rPr>
          <w:rFonts w:ascii="Times New Roman" w:hAnsi="Times New Roman" w:cs="Times New Roman"/>
          <w:bCs/>
        </w:rPr>
      </w:pPr>
    </w:p>
    <w:p w:rsidR="00876B7B" w:rsidRPr="006C6F0B" w:rsidRDefault="00876B7B" w:rsidP="00C84B2F">
      <w:pPr>
        <w:pStyle w:val="Default"/>
        <w:spacing w:after="18"/>
        <w:rPr>
          <w:rFonts w:ascii="Times New Roman" w:hAnsi="Times New Roman" w:cs="Times New Roman"/>
          <w:bCs/>
        </w:rPr>
      </w:pPr>
    </w:p>
    <w:p w:rsidR="00C84B2F" w:rsidRDefault="00C84B2F" w:rsidP="00C84B2F">
      <w:pPr>
        <w:pStyle w:val="Default"/>
        <w:jc w:val="center"/>
        <w:rPr>
          <w:rFonts w:ascii="Times New Roman" w:hAnsi="Times New Roman" w:cs="Times New Roman"/>
          <w:b/>
          <w:bCs/>
          <w:i/>
        </w:rPr>
      </w:pPr>
      <w:r w:rsidRPr="002E571D">
        <w:rPr>
          <w:rFonts w:ascii="Times New Roman" w:hAnsi="Times New Roman" w:cs="Times New Roman"/>
          <w:b/>
          <w:bCs/>
          <w:i/>
        </w:rPr>
        <w:t>Партија 2</w:t>
      </w:r>
      <w:r w:rsidR="006C6F0B">
        <w:rPr>
          <w:rFonts w:ascii="Times New Roman" w:hAnsi="Times New Roman" w:cs="Times New Roman"/>
          <w:b/>
          <w:bCs/>
          <w:i/>
        </w:rPr>
        <w:t xml:space="preserve"> </w:t>
      </w:r>
    </w:p>
    <w:p w:rsidR="003E0D87" w:rsidRPr="003E0D87" w:rsidRDefault="003E0D87" w:rsidP="00C84B2F">
      <w:pPr>
        <w:pStyle w:val="Default"/>
        <w:jc w:val="center"/>
        <w:rPr>
          <w:rFonts w:ascii="Times New Roman" w:hAnsi="Times New Roman" w:cs="Times New Roman"/>
          <w:b/>
          <w:bCs/>
        </w:rPr>
      </w:pPr>
    </w:p>
    <w:p w:rsidR="00C84B2F" w:rsidRDefault="00C84B2F" w:rsidP="00C84B2F">
      <w:pPr>
        <w:pStyle w:val="Default"/>
        <w:jc w:val="center"/>
        <w:rPr>
          <w:rFonts w:ascii="Times New Roman" w:hAnsi="Times New Roman" w:cs="Times New Roman"/>
          <w:b/>
          <w:bCs/>
        </w:rPr>
      </w:pPr>
      <w:r w:rsidRPr="002B1C24">
        <w:rPr>
          <w:rFonts w:ascii="Times New Roman" w:hAnsi="Times New Roman" w:cs="Times New Roman"/>
          <w:b/>
          <w:bCs/>
        </w:rPr>
        <w:t xml:space="preserve">Хотелско угоститељске услуге у објекту </w:t>
      </w:r>
      <w:r w:rsidR="00E301DF" w:rsidRPr="002B1C24">
        <w:rPr>
          <w:rFonts w:ascii="Times New Roman" w:hAnsi="Times New Roman" w:cs="Times New Roman"/>
          <w:b/>
          <w:bCs/>
        </w:rPr>
        <w:t>хотела са четири звездице</w:t>
      </w:r>
    </w:p>
    <w:p w:rsidR="0005127D" w:rsidRPr="002B1C24" w:rsidRDefault="0005127D" w:rsidP="00C84B2F">
      <w:pPr>
        <w:pStyle w:val="Default"/>
        <w:jc w:val="center"/>
        <w:rPr>
          <w:rFonts w:ascii="Times New Roman" w:hAnsi="Times New Roman" w:cs="Times New Roman"/>
          <w:b/>
          <w:bCs/>
        </w:rPr>
      </w:pPr>
    </w:p>
    <w:p w:rsidR="00C84B2F" w:rsidRPr="002B1C24" w:rsidRDefault="00C84B2F" w:rsidP="00C84B2F">
      <w:pPr>
        <w:pStyle w:val="Default"/>
        <w:numPr>
          <w:ilvl w:val="0"/>
          <w:numId w:val="8"/>
        </w:numPr>
        <w:jc w:val="both"/>
        <w:rPr>
          <w:rFonts w:ascii="Times New Roman" w:hAnsi="Times New Roman" w:cs="Times New Roman"/>
          <w:b/>
          <w:bCs/>
        </w:rPr>
      </w:pPr>
      <w:r w:rsidRPr="002B1C24">
        <w:rPr>
          <w:rFonts w:ascii="Times New Roman" w:hAnsi="Times New Roman" w:cs="Times New Roman"/>
          <w:bCs/>
        </w:rPr>
        <w:t>Објектат са 4 звездице</w:t>
      </w:r>
    </w:p>
    <w:p w:rsidR="00C84B2F" w:rsidRPr="00502134" w:rsidRDefault="00C84B2F" w:rsidP="00C84B2F">
      <w:pPr>
        <w:pStyle w:val="Default"/>
        <w:numPr>
          <w:ilvl w:val="0"/>
          <w:numId w:val="8"/>
        </w:numPr>
        <w:jc w:val="both"/>
        <w:rPr>
          <w:rFonts w:ascii="Times New Roman" w:hAnsi="Times New Roman" w:cs="Times New Roman"/>
          <w:b/>
          <w:bCs/>
          <w:lang w:val="sr-Cyrl-CS"/>
        </w:rPr>
      </w:pPr>
      <w:r w:rsidRPr="00502134">
        <w:rPr>
          <w:rFonts w:ascii="Times New Roman" w:hAnsi="Times New Roman" w:cs="Times New Roman"/>
          <w:bCs/>
        </w:rPr>
        <w:t xml:space="preserve">Локација хотела: да се налази на територији града на позицији са које је могуће пропратити панораму града, палнтаже винограда, као и да је у близини спортског центра </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502134">
        <w:rPr>
          <w:rFonts w:ascii="Times New Roman" w:hAnsi="Times New Roman" w:cs="Times New Roman"/>
          <w:sz w:val="24"/>
          <w:szCs w:val="24"/>
          <w:lang w:val="sr-Cyrl-CS"/>
        </w:rPr>
        <w:t>Капацитети: обзиром на број гостију посебно из суседних држава због међународних пројеката или због одржавања спортских догађаја и гостовања страних државника и представника, потребно је да смештајни капацитет хотела буде минимум 40 соба  и бар 3 апартмана.</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Собе морају бити опремљене засебним регулторним централним системом климатизације, сателитском ТВ, мини баром, сефом, брзим кабловским интернетом и осталом опремом коју подразумева хотел највише категорије.</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Хотел треба да пружи адекватан простор за организовања семинара, конгреса и пословних састанака, капацитета  најмање 120 </w:t>
      </w:r>
      <w:r w:rsidR="006455A1">
        <w:rPr>
          <w:rFonts w:ascii="Times New Roman" w:hAnsi="Times New Roman" w:cs="Times New Roman"/>
          <w:sz w:val="24"/>
          <w:szCs w:val="24"/>
          <w:lang w:val="sr-Cyrl-CS"/>
        </w:rPr>
        <w:t xml:space="preserve">седећих места </w:t>
      </w:r>
      <w:r w:rsidRPr="002B1C24">
        <w:rPr>
          <w:rFonts w:ascii="Times New Roman" w:hAnsi="Times New Roman" w:cs="Times New Roman"/>
          <w:sz w:val="24"/>
          <w:szCs w:val="24"/>
          <w:lang w:val="sr-Cyrl-CS"/>
        </w:rPr>
        <w:t>места те да је опремљен врхунском видео техником као и опремом за симултано превођење. Пожељно коришћење рачунара уз могућност приступа интернету.</w:t>
      </w:r>
    </w:p>
    <w:p w:rsidR="00C84B2F" w:rsidRPr="002B1C24" w:rsidRDefault="00C84B2F"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Бесплатан паркинг простор</w:t>
      </w:r>
    </w:p>
    <w:p w:rsidR="006853A8" w:rsidRPr="002B1C24" w:rsidRDefault="006853A8" w:rsidP="00C84B2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Понуда р</w:t>
      </w:r>
      <w:r w:rsidR="00B57199">
        <w:rPr>
          <w:rFonts w:ascii="Times New Roman" w:hAnsi="Times New Roman" w:cs="Times New Roman"/>
          <w:sz w:val="24"/>
          <w:szCs w:val="24"/>
          <w:lang w:val="sr-Cyrl-CS"/>
        </w:rPr>
        <w:t>е</w:t>
      </w:r>
      <w:r w:rsidRPr="002B1C24">
        <w:rPr>
          <w:rFonts w:ascii="Times New Roman" w:hAnsi="Times New Roman" w:cs="Times New Roman"/>
          <w:sz w:val="24"/>
          <w:szCs w:val="24"/>
          <w:lang w:val="sr-Cyrl-CS"/>
        </w:rPr>
        <w:t>сторана мора садржати велики избор специјалитета, а све то у складу са следећом табелом:</w:t>
      </w:r>
    </w:p>
    <w:p w:rsidR="00C84B2F" w:rsidRPr="002B1C24" w:rsidRDefault="00C84B2F" w:rsidP="00C84B2F">
      <w:pPr>
        <w:pStyle w:val="Default"/>
        <w:rPr>
          <w:rFonts w:ascii="Times New Roman" w:hAnsi="Times New Roman" w:cs="Times New Roman"/>
          <w:b/>
          <w:bCs/>
        </w:rPr>
      </w:pPr>
    </w:p>
    <w:p w:rsidR="00C84B2F" w:rsidRPr="002B1C24" w:rsidRDefault="00C84B2F" w:rsidP="00C84B2F">
      <w:pPr>
        <w:pStyle w:val="ListParagraph"/>
        <w:numPr>
          <w:ilvl w:val="0"/>
          <w:numId w:val="6"/>
        </w:numPr>
        <w:spacing w:after="0" w:line="240" w:lineRule="auto"/>
        <w:jc w:val="both"/>
        <w:rPr>
          <w:rFonts w:ascii="Times New Roman" w:hAnsi="Times New Roman" w:cs="Times New Roman"/>
          <w:b/>
          <w:bCs/>
          <w:sz w:val="24"/>
          <w:szCs w:val="24"/>
        </w:rPr>
      </w:pPr>
      <w:r w:rsidRPr="002B1C24">
        <w:rPr>
          <w:rFonts w:ascii="Times New Roman" w:hAnsi="Times New Roman" w:cs="Times New Roman"/>
          <w:b/>
          <w:bCs/>
          <w:sz w:val="24"/>
          <w:szCs w:val="24"/>
        </w:rPr>
        <w:t>Ручак за пословне партнере и сараднике свечани ручкови, организација пословних скупова ( семинари, обуке, конгреси)</w:t>
      </w:r>
    </w:p>
    <w:p w:rsidR="00C84B2F" w:rsidRPr="002B1C24" w:rsidRDefault="00C84B2F" w:rsidP="00C84B2F">
      <w:pPr>
        <w:pStyle w:val="Default"/>
        <w:rPr>
          <w:rFonts w:ascii="Times New Roman" w:hAnsi="Times New Roman" w:cs="Times New Roman"/>
        </w:rPr>
      </w:pPr>
    </w:p>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ПИЋА</w:t>
      </w:r>
    </w:p>
    <w:tbl>
      <w:tblPr>
        <w:tblStyle w:val="TableGrid"/>
        <w:tblW w:w="10429" w:type="dxa"/>
        <w:tblLook w:val="04A0"/>
      </w:tblPr>
      <w:tblGrid>
        <w:gridCol w:w="8613"/>
        <w:gridCol w:w="1816"/>
      </w:tblGrid>
      <w:tr w:rsidR="00C84B2F" w:rsidRPr="002B1C24" w:rsidTr="00A11086">
        <w:tc>
          <w:tcPr>
            <w:tcW w:w="8613" w:type="dxa"/>
          </w:tcPr>
          <w:p w:rsidR="00C84B2F" w:rsidRPr="00BB3B04" w:rsidRDefault="00C84B2F" w:rsidP="00BB3B04">
            <w:pPr>
              <w:rPr>
                <w:rFonts w:ascii="Times New Roman" w:hAnsi="Times New Roman" w:cs="Times New Roman"/>
                <w:sz w:val="24"/>
                <w:szCs w:val="24"/>
              </w:rPr>
            </w:pPr>
            <w:r w:rsidRPr="00BB3B04">
              <w:rPr>
                <w:rFonts w:ascii="Times New Roman" w:hAnsi="Times New Roman" w:cs="Times New Roman"/>
                <w:sz w:val="24"/>
                <w:szCs w:val="24"/>
              </w:rPr>
              <w:t>Ракија лоза</w:t>
            </w:r>
            <w:r w:rsidR="00490089" w:rsidRPr="00BB3B04">
              <w:rPr>
                <w:rFonts w:ascii="Times New Roman" w:hAnsi="Times New Roman" w:cs="Times New Roman"/>
                <w:sz w:val="24"/>
                <w:szCs w:val="24"/>
              </w:rPr>
              <w:t xml:space="preserve"> домаћа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774B8C" w:rsidRDefault="00C84B2F" w:rsidP="00774B8C">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 xml:space="preserve">Ракија </w:t>
            </w:r>
            <w:r w:rsidR="00774B8C">
              <w:rPr>
                <w:rFonts w:ascii="Times New Roman" w:hAnsi="Times New Roman" w:cs="Times New Roman"/>
                <w:sz w:val="24"/>
                <w:szCs w:val="24"/>
              </w:rPr>
              <w:t>лоза страна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774B8C" w:rsidRDefault="00774B8C"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 xml:space="preserve">Вињак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774B8C" w:rsidRDefault="00774B8C" w:rsidP="00774B8C">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Домаћа р</w:t>
            </w:r>
            <w:r w:rsidR="00C84B2F" w:rsidRPr="002B1C24">
              <w:rPr>
                <w:rFonts w:ascii="Times New Roman" w:hAnsi="Times New Roman" w:cs="Times New Roman"/>
                <w:sz w:val="24"/>
                <w:szCs w:val="24"/>
              </w:rPr>
              <w:t xml:space="preserve">акија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Ракија жута оса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Ликер домаћи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Ликер страни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Шери бренди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Бренди страни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Вињак</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816" w:type="dxa"/>
          </w:tcPr>
          <w:p w:rsidR="00C84B2F" w:rsidRPr="00753FA4" w:rsidRDefault="00C84B2F" w:rsidP="00753FA4">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w:t>
            </w:r>
            <w:r w:rsidR="00753FA4">
              <w:rPr>
                <w:rFonts w:ascii="Times New Roman" w:hAnsi="Times New Roman" w:cs="Times New Roman"/>
                <w:sz w:val="24"/>
                <w:szCs w:val="24"/>
              </w:rPr>
              <w:t>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Коктели</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lastRenderedPageBreak/>
              <w:t>Црна и бела вина домаћа</w:t>
            </w:r>
          </w:p>
        </w:tc>
        <w:tc>
          <w:tcPr>
            <w:tcW w:w="1816" w:type="dxa"/>
          </w:tcPr>
          <w:p w:rsidR="00C84B2F" w:rsidRPr="002E571D" w:rsidRDefault="00C84B2F" w:rsidP="002E571D">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0,75</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Црна и бела вина страна</w:t>
            </w:r>
          </w:p>
        </w:tc>
        <w:tc>
          <w:tcPr>
            <w:tcW w:w="1816" w:type="dxa"/>
          </w:tcPr>
          <w:p w:rsidR="00C84B2F" w:rsidRPr="002E571D"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0,75</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816" w:type="dxa"/>
          </w:tcPr>
          <w:p w:rsidR="00C84B2F" w:rsidRPr="00490089"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490089">
              <w:rPr>
                <w:rFonts w:ascii="Times New Roman" w:hAnsi="Times New Roman" w:cs="Times New Roman"/>
                <w:sz w:val="24"/>
                <w:szCs w:val="24"/>
              </w:rPr>
              <w:t>0,25</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816" w:type="dxa"/>
          </w:tcPr>
          <w:p w:rsidR="00C84B2F" w:rsidRPr="00490089"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490089">
              <w:rPr>
                <w:rFonts w:ascii="Times New Roman" w:hAnsi="Times New Roman" w:cs="Times New Roman"/>
                <w:sz w:val="24"/>
                <w:szCs w:val="24"/>
              </w:rPr>
              <w:t>0,25</w:t>
            </w:r>
          </w:p>
        </w:tc>
      </w:tr>
      <w:tr w:rsidR="00490089" w:rsidRPr="002B1C24" w:rsidTr="00A11086">
        <w:tc>
          <w:tcPr>
            <w:tcW w:w="8613" w:type="dxa"/>
          </w:tcPr>
          <w:p w:rsidR="00490089" w:rsidRPr="00490089" w:rsidRDefault="00490089"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 xml:space="preserve">Остала безалкохолна пића </w:t>
            </w:r>
          </w:p>
        </w:tc>
        <w:tc>
          <w:tcPr>
            <w:tcW w:w="1816" w:type="dxa"/>
          </w:tcPr>
          <w:p w:rsidR="00490089" w:rsidRPr="00490089" w:rsidRDefault="00490089"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0,20</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816" w:type="dxa"/>
          </w:tcPr>
          <w:p w:rsidR="00C84B2F" w:rsidRPr="00490089" w:rsidRDefault="00C84B2F" w:rsidP="00490089">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Нес кафа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Тањир разних сирева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Тањир пршуте са разним сиревима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Цезар салата са пилетином и инћунима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Клуб сендвич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BB3B04" w:rsidRDefault="00BB3B04"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ПАСТЕ И РИЗОТО</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C84B2F" w:rsidRPr="002B1C24" w:rsidTr="00A11086">
        <w:tc>
          <w:tcPr>
            <w:tcW w:w="8613" w:type="dxa"/>
          </w:tcPr>
          <w:p w:rsidR="00C84B2F" w:rsidRPr="00BB3B04" w:rsidRDefault="00BB3B04"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Ризото са пилетином</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BB3B04" w:rsidRDefault="00BB3B04"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Ризото са печуркама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BB3B04" w:rsidRDefault="00BB3B04"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Ризото са поврћем</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BB3B04" w:rsidRDefault="00BB3B04" w:rsidP="00BB3B04">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ТАЉАТЕЛЕ / СПАГЕТИ / ПЕНЕ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BB3B04" w:rsidRPr="002B1C24" w:rsidTr="00A11086">
        <w:tc>
          <w:tcPr>
            <w:tcW w:w="8613" w:type="dxa"/>
          </w:tcPr>
          <w:p w:rsidR="00BB3B04" w:rsidRPr="002B1C24" w:rsidRDefault="00BB3B04" w:rsidP="00876B7B">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Четири врсте сира</w:t>
            </w:r>
          </w:p>
        </w:tc>
        <w:tc>
          <w:tcPr>
            <w:tcW w:w="1816" w:type="dxa"/>
          </w:tcPr>
          <w:p w:rsidR="00BB3B04" w:rsidRPr="002B1C24" w:rsidRDefault="00BB3B04"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BB3B04" w:rsidRPr="002B1C24" w:rsidTr="00A11086">
        <w:tc>
          <w:tcPr>
            <w:tcW w:w="8613" w:type="dxa"/>
          </w:tcPr>
          <w:p w:rsidR="00BB3B04" w:rsidRPr="002B1C24" w:rsidRDefault="00BB3B04" w:rsidP="00876B7B">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Карбонара </w:t>
            </w:r>
          </w:p>
        </w:tc>
        <w:tc>
          <w:tcPr>
            <w:tcW w:w="1816" w:type="dxa"/>
          </w:tcPr>
          <w:p w:rsidR="00BB3B04" w:rsidRPr="002B1C24" w:rsidRDefault="00BB3B04"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BB3B04" w:rsidRPr="002B1C24" w:rsidTr="00A11086">
        <w:tc>
          <w:tcPr>
            <w:tcW w:w="8613" w:type="dxa"/>
          </w:tcPr>
          <w:p w:rsidR="00BB3B04" w:rsidRPr="002B1C24" w:rsidRDefault="00BB3B04" w:rsidP="00876B7B">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Примавера</w:t>
            </w:r>
          </w:p>
        </w:tc>
        <w:tc>
          <w:tcPr>
            <w:tcW w:w="1816" w:type="dxa"/>
          </w:tcPr>
          <w:p w:rsidR="00BB3B04" w:rsidRPr="002B1C24" w:rsidRDefault="00BB3B04"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BB3B04" w:rsidRPr="002B1C24" w:rsidTr="00A11086">
        <w:tc>
          <w:tcPr>
            <w:tcW w:w="8613" w:type="dxa"/>
          </w:tcPr>
          <w:p w:rsidR="00BB3B04" w:rsidRPr="002B1C24" w:rsidRDefault="00BB3B04" w:rsidP="00876B7B">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Болоњезе </w:t>
            </w:r>
          </w:p>
        </w:tc>
        <w:tc>
          <w:tcPr>
            <w:tcW w:w="1816" w:type="dxa"/>
          </w:tcPr>
          <w:p w:rsidR="00BB3B04" w:rsidRPr="002B1C24" w:rsidRDefault="00BB3B04"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ЈЕЛА СА ГРИЛА</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Бифтек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Телећи стек</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Ћурећи стек</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Пилећи филе</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Свињски филе на жару</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Pr>
          <w:p w:rsidR="00C84B2F" w:rsidRPr="002B1C24" w:rsidRDefault="00C84B2F" w:rsidP="00C84B2F">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Бела вешалица </w:t>
            </w:r>
          </w:p>
        </w:tc>
        <w:tc>
          <w:tcPr>
            <w:tcW w:w="1816" w:type="dxa"/>
          </w:tcPr>
          <w:p w:rsidR="00C84B2F" w:rsidRPr="002B1C24" w:rsidRDefault="00C84B2F" w:rsidP="00C84B2F">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top w:val="single" w:sz="4" w:space="0" w:color="auto"/>
              <w:left w:val="single" w:sz="4" w:space="0" w:color="auto"/>
            </w:tcBorders>
          </w:tcPr>
          <w:p w:rsidR="00C84B2F" w:rsidRPr="002B1C24" w:rsidRDefault="00C84B2F" w:rsidP="00642B2A">
            <w:pPr>
              <w:jc w:val="center"/>
              <w:rPr>
                <w:rFonts w:ascii="Times New Roman" w:hAnsi="Times New Roman" w:cs="Times New Roman"/>
                <w:sz w:val="24"/>
                <w:szCs w:val="24"/>
              </w:rPr>
            </w:pPr>
            <w:r w:rsidRPr="002B1C24">
              <w:rPr>
                <w:rFonts w:ascii="Times New Roman" w:hAnsi="Times New Roman" w:cs="Times New Roman"/>
                <w:sz w:val="24"/>
                <w:szCs w:val="24"/>
              </w:rPr>
              <w:t xml:space="preserve">СПЕЦИЈАЛИТЕТИ </w:t>
            </w:r>
          </w:p>
        </w:tc>
        <w:tc>
          <w:tcPr>
            <w:tcW w:w="1816" w:type="dxa"/>
            <w:tcBorders>
              <w:top w:val="single" w:sz="4" w:space="0" w:color="auto"/>
              <w:right w:val="single" w:sz="4" w:space="0" w:color="auto"/>
            </w:tcBorders>
          </w:tcPr>
          <w:p w:rsidR="00C84B2F" w:rsidRPr="002B1C24" w:rsidRDefault="00C84B2F" w:rsidP="00C84B2F">
            <w:pPr>
              <w:jc w:val="center"/>
              <w:rPr>
                <w:rFonts w:ascii="Times New Roman" w:hAnsi="Times New Roman" w:cs="Times New Roman"/>
                <w:sz w:val="24"/>
                <w:szCs w:val="24"/>
              </w:rPr>
            </w:pP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Пилећа „Салтимбоца“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Похована пилетина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Похована пилетина са сусамом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Похована ћуретина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Ћуретина са млинцима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lastRenderedPageBreak/>
              <w:t>Бечка свињска шницла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Свињска „Салтимбоца“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Бечка телећа шницла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РИБЉИ СПЕЦИЈАЛИТЕТИ</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Филет лососа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Филет лососа на пари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Фригане лигње</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Пуњене лигње</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642B2A" w:rsidRPr="002B1C24" w:rsidTr="00A11086">
        <w:tc>
          <w:tcPr>
            <w:tcW w:w="8613" w:type="dxa"/>
            <w:tcBorders>
              <w:left w:val="single" w:sz="4" w:space="0" w:color="auto"/>
            </w:tcBorders>
          </w:tcPr>
          <w:p w:rsidR="00642B2A" w:rsidRPr="00642B2A" w:rsidRDefault="00642B2A" w:rsidP="00C84B2F">
            <w:pPr>
              <w:pStyle w:val="Default"/>
              <w:rPr>
                <w:rFonts w:ascii="Times New Roman" w:hAnsi="Times New Roman" w:cs="Times New Roman"/>
              </w:rPr>
            </w:pPr>
            <w:r>
              <w:rPr>
                <w:rFonts w:ascii="Times New Roman" w:hAnsi="Times New Roman" w:cs="Times New Roman"/>
              </w:rPr>
              <w:t>Гриловани тањир рибе</w:t>
            </w:r>
          </w:p>
        </w:tc>
        <w:tc>
          <w:tcPr>
            <w:tcW w:w="1816" w:type="dxa"/>
            <w:tcBorders>
              <w:right w:val="single" w:sz="4" w:space="0" w:color="auto"/>
            </w:tcBorders>
          </w:tcPr>
          <w:p w:rsidR="00642B2A" w:rsidRPr="002B1C24" w:rsidRDefault="00642B2A" w:rsidP="00C84B2F">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Бранцин свеж</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Орада свежа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C84B2F" w:rsidRPr="002B1C24" w:rsidTr="00A11086">
        <w:tc>
          <w:tcPr>
            <w:tcW w:w="8613" w:type="dxa"/>
            <w:tcBorders>
              <w:lef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САЛАТЕ</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Купус салата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642B2A" w:rsidRPr="002B1C24" w:rsidTr="00A11086">
        <w:tc>
          <w:tcPr>
            <w:tcW w:w="8613" w:type="dxa"/>
            <w:tcBorders>
              <w:left w:val="single" w:sz="4" w:space="0" w:color="auto"/>
            </w:tcBorders>
          </w:tcPr>
          <w:p w:rsidR="00642B2A" w:rsidRPr="00642B2A" w:rsidRDefault="00642B2A" w:rsidP="00C84B2F">
            <w:pPr>
              <w:pStyle w:val="Default"/>
              <w:rPr>
                <w:rFonts w:ascii="Times New Roman" w:hAnsi="Times New Roman" w:cs="Times New Roman"/>
              </w:rPr>
            </w:pPr>
            <w:r>
              <w:rPr>
                <w:rFonts w:ascii="Times New Roman" w:hAnsi="Times New Roman" w:cs="Times New Roman"/>
              </w:rPr>
              <w:t>Кисели купус</w:t>
            </w:r>
          </w:p>
        </w:tc>
        <w:tc>
          <w:tcPr>
            <w:tcW w:w="1816" w:type="dxa"/>
            <w:tcBorders>
              <w:right w:val="single" w:sz="4" w:space="0" w:color="auto"/>
            </w:tcBorders>
          </w:tcPr>
          <w:p w:rsidR="00642B2A" w:rsidRPr="002B1C24" w:rsidRDefault="00642B2A" w:rsidP="00C84B2F">
            <w:pPr>
              <w:jc w:val="center"/>
              <w:rPr>
                <w:rFonts w:ascii="Times New Roman" w:hAnsi="Times New Roman" w:cs="Times New Roman"/>
                <w:sz w:val="24"/>
                <w:szCs w:val="24"/>
              </w:rPr>
            </w:pP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Ајвар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Зелена салата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Парадајз салата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Шопска салата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Српска салата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Печена паприка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Грчка салата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Капрезе салата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Рукола салата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6853A8">
            <w:pPr>
              <w:pStyle w:val="Default"/>
              <w:jc w:val="center"/>
              <w:rPr>
                <w:rFonts w:ascii="Times New Roman" w:hAnsi="Times New Roman" w:cs="Times New Roman"/>
              </w:rPr>
            </w:pPr>
            <w:r w:rsidRPr="002B1C24">
              <w:rPr>
                <w:rFonts w:ascii="Times New Roman" w:hAnsi="Times New Roman" w:cs="Times New Roman"/>
              </w:rPr>
              <w:t>ПРИЛОЗИ</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Домаћи помфрит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Барени помфрит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Пекарски помфрит</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Пире кромпир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Пиринач на путеру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Барени пиринач</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Барена блитва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Барено поврће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Гриловано поврће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r>
      <w:tr w:rsidR="00C84B2F" w:rsidRPr="002B1C24" w:rsidTr="00A11086">
        <w:tc>
          <w:tcPr>
            <w:tcW w:w="8613" w:type="dxa"/>
            <w:tcBorders>
              <w:left w:val="single" w:sz="4" w:space="0" w:color="auto"/>
            </w:tcBorders>
          </w:tcPr>
          <w:p w:rsidR="00C84B2F" w:rsidRPr="002B1C24" w:rsidRDefault="00C84B2F" w:rsidP="00C84B2F">
            <w:pPr>
              <w:pStyle w:val="Default"/>
              <w:jc w:val="center"/>
              <w:rPr>
                <w:rFonts w:ascii="Times New Roman" w:hAnsi="Times New Roman" w:cs="Times New Roman"/>
              </w:rPr>
            </w:pPr>
            <w:r w:rsidRPr="002B1C24">
              <w:rPr>
                <w:rFonts w:ascii="Times New Roman" w:hAnsi="Times New Roman" w:cs="Times New Roman"/>
              </w:rPr>
              <w:t>ДЕСЕРТИ</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Банана сплит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Чоколадна торта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2B1C24" w:rsidRDefault="00C84B2F" w:rsidP="00C84B2F">
            <w:pPr>
              <w:pStyle w:val="Default"/>
              <w:rPr>
                <w:rFonts w:ascii="Times New Roman" w:hAnsi="Times New Roman" w:cs="Times New Roman"/>
              </w:rPr>
            </w:pPr>
            <w:r w:rsidRPr="002B1C24">
              <w:rPr>
                <w:rFonts w:ascii="Times New Roman" w:hAnsi="Times New Roman" w:cs="Times New Roman"/>
              </w:rPr>
              <w:t xml:space="preserve">Тирамису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642B2A" w:rsidRDefault="00642B2A" w:rsidP="00642B2A">
            <w:pPr>
              <w:pStyle w:val="Default"/>
              <w:rPr>
                <w:rFonts w:ascii="Times New Roman" w:hAnsi="Times New Roman" w:cs="Times New Roman"/>
              </w:rPr>
            </w:pPr>
            <w:r>
              <w:rPr>
                <w:rFonts w:ascii="Times New Roman" w:hAnsi="Times New Roman" w:cs="Times New Roman"/>
              </w:rPr>
              <w:t>Порција с</w:t>
            </w:r>
            <w:r w:rsidR="00C84B2F" w:rsidRPr="002B1C24">
              <w:rPr>
                <w:rFonts w:ascii="Times New Roman" w:hAnsi="Times New Roman" w:cs="Times New Roman"/>
              </w:rPr>
              <w:t>ладолед</w:t>
            </w:r>
            <w:r>
              <w:rPr>
                <w:rFonts w:ascii="Times New Roman" w:hAnsi="Times New Roman" w:cs="Times New Roman"/>
              </w:rPr>
              <w:t>а</w:t>
            </w:r>
            <w:r w:rsidR="00363B4D">
              <w:rPr>
                <w:rFonts w:ascii="Times New Roman" w:hAnsi="Times New Roman" w:cs="Times New Roman"/>
              </w:rPr>
              <w:t xml:space="preserve"> (три кугле)</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363B4D" w:rsidRDefault="00363B4D" w:rsidP="00C84B2F">
            <w:pPr>
              <w:pStyle w:val="Default"/>
              <w:rPr>
                <w:rFonts w:ascii="Times New Roman" w:hAnsi="Times New Roman" w:cs="Times New Roman"/>
              </w:rPr>
            </w:pPr>
            <w:r>
              <w:rPr>
                <w:rFonts w:ascii="Times New Roman" w:hAnsi="Times New Roman" w:cs="Times New Roman"/>
              </w:rPr>
              <w:t>Домаћа кремпита</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A11086">
        <w:tc>
          <w:tcPr>
            <w:tcW w:w="8613" w:type="dxa"/>
            <w:tcBorders>
              <w:left w:val="single" w:sz="4" w:space="0" w:color="auto"/>
            </w:tcBorders>
          </w:tcPr>
          <w:p w:rsidR="00C84B2F" w:rsidRPr="00363B4D" w:rsidRDefault="00363B4D" w:rsidP="00C84B2F">
            <w:pPr>
              <w:pStyle w:val="Default"/>
              <w:rPr>
                <w:rFonts w:ascii="Times New Roman" w:hAnsi="Times New Roman" w:cs="Times New Roman"/>
              </w:rPr>
            </w:pPr>
            <w:r>
              <w:rPr>
                <w:rFonts w:ascii="Times New Roman" w:hAnsi="Times New Roman" w:cs="Times New Roman"/>
              </w:rPr>
              <w:t xml:space="preserve">Свеже сезонско воће </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363B4D">
        <w:tc>
          <w:tcPr>
            <w:tcW w:w="8613" w:type="dxa"/>
            <w:tcBorders>
              <w:left w:val="single" w:sz="4" w:space="0" w:color="auto"/>
            </w:tcBorders>
          </w:tcPr>
          <w:p w:rsidR="00C84B2F" w:rsidRPr="00363B4D" w:rsidRDefault="00363B4D" w:rsidP="00C84B2F">
            <w:pPr>
              <w:pStyle w:val="Default"/>
              <w:rPr>
                <w:rFonts w:ascii="Times New Roman" w:hAnsi="Times New Roman" w:cs="Times New Roman"/>
              </w:rPr>
            </w:pPr>
            <w:r>
              <w:rPr>
                <w:rFonts w:ascii="Times New Roman" w:hAnsi="Times New Roman" w:cs="Times New Roman"/>
              </w:rPr>
              <w:t>Воћни куп</w:t>
            </w:r>
          </w:p>
        </w:tc>
        <w:tc>
          <w:tcPr>
            <w:tcW w:w="1816" w:type="dxa"/>
            <w:tcBorders>
              <w:right w:val="single" w:sz="4" w:space="0" w:color="auto"/>
            </w:tcBorders>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363B4D" w:rsidRPr="002B1C24" w:rsidTr="00363B4D">
        <w:tc>
          <w:tcPr>
            <w:tcW w:w="8613" w:type="dxa"/>
            <w:tcBorders>
              <w:left w:val="single" w:sz="4" w:space="0" w:color="auto"/>
            </w:tcBorders>
          </w:tcPr>
          <w:p w:rsidR="00363B4D" w:rsidRDefault="00363B4D" w:rsidP="00C84B2F">
            <w:pPr>
              <w:pStyle w:val="Default"/>
              <w:rPr>
                <w:rFonts w:ascii="Times New Roman" w:hAnsi="Times New Roman" w:cs="Times New Roman"/>
              </w:rPr>
            </w:pPr>
            <w:r>
              <w:rPr>
                <w:rFonts w:ascii="Times New Roman" w:hAnsi="Times New Roman" w:cs="Times New Roman"/>
              </w:rPr>
              <w:t>Чизкејк</w:t>
            </w:r>
          </w:p>
        </w:tc>
        <w:tc>
          <w:tcPr>
            <w:tcW w:w="1816" w:type="dxa"/>
            <w:tcBorders>
              <w:right w:val="single" w:sz="4" w:space="0" w:color="auto"/>
            </w:tcBorders>
          </w:tcPr>
          <w:p w:rsidR="00363B4D" w:rsidRPr="00363B4D" w:rsidRDefault="00363B4D"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363B4D" w:rsidRPr="002B1C24" w:rsidTr="00A11086">
        <w:tc>
          <w:tcPr>
            <w:tcW w:w="8613" w:type="dxa"/>
            <w:tcBorders>
              <w:left w:val="single" w:sz="4" w:space="0" w:color="auto"/>
              <w:bottom w:val="single" w:sz="4" w:space="0" w:color="auto"/>
            </w:tcBorders>
          </w:tcPr>
          <w:p w:rsidR="00363B4D" w:rsidRDefault="00363B4D" w:rsidP="00C84B2F">
            <w:pPr>
              <w:pStyle w:val="Default"/>
              <w:rPr>
                <w:rFonts w:ascii="Times New Roman" w:hAnsi="Times New Roman" w:cs="Times New Roman"/>
              </w:rPr>
            </w:pPr>
            <w:r>
              <w:rPr>
                <w:rFonts w:ascii="Times New Roman" w:hAnsi="Times New Roman" w:cs="Times New Roman"/>
              </w:rPr>
              <w:t>Палачинке по избору ( чоколада, плазма кекс и еурокрем, мармелада, мед и ораси)</w:t>
            </w:r>
          </w:p>
        </w:tc>
        <w:tc>
          <w:tcPr>
            <w:tcW w:w="1816" w:type="dxa"/>
            <w:tcBorders>
              <w:bottom w:val="single" w:sz="4" w:space="0" w:color="auto"/>
              <w:right w:val="single" w:sz="4" w:space="0" w:color="auto"/>
            </w:tcBorders>
          </w:tcPr>
          <w:p w:rsidR="00363B4D" w:rsidRPr="00F42E9A" w:rsidRDefault="00F42E9A"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bl>
    <w:p w:rsidR="00C84B2F" w:rsidRPr="002B1C24" w:rsidRDefault="00C84B2F" w:rsidP="00C84B2F">
      <w:pPr>
        <w:pStyle w:val="Default"/>
        <w:jc w:val="both"/>
        <w:rPr>
          <w:rFonts w:ascii="Times New Roman" w:hAnsi="Times New Roman" w:cs="Times New Roman"/>
        </w:rPr>
      </w:pPr>
    </w:p>
    <w:p w:rsidR="00C84B2F" w:rsidRPr="00425781" w:rsidRDefault="00F45470" w:rsidP="00C84B2F">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 xml:space="preserve">Наведени обим услуга у </w:t>
      </w:r>
      <w:r>
        <w:rPr>
          <w:rFonts w:ascii="Times New Roman" w:hAnsi="Times New Roman" w:cs="Times New Roman"/>
        </w:rPr>
        <w:lastRenderedPageBreak/>
        <w:t>спецификацији је оквирно дат и може се мењати током трајања уговора у границама процењене вредности.</w:t>
      </w:r>
      <w:r w:rsidR="00642B2A">
        <w:rPr>
          <w:rFonts w:ascii="Times New Roman" w:hAnsi="Times New Roman" w:cs="Times New Roman"/>
        </w:rPr>
        <w:t xml:space="preserve"> </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sidR="00425781">
        <w:rPr>
          <w:rFonts w:ascii="Times New Roman" w:hAnsi="Times New Roman" w:cs="Times New Roman"/>
        </w:rPr>
        <w:t>.</w:t>
      </w:r>
    </w:p>
    <w:p w:rsidR="00F45470" w:rsidRPr="00F45470" w:rsidRDefault="00F45470" w:rsidP="00C84B2F">
      <w:pPr>
        <w:pStyle w:val="Default"/>
        <w:jc w:val="both"/>
        <w:rPr>
          <w:rFonts w:ascii="Times New Roman" w:hAnsi="Times New Roman" w:cs="Times New Roman"/>
        </w:rPr>
      </w:pPr>
    </w:p>
    <w:p w:rsidR="00C84B2F" w:rsidRPr="002B1C24" w:rsidRDefault="00C84B2F" w:rsidP="00B6748A">
      <w:pPr>
        <w:spacing w:after="0" w:line="240" w:lineRule="auto"/>
        <w:jc w:val="both"/>
        <w:rPr>
          <w:rFonts w:ascii="Times New Roman" w:hAnsi="Times New Roman" w:cs="Times New Roman"/>
          <w:sz w:val="24"/>
          <w:szCs w:val="24"/>
        </w:rPr>
      </w:pPr>
      <w:r w:rsidRPr="002B1C24">
        <w:rPr>
          <w:rFonts w:ascii="Times New Roman" w:hAnsi="Times New Roman" w:cs="Times New Roman"/>
          <w:b/>
          <w:bCs/>
          <w:sz w:val="24"/>
          <w:szCs w:val="24"/>
        </w:rPr>
        <w:t xml:space="preserve">2. </w:t>
      </w:r>
      <w:r w:rsidRPr="002B1C24">
        <w:rPr>
          <w:rFonts w:ascii="Times New Roman" w:hAnsi="Times New Roman" w:cs="Times New Roman"/>
          <w:b/>
          <w:bCs/>
          <w:sz w:val="24"/>
          <w:szCs w:val="24"/>
          <w:lang w:val="ru-RU"/>
        </w:rPr>
        <w:t>Организовање семинара, конгреса</w:t>
      </w:r>
      <w:r w:rsidRPr="002B1C24">
        <w:rPr>
          <w:rFonts w:ascii="Times New Roman" w:hAnsi="Times New Roman" w:cs="Times New Roman"/>
          <w:b/>
          <w:bCs/>
          <w:sz w:val="24"/>
          <w:szCs w:val="24"/>
        </w:rPr>
        <w:t>...</w:t>
      </w:r>
    </w:p>
    <w:p w:rsidR="00C84B2F" w:rsidRDefault="00C84B2F" w:rsidP="00B6748A">
      <w:p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Хотел треба да пружи адекватан простор за организовања семинара, конгреса и пословних састанака, капацитета  најмање 120 места те да је опремљен врхунском видео техником као и опремом за симултано превођење. Пожељно коришћење рачунара уз могућност приступа интернету.</w:t>
      </w:r>
    </w:p>
    <w:p w:rsidR="001C2278" w:rsidRPr="002B1C24" w:rsidRDefault="001C2278" w:rsidP="006853A8">
      <w:pPr>
        <w:spacing w:after="0" w:line="240" w:lineRule="auto"/>
        <w:jc w:val="both"/>
        <w:rPr>
          <w:rFonts w:ascii="Times New Roman" w:hAnsi="Times New Roman" w:cs="Times New Roman"/>
          <w:sz w:val="24"/>
          <w:szCs w:val="24"/>
          <w:lang w:val="sr-Cyrl-CS"/>
        </w:rPr>
      </w:pPr>
    </w:p>
    <w:p w:rsidR="00C84B2F" w:rsidRPr="002B1C24" w:rsidRDefault="00C84B2F" w:rsidP="006853A8">
      <w:pPr>
        <w:pStyle w:val="Default"/>
        <w:rPr>
          <w:rFonts w:ascii="Times New Roman" w:hAnsi="Times New Roman" w:cs="Times New Roman"/>
          <w:b/>
          <w:bCs/>
        </w:rPr>
      </w:pPr>
      <w:r w:rsidRPr="002B1C24">
        <w:rPr>
          <w:rFonts w:ascii="Times New Roman" w:hAnsi="Times New Roman" w:cs="Times New Roman"/>
          <w:b/>
          <w:bCs/>
        </w:rPr>
        <w:t xml:space="preserve">3. Смештај за госте (дневни одмор) </w:t>
      </w:r>
    </w:p>
    <w:p w:rsidR="00C84B2F" w:rsidRPr="002B1C24" w:rsidRDefault="00C84B2F" w:rsidP="006853A8">
      <w:p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С обзиром на број гостију посебно из суседних држава због међународних пројеката или због одржавања спортских и културних догађаја и гостовања страних државника и представника, потребно је да капацитет хотела буде минимум </w:t>
      </w:r>
      <w:r w:rsidRPr="002B1C24">
        <w:rPr>
          <w:rFonts w:ascii="Times New Roman" w:hAnsi="Times New Roman" w:cs="Times New Roman"/>
          <w:sz w:val="24"/>
          <w:szCs w:val="24"/>
        </w:rPr>
        <w:t>70</w:t>
      </w:r>
      <w:r w:rsidRPr="002B1C24">
        <w:rPr>
          <w:rFonts w:ascii="Times New Roman" w:hAnsi="Times New Roman" w:cs="Times New Roman"/>
          <w:sz w:val="24"/>
          <w:szCs w:val="24"/>
          <w:lang w:val="sr-Cyrl-CS"/>
        </w:rPr>
        <w:t xml:space="preserve"> соба  и бар </w:t>
      </w:r>
      <w:r w:rsidRPr="002B1C24">
        <w:rPr>
          <w:rFonts w:ascii="Times New Roman" w:hAnsi="Times New Roman" w:cs="Times New Roman"/>
          <w:sz w:val="24"/>
          <w:szCs w:val="24"/>
        </w:rPr>
        <w:t>5</w:t>
      </w:r>
      <w:r w:rsidRPr="002B1C24">
        <w:rPr>
          <w:rFonts w:ascii="Times New Roman" w:hAnsi="Times New Roman" w:cs="Times New Roman"/>
          <w:sz w:val="24"/>
          <w:szCs w:val="24"/>
          <w:lang w:val="sr-Cyrl-CS"/>
        </w:rPr>
        <w:t xml:space="preserve">  апартмана.</w:t>
      </w:r>
    </w:p>
    <w:p w:rsidR="00C84B2F" w:rsidRDefault="00C84B2F" w:rsidP="006853A8">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lang w:val="sr-Cyrl-CS"/>
        </w:rPr>
        <w:t xml:space="preserve">Собе морају </w:t>
      </w:r>
      <w:r w:rsidRPr="002B1C24">
        <w:rPr>
          <w:rFonts w:ascii="Times New Roman" w:hAnsi="Times New Roman" w:cs="Times New Roman"/>
          <w:sz w:val="24"/>
          <w:szCs w:val="24"/>
        </w:rPr>
        <w:t>поседовати</w:t>
      </w:r>
      <w:r w:rsidRPr="002B1C24">
        <w:rPr>
          <w:rFonts w:ascii="Times New Roman" w:hAnsi="Times New Roman" w:cs="Times New Roman"/>
          <w:sz w:val="24"/>
          <w:szCs w:val="24"/>
          <w:lang w:val="sr-Cyrl-CS"/>
        </w:rPr>
        <w:t xml:space="preserve"> Wi-Fi интернет конекцију, </w:t>
      </w:r>
      <w:r w:rsidRPr="002B1C24">
        <w:rPr>
          <w:rFonts w:ascii="Times New Roman" w:hAnsi="Times New Roman" w:cs="Times New Roman"/>
          <w:sz w:val="24"/>
          <w:szCs w:val="24"/>
        </w:rPr>
        <w:t>LCD</w:t>
      </w:r>
      <w:r w:rsidRPr="002B1C24">
        <w:rPr>
          <w:rFonts w:ascii="Times New Roman" w:hAnsi="Times New Roman" w:cs="Times New Roman"/>
          <w:sz w:val="24"/>
          <w:szCs w:val="24"/>
          <w:lang w:val="sr-Cyrl-CS"/>
        </w:rPr>
        <w:t xml:space="preserve"> телевизор, директну телефонску линију, клима уређај са индивидуалним подешавањем, мини бар, room service</w:t>
      </w:r>
      <w:r w:rsidRPr="002B1C24">
        <w:rPr>
          <w:rFonts w:ascii="Times New Roman" w:hAnsi="Times New Roman" w:cs="Times New Roman"/>
          <w:sz w:val="24"/>
          <w:szCs w:val="24"/>
        </w:rPr>
        <w:t>.</w:t>
      </w:r>
    </w:p>
    <w:p w:rsidR="00F45470" w:rsidRDefault="00F45470" w:rsidP="006853A8">
      <w:pPr>
        <w:spacing w:after="0" w:line="240" w:lineRule="auto"/>
        <w:jc w:val="both"/>
        <w:rPr>
          <w:rFonts w:ascii="Times New Roman" w:hAnsi="Times New Roman" w:cs="Times New Roman"/>
          <w:sz w:val="24"/>
          <w:szCs w:val="24"/>
        </w:rPr>
      </w:pPr>
    </w:p>
    <w:p w:rsidR="00EA4A16" w:rsidRPr="00EA4A16" w:rsidRDefault="00EA4A16" w:rsidP="006853A8">
      <w:pPr>
        <w:spacing w:after="0" w:line="240" w:lineRule="auto"/>
        <w:jc w:val="both"/>
        <w:rPr>
          <w:rFonts w:ascii="Times New Roman" w:hAnsi="Times New Roman" w:cs="Times New Roman"/>
          <w:sz w:val="24"/>
          <w:szCs w:val="24"/>
        </w:rPr>
      </w:pPr>
    </w:p>
    <w:p w:rsidR="00C84B2F" w:rsidRDefault="00C84B2F" w:rsidP="006853A8">
      <w:pPr>
        <w:spacing w:after="0" w:line="240" w:lineRule="auto"/>
        <w:outlineLvl w:val="0"/>
        <w:rPr>
          <w:rFonts w:ascii="Times New Roman" w:hAnsi="Times New Roman" w:cs="Times New Roman"/>
          <w:b/>
          <w:sz w:val="24"/>
          <w:szCs w:val="24"/>
        </w:rPr>
      </w:pPr>
      <w:r w:rsidRPr="002B1C24">
        <w:rPr>
          <w:rFonts w:ascii="Times New Roman" w:hAnsi="Times New Roman" w:cs="Times New Roman"/>
          <w:b/>
          <w:sz w:val="24"/>
          <w:szCs w:val="24"/>
        </w:rPr>
        <w:t>Ноћење са доручком</w:t>
      </w:r>
    </w:p>
    <w:p w:rsidR="00EA4A16" w:rsidRPr="00EA4A16" w:rsidRDefault="00EA4A16" w:rsidP="006853A8">
      <w:pPr>
        <w:spacing w:after="0" w:line="240" w:lineRule="auto"/>
        <w:outlineLvl w:val="0"/>
        <w:rPr>
          <w:rFonts w:ascii="Times New Roman" w:hAnsi="Times New Roman" w:cs="Times New Roman"/>
          <w:b/>
          <w:sz w:val="24"/>
          <w:szCs w:val="24"/>
        </w:rPr>
      </w:pP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64"/>
        <w:gridCol w:w="1907"/>
        <w:gridCol w:w="1911"/>
      </w:tblGrid>
      <w:tr w:rsidR="00EA4A16" w:rsidRPr="002B1C24" w:rsidTr="00EA4A16">
        <w:trPr>
          <w:jc w:val="center"/>
        </w:trPr>
        <w:tc>
          <w:tcPr>
            <w:tcW w:w="4664" w:type="dxa"/>
            <w:tcBorders>
              <w:top w:val="single" w:sz="4" w:space="0" w:color="auto"/>
              <w:left w:val="single" w:sz="4" w:space="0" w:color="auto"/>
              <w:bottom w:val="single" w:sz="4" w:space="0" w:color="auto"/>
              <w:right w:val="single" w:sz="4" w:space="0" w:color="auto"/>
            </w:tcBorders>
            <w:shd w:val="clear" w:color="auto" w:fill="auto"/>
          </w:tcPr>
          <w:p w:rsidR="00EA4A16" w:rsidRPr="002B1C24" w:rsidRDefault="00EA4A16" w:rsidP="006853A8">
            <w:pPr>
              <w:spacing w:after="0" w:line="240" w:lineRule="auto"/>
              <w:rPr>
                <w:rFonts w:ascii="Times New Roman" w:hAnsi="Times New Roman" w:cs="Times New Roman"/>
                <w:sz w:val="24"/>
                <w:szCs w:val="24"/>
              </w:rPr>
            </w:pPr>
          </w:p>
        </w:tc>
        <w:tc>
          <w:tcPr>
            <w:tcW w:w="1907" w:type="dxa"/>
            <w:tcBorders>
              <w:top w:val="single" w:sz="4" w:space="0" w:color="auto"/>
              <w:left w:val="single" w:sz="4" w:space="0" w:color="auto"/>
              <w:bottom w:val="single" w:sz="4" w:space="0" w:color="auto"/>
              <w:right w:val="single" w:sz="4" w:space="0" w:color="auto"/>
            </w:tcBorders>
            <w:shd w:val="clear" w:color="auto" w:fill="auto"/>
            <w:vAlign w:val="center"/>
          </w:tcPr>
          <w:p w:rsidR="00EA4A16" w:rsidRDefault="00EA4A16" w:rsidP="006853A8">
            <w:pPr>
              <w:spacing w:after="0" w:line="240" w:lineRule="auto"/>
              <w:jc w:val="center"/>
              <w:rPr>
                <w:rFonts w:ascii="Times New Roman" w:hAnsi="Times New Roman" w:cs="Times New Roman"/>
                <w:sz w:val="24"/>
                <w:szCs w:val="24"/>
              </w:rPr>
            </w:pPr>
          </w:p>
          <w:p w:rsidR="00EA4A16" w:rsidRDefault="00EA4A16" w:rsidP="006853A8">
            <w:pPr>
              <w:spacing w:after="0" w:line="240" w:lineRule="auto"/>
              <w:jc w:val="center"/>
              <w:rPr>
                <w:rFonts w:ascii="Times New Roman" w:hAnsi="Times New Roman" w:cs="Times New Roman"/>
                <w:sz w:val="24"/>
                <w:szCs w:val="24"/>
              </w:rPr>
            </w:pPr>
            <w:r w:rsidRPr="002B1C24">
              <w:rPr>
                <w:rFonts w:ascii="Times New Roman" w:hAnsi="Times New Roman" w:cs="Times New Roman"/>
                <w:sz w:val="24"/>
                <w:szCs w:val="24"/>
              </w:rPr>
              <w:t>1 особа</w:t>
            </w:r>
          </w:p>
          <w:p w:rsidR="00EA4A16" w:rsidRPr="00EA4A16" w:rsidRDefault="00EA4A16" w:rsidP="006853A8">
            <w:pPr>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vAlign w:val="center"/>
          </w:tcPr>
          <w:p w:rsidR="00EA4A16" w:rsidRPr="002B1C24" w:rsidRDefault="00EA4A16" w:rsidP="006853A8">
            <w:pPr>
              <w:spacing w:after="0" w:line="240" w:lineRule="auto"/>
              <w:jc w:val="center"/>
              <w:rPr>
                <w:rFonts w:ascii="Times New Roman" w:hAnsi="Times New Roman" w:cs="Times New Roman"/>
                <w:sz w:val="24"/>
                <w:szCs w:val="24"/>
              </w:rPr>
            </w:pPr>
            <w:r w:rsidRPr="002B1C24">
              <w:rPr>
                <w:rFonts w:ascii="Times New Roman" w:hAnsi="Times New Roman" w:cs="Times New Roman"/>
                <w:sz w:val="24"/>
                <w:szCs w:val="24"/>
              </w:rPr>
              <w:t>2 особе</w:t>
            </w:r>
          </w:p>
        </w:tc>
      </w:tr>
      <w:tr w:rsidR="00EA4A16" w:rsidRPr="002B1C24" w:rsidTr="00EA4A16">
        <w:trPr>
          <w:jc w:val="center"/>
        </w:trPr>
        <w:tc>
          <w:tcPr>
            <w:tcW w:w="4664" w:type="dxa"/>
            <w:tcBorders>
              <w:top w:val="single" w:sz="4" w:space="0" w:color="auto"/>
              <w:left w:val="single" w:sz="4" w:space="0" w:color="auto"/>
              <w:bottom w:val="single" w:sz="4" w:space="0" w:color="auto"/>
              <w:right w:val="single" w:sz="4" w:space="0" w:color="auto"/>
            </w:tcBorders>
            <w:shd w:val="clear" w:color="auto" w:fill="auto"/>
          </w:tcPr>
          <w:p w:rsidR="00EA4A16" w:rsidRPr="00EA4A16" w:rsidRDefault="00EA4A16" w:rsidP="00685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Економик соба – одвојени кревети</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A4A16" w:rsidRDefault="00EA4A16" w:rsidP="006853A8">
            <w:pPr>
              <w:spacing w:after="0" w:line="240" w:lineRule="auto"/>
              <w:jc w:val="center"/>
              <w:rPr>
                <w:rFonts w:ascii="Times New Roman" w:hAnsi="Times New Roman" w:cs="Times New Roman"/>
                <w:sz w:val="24"/>
                <w:szCs w:val="24"/>
              </w:rPr>
            </w:pPr>
          </w:p>
          <w:p w:rsidR="00EA4A16" w:rsidRPr="00EA4A16" w:rsidRDefault="00EA4A16" w:rsidP="006853A8">
            <w:pPr>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4A16" w:rsidRPr="002B1C24" w:rsidRDefault="00EA4A16" w:rsidP="006853A8">
            <w:pPr>
              <w:spacing w:after="0" w:line="240" w:lineRule="auto"/>
              <w:jc w:val="center"/>
              <w:rPr>
                <w:rFonts w:ascii="Times New Roman" w:hAnsi="Times New Roman" w:cs="Times New Roman"/>
                <w:sz w:val="24"/>
                <w:szCs w:val="24"/>
              </w:rPr>
            </w:pPr>
          </w:p>
        </w:tc>
      </w:tr>
      <w:tr w:rsidR="00EA4A16" w:rsidRPr="002B1C24" w:rsidTr="00EA4A16">
        <w:trPr>
          <w:jc w:val="center"/>
        </w:trPr>
        <w:tc>
          <w:tcPr>
            <w:tcW w:w="4664" w:type="dxa"/>
            <w:tcBorders>
              <w:top w:val="single" w:sz="4" w:space="0" w:color="auto"/>
              <w:left w:val="single" w:sz="4" w:space="0" w:color="auto"/>
              <w:bottom w:val="single" w:sz="4" w:space="0" w:color="auto"/>
              <w:right w:val="single" w:sz="4" w:space="0" w:color="auto"/>
            </w:tcBorders>
            <w:shd w:val="clear" w:color="auto" w:fill="auto"/>
          </w:tcPr>
          <w:p w:rsidR="00EA4A16" w:rsidRPr="00EA4A16" w:rsidRDefault="00EA4A16" w:rsidP="00685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Стандардна соба</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A4A16" w:rsidRDefault="00EA4A16" w:rsidP="006853A8">
            <w:pPr>
              <w:spacing w:after="0" w:line="240" w:lineRule="auto"/>
              <w:jc w:val="center"/>
              <w:rPr>
                <w:rFonts w:ascii="Times New Roman" w:hAnsi="Times New Roman" w:cs="Times New Roman"/>
                <w:sz w:val="24"/>
                <w:szCs w:val="24"/>
              </w:rPr>
            </w:pPr>
          </w:p>
          <w:p w:rsidR="00EA4A16" w:rsidRPr="00EA4A16" w:rsidRDefault="00EA4A16" w:rsidP="006853A8">
            <w:pPr>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4A16" w:rsidRPr="002B1C24" w:rsidRDefault="00EA4A16" w:rsidP="006853A8">
            <w:pPr>
              <w:spacing w:after="0" w:line="240" w:lineRule="auto"/>
              <w:jc w:val="center"/>
              <w:rPr>
                <w:rFonts w:ascii="Times New Roman" w:hAnsi="Times New Roman" w:cs="Times New Roman"/>
                <w:sz w:val="24"/>
                <w:szCs w:val="24"/>
              </w:rPr>
            </w:pPr>
          </w:p>
        </w:tc>
      </w:tr>
      <w:tr w:rsidR="00EA4A16" w:rsidRPr="002B1C24" w:rsidTr="00EA4A16">
        <w:trPr>
          <w:jc w:val="center"/>
        </w:trPr>
        <w:tc>
          <w:tcPr>
            <w:tcW w:w="4664" w:type="dxa"/>
            <w:tcBorders>
              <w:top w:val="single" w:sz="4" w:space="0" w:color="auto"/>
              <w:left w:val="single" w:sz="4" w:space="0" w:color="auto"/>
              <w:bottom w:val="single" w:sz="4" w:space="0" w:color="auto"/>
              <w:right w:val="single" w:sz="4" w:space="0" w:color="auto"/>
            </w:tcBorders>
            <w:shd w:val="clear" w:color="auto" w:fill="auto"/>
          </w:tcPr>
          <w:p w:rsidR="00EA4A16" w:rsidRPr="00EA4A16" w:rsidRDefault="00EA4A16" w:rsidP="006853A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 ЛУКС  соба</w:t>
            </w:r>
          </w:p>
        </w:tc>
        <w:tc>
          <w:tcPr>
            <w:tcW w:w="1907" w:type="dxa"/>
            <w:tcBorders>
              <w:top w:val="single" w:sz="4" w:space="0" w:color="auto"/>
              <w:left w:val="single" w:sz="4" w:space="0" w:color="auto"/>
              <w:bottom w:val="single" w:sz="4" w:space="0" w:color="auto"/>
              <w:right w:val="single" w:sz="4" w:space="0" w:color="auto"/>
            </w:tcBorders>
            <w:shd w:val="clear" w:color="auto" w:fill="auto"/>
          </w:tcPr>
          <w:p w:rsidR="00EA4A16" w:rsidRDefault="00EA4A16" w:rsidP="006853A8">
            <w:pPr>
              <w:spacing w:after="0" w:line="240" w:lineRule="auto"/>
              <w:jc w:val="center"/>
              <w:rPr>
                <w:rFonts w:ascii="Times New Roman" w:hAnsi="Times New Roman" w:cs="Times New Roman"/>
                <w:sz w:val="24"/>
                <w:szCs w:val="24"/>
              </w:rPr>
            </w:pPr>
          </w:p>
          <w:p w:rsidR="00EA4A16" w:rsidRPr="00EA4A16" w:rsidRDefault="00EA4A16" w:rsidP="006853A8">
            <w:pPr>
              <w:spacing w:after="0" w:line="240" w:lineRule="auto"/>
              <w:jc w:val="center"/>
              <w:rPr>
                <w:rFonts w:ascii="Times New Roman" w:hAnsi="Times New Roman" w:cs="Times New Roman"/>
                <w:sz w:val="24"/>
                <w:szCs w:val="24"/>
              </w:rPr>
            </w:pPr>
          </w:p>
        </w:tc>
        <w:tc>
          <w:tcPr>
            <w:tcW w:w="1911" w:type="dxa"/>
            <w:tcBorders>
              <w:top w:val="single" w:sz="4" w:space="0" w:color="auto"/>
              <w:left w:val="single" w:sz="4" w:space="0" w:color="auto"/>
              <w:bottom w:val="single" w:sz="4" w:space="0" w:color="auto"/>
              <w:right w:val="single" w:sz="4" w:space="0" w:color="auto"/>
            </w:tcBorders>
            <w:shd w:val="clear" w:color="auto" w:fill="auto"/>
          </w:tcPr>
          <w:p w:rsidR="00EA4A16" w:rsidRPr="002B1C24" w:rsidRDefault="00EA4A16" w:rsidP="006853A8">
            <w:pPr>
              <w:spacing w:after="0" w:line="240" w:lineRule="auto"/>
              <w:jc w:val="center"/>
              <w:rPr>
                <w:rFonts w:ascii="Times New Roman" w:hAnsi="Times New Roman" w:cs="Times New Roman"/>
                <w:sz w:val="24"/>
                <w:szCs w:val="24"/>
              </w:rPr>
            </w:pPr>
          </w:p>
        </w:tc>
      </w:tr>
    </w:tbl>
    <w:p w:rsidR="00A96CAB" w:rsidRDefault="00A96CAB" w:rsidP="00C84B2F">
      <w:pPr>
        <w:pStyle w:val="Default"/>
        <w:jc w:val="both"/>
        <w:rPr>
          <w:rFonts w:ascii="Times New Roman" w:hAnsi="Times New Roman" w:cs="Times New Roman"/>
        </w:rPr>
      </w:pPr>
    </w:p>
    <w:p w:rsidR="00EA4A16" w:rsidRPr="00EA4A16" w:rsidRDefault="00EA4A16" w:rsidP="00C84B2F">
      <w:pPr>
        <w:pStyle w:val="Default"/>
        <w:jc w:val="both"/>
        <w:rPr>
          <w:rFonts w:ascii="Times New Roman" w:hAnsi="Times New Roman" w:cs="Times New Roman"/>
        </w:rPr>
      </w:pPr>
    </w:p>
    <w:p w:rsidR="006C1D8B" w:rsidRPr="002B1C24" w:rsidRDefault="006C1D8B" w:rsidP="006C1D8B">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rPr>
        <w:t xml:space="preserve">Објекат треба да располаже са једнокреветним, двокреветним и трокреветним собама </w:t>
      </w:r>
    </w:p>
    <w:p w:rsidR="006455A1" w:rsidRPr="00017558" w:rsidRDefault="006455A1" w:rsidP="006455A1">
      <w:pPr>
        <w:pStyle w:val="Default"/>
        <w:jc w:val="both"/>
        <w:rPr>
          <w:rFonts w:ascii="Times New Roman" w:hAnsi="Times New Roman" w:cs="Times New Roman"/>
        </w:rPr>
      </w:pPr>
      <w:r>
        <w:rPr>
          <w:rFonts w:ascii="Times New Roman" w:hAnsi="Times New Roman" w:cs="Times New Roman"/>
        </w:rPr>
        <w:t xml:space="preserve">Да се ресторан у коме ће се реализовати предмет јавне набавке налази на територији насељеног места највише до 5 километара од седишта Наручиоца </w:t>
      </w: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rPr>
        <w:t xml:space="preserve">Собе морају имати клима уређај, телевизор, телефон и сопствено купатило. </w:t>
      </w: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rPr>
        <w:t xml:space="preserve">Цена преноћишта са доручком у свом саставу садржи осигурање и боравишну таксу. </w:t>
      </w:r>
    </w:p>
    <w:p w:rsidR="00C84B2F" w:rsidRPr="002B1C24" w:rsidRDefault="00C84B2F" w:rsidP="00C84B2F">
      <w:pPr>
        <w:pStyle w:val="Default"/>
        <w:jc w:val="both"/>
        <w:rPr>
          <w:rFonts w:ascii="Times New Roman" w:hAnsi="Times New Roman" w:cs="Times New Roman"/>
        </w:rPr>
      </w:pPr>
      <w:r w:rsidRPr="002B1C24">
        <w:rPr>
          <w:rFonts w:ascii="Times New Roman" w:hAnsi="Times New Roman" w:cs="Times New Roman"/>
        </w:rPr>
        <w:t>Предметна услуга ће се вршити у периоду од годину дана од дана закључења уговора.</w:t>
      </w:r>
    </w:p>
    <w:p w:rsidR="00C84B2F" w:rsidRPr="002B1C24" w:rsidRDefault="00C84B2F" w:rsidP="00C84B2F">
      <w:pPr>
        <w:pStyle w:val="Default"/>
        <w:jc w:val="both"/>
        <w:rPr>
          <w:rFonts w:ascii="Times New Roman" w:hAnsi="Times New Roman" w:cs="Times New Roman"/>
        </w:rPr>
      </w:pPr>
    </w:p>
    <w:p w:rsidR="00C84B2F" w:rsidRDefault="00C84B2F" w:rsidP="00192E95">
      <w:pPr>
        <w:pStyle w:val="Default"/>
        <w:rPr>
          <w:rFonts w:ascii="Times New Roman" w:hAnsi="Times New Roman" w:cs="Times New Roman"/>
          <w:b/>
          <w:bCs/>
        </w:rPr>
      </w:pPr>
    </w:p>
    <w:p w:rsidR="003E0D87" w:rsidRPr="002B1C24" w:rsidRDefault="00657206" w:rsidP="003E0D87">
      <w:pPr>
        <w:pStyle w:val="Default"/>
        <w:spacing w:after="18"/>
        <w:rPr>
          <w:rFonts w:ascii="Times New Roman" w:hAnsi="Times New Roman" w:cs="Times New Roman"/>
          <w:b/>
          <w:bCs/>
        </w:rPr>
      </w:pPr>
      <w:r>
        <w:rPr>
          <w:rFonts w:ascii="Times New Roman" w:hAnsi="Times New Roman" w:cs="Times New Roman"/>
          <w:b/>
          <w:bCs/>
        </w:rPr>
        <w:t xml:space="preserve">      </w:t>
      </w:r>
      <w:r w:rsidR="003E0D87" w:rsidRPr="002B1C24">
        <w:rPr>
          <w:rFonts w:ascii="Times New Roman" w:hAnsi="Times New Roman" w:cs="Times New Roman"/>
          <w:b/>
          <w:bCs/>
        </w:rPr>
        <w:t>Место и датум:</w:t>
      </w:r>
      <w:r w:rsidR="003E0D87" w:rsidRPr="002B1C24">
        <w:rPr>
          <w:rFonts w:ascii="Times New Roman" w:hAnsi="Times New Roman" w:cs="Times New Roman"/>
          <w:b/>
          <w:bCs/>
        </w:rPr>
        <w:tab/>
      </w:r>
      <w:r w:rsidR="003E0D87" w:rsidRPr="002B1C24">
        <w:rPr>
          <w:rFonts w:ascii="Times New Roman" w:hAnsi="Times New Roman" w:cs="Times New Roman"/>
          <w:b/>
          <w:bCs/>
        </w:rPr>
        <w:tab/>
      </w:r>
      <w:r w:rsidR="003E0D87" w:rsidRPr="002B1C24">
        <w:rPr>
          <w:rFonts w:ascii="Times New Roman" w:hAnsi="Times New Roman" w:cs="Times New Roman"/>
          <w:b/>
          <w:bCs/>
        </w:rPr>
        <w:tab/>
      </w:r>
      <w:r w:rsidR="003E0D87" w:rsidRPr="002B1C24">
        <w:rPr>
          <w:rFonts w:ascii="Times New Roman" w:hAnsi="Times New Roman" w:cs="Times New Roman"/>
          <w:b/>
          <w:bCs/>
        </w:rPr>
        <w:tab/>
      </w:r>
      <w:r w:rsidR="003E0D87" w:rsidRPr="002B1C24">
        <w:rPr>
          <w:rFonts w:ascii="Times New Roman" w:hAnsi="Times New Roman" w:cs="Times New Roman"/>
          <w:b/>
          <w:bCs/>
        </w:rPr>
        <w:tab/>
      </w:r>
      <w:r w:rsidR="003E0D87" w:rsidRPr="002B1C24">
        <w:rPr>
          <w:rFonts w:ascii="Times New Roman" w:hAnsi="Times New Roman" w:cs="Times New Roman"/>
          <w:b/>
          <w:bCs/>
        </w:rPr>
        <w:tab/>
      </w:r>
      <w:r w:rsidR="003E0D87" w:rsidRPr="002B1C24">
        <w:rPr>
          <w:rFonts w:ascii="Times New Roman" w:hAnsi="Times New Roman" w:cs="Times New Roman"/>
          <w:b/>
          <w:bCs/>
        </w:rPr>
        <w:tab/>
      </w:r>
      <w:r w:rsidR="003E0D87">
        <w:rPr>
          <w:rFonts w:ascii="Times New Roman" w:hAnsi="Times New Roman" w:cs="Times New Roman"/>
          <w:b/>
          <w:bCs/>
        </w:rPr>
        <w:t xml:space="preserve">    САГЛАСАН  </w:t>
      </w:r>
      <w:r w:rsidR="003E0D87" w:rsidRPr="002B1C24">
        <w:rPr>
          <w:rFonts w:ascii="Times New Roman" w:hAnsi="Times New Roman" w:cs="Times New Roman"/>
          <w:b/>
          <w:bCs/>
        </w:rPr>
        <w:t>ПОНУЂАЧ</w:t>
      </w:r>
    </w:p>
    <w:p w:rsidR="003E0D87" w:rsidRPr="002B1C24" w:rsidRDefault="003E0D87" w:rsidP="003E0D87">
      <w:pPr>
        <w:pStyle w:val="Default"/>
        <w:spacing w:after="18"/>
        <w:rPr>
          <w:rFonts w:ascii="Times New Roman" w:hAnsi="Times New Roman" w:cs="Times New Roman"/>
          <w:b/>
          <w:bCs/>
        </w:rPr>
      </w:pPr>
    </w:p>
    <w:p w:rsidR="003E0D87" w:rsidRPr="002B1C24" w:rsidRDefault="003E0D87" w:rsidP="003E0D87">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3E0D87" w:rsidRPr="002B1C24" w:rsidRDefault="003E0D87" w:rsidP="003E0D87">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892F9F" w:rsidRDefault="00892F9F" w:rsidP="00192E95">
      <w:pPr>
        <w:pStyle w:val="Default"/>
        <w:rPr>
          <w:rFonts w:ascii="Times New Roman" w:hAnsi="Times New Roman" w:cs="Times New Roman"/>
          <w:b/>
          <w:bCs/>
        </w:rPr>
      </w:pPr>
    </w:p>
    <w:p w:rsidR="00892F9F" w:rsidRDefault="00892F9F" w:rsidP="00192E95">
      <w:pPr>
        <w:pStyle w:val="Default"/>
        <w:rPr>
          <w:rFonts w:ascii="Times New Roman" w:hAnsi="Times New Roman" w:cs="Times New Roman"/>
          <w:b/>
          <w:bCs/>
        </w:rPr>
      </w:pPr>
    </w:p>
    <w:p w:rsidR="00892F9F" w:rsidRDefault="00892F9F" w:rsidP="00192E95">
      <w:pPr>
        <w:pStyle w:val="Default"/>
        <w:rPr>
          <w:rFonts w:ascii="Times New Roman" w:hAnsi="Times New Roman" w:cs="Times New Roman"/>
          <w:b/>
          <w:bCs/>
        </w:rPr>
      </w:pPr>
    </w:p>
    <w:p w:rsidR="00EA4A16" w:rsidRDefault="00EA4A16" w:rsidP="00192E95">
      <w:pPr>
        <w:pStyle w:val="Default"/>
        <w:rPr>
          <w:rFonts w:ascii="Times New Roman" w:hAnsi="Times New Roman" w:cs="Times New Roman"/>
          <w:b/>
          <w:bCs/>
        </w:rPr>
      </w:pPr>
    </w:p>
    <w:p w:rsidR="00EA4A16" w:rsidRDefault="00EA4A16" w:rsidP="00192E95">
      <w:pPr>
        <w:pStyle w:val="Default"/>
        <w:rPr>
          <w:rFonts w:ascii="Times New Roman" w:hAnsi="Times New Roman" w:cs="Times New Roman"/>
          <w:b/>
          <w:bCs/>
        </w:rPr>
      </w:pPr>
    </w:p>
    <w:p w:rsidR="00F45470" w:rsidRDefault="00F45470" w:rsidP="00192E95">
      <w:pPr>
        <w:pStyle w:val="Default"/>
        <w:rPr>
          <w:rFonts w:ascii="Times New Roman" w:hAnsi="Times New Roman" w:cs="Times New Roman"/>
          <w:b/>
          <w:bCs/>
        </w:rPr>
      </w:pPr>
    </w:p>
    <w:p w:rsidR="00D5392C" w:rsidRPr="00D5392C" w:rsidRDefault="00D5392C" w:rsidP="00192E95">
      <w:pPr>
        <w:pStyle w:val="Default"/>
        <w:rPr>
          <w:rFonts w:ascii="Times New Roman" w:hAnsi="Times New Roman" w:cs="Times New Roman"/>
        </w:rPr>
      </w:pPr>
    </w:p>
    <w:p w:rsidR="00C84B2F" w:rsidRDefault="00C84B2F" w:rsidP="00C84B2F">
      <w:pPr>
        <w:pStyle w:val="Default"/>
        <w:jc w:val="center"/>
        <w:rPr>
          <w:rFonts w:ascii="Times New Roman" w:hAnsi="Times New Roman" w:cs="Times New Roman"/>
          <w:b/>
          <w:bCs/>
          <w:i/>
        </w:rPr>
      </w:pPr>
      <w:r w:rsidRPr="002B1C24">
        <w:rPr>
          <w:rFonts w:ascii="Times New Roman" w:hAnsi="Times New Roman" w:cs="Times New Roman"/>
          <w:b/>
          <w:bCs/>
          <w:i/>
        </w:rPr>
        <w:t>Партија 3</w:t>
      </w:r>
      <w:r w:rsidR="006C6F0B">
        <w:rPr>
          <w:rFonts w:ascii="Times New Roman" w:hAnsi="Times New Roman" w:cs="Times New Roman"/>
          <w:b/>
          <w:bCs/>
          <w:i/>
        </w:rPr>
        <w:t xml:space="preserve"> етно ресторан </w:t>
      </w:r>
    </w:p>
    <w:p w:rsidR="00136168" w:rsidRPr="00136168" w:rsidRDefault="00136168" w:rsidP="00C84B2F">
      <w:pPr>
        <w:pStyle w:val="Default"/>
        <w:jc w:val="center"/>
        <w:rPr>
          <w:rFonts w:ascii="Times New Roman" w:hAnsi="Times New Roman" w:cs="Times New Roman"/>
          <w:b/>
          <w:bCs/>
          <w:i/>
        </w:rPr>
      </w:pPr>
    </w:p>
    <w:p w:rsidR="00D5392C" w:rsidRDefault="00D5392C" w:rsidP="00D5392C">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 етно ресторан </w:t>
      </w:r>
    </w:p>
    <w:p w:rsidR="00D5392C" w:rsidRPr="00892F9F" w:rsidRDefault="00D5392C" w:rsidP="00D5392C">
      <w:pPr>
        <w:pStyle w:val="Default"/>
        <w:jc w:val="center"/>
        <w:rPr>
          <w:rFonts w:ascii="Times New Roman" w:hAnsi="Times New Roman" w:cs="Times New Roman"/>
          <w:b/>
          <w:bCs/>
          <w:i/>
        </w:rPr>
      </w:pPr>
    </w:p>
    <w:p w:rsidR="00D5392C" w:rsidRPr="007B6061" w:rsidRDefault="00D5392C" w:rsidP="00D5392C">
      <w:pPr>
        <w:pStyle w:val="Default"/>
        <w:numPr>
          <w:ilvl w:val="0"/>
          <w:numId w:val="7"/>
        </w:numPr>
        <w:jc w:val="both"/>
        <w:rPr>
          <w:rFonts w:ascii="Times New Roman" w:hAnsi="Times New Roman" w:cs="Times New Roman"/>
          <w:b/>
          <w:bCs/>
        </w:rPr>
      </w:pPr>
      <w:r w:rsidRPr="007B6061">
        <w:rPr>
          <w:rFonts w:ascii="Times New Roman" w:hAnsi="Times New Roman" w:cs="Times New Roman"/>
          <w:bCs/>
        </w:rPr>
        <w:t xml:space="preserve">Локација: </w:t>
      </w:r>
      <w:r>
        <w:rPr>
          <w:rFonts w:ascii="Times New Roman" w:hAnsi="Times New Roman" w:cs="Times New Roman"/>
          <w:bCs/>
        </w:rPr>
        <w:t>недалеко од центра града</w:t>
      </w:r>
    </w:p>
    <w:p w:rsidR="00D5392C" w:rsidRPr="007B6061" w:rsidRDefault="00D5392C" w:rsidP="00D5392C">
      <w:pPr>
        <w:pStyle w:val="Default"/>
        <w:numPr>
          <w:ilvl w:val="0"/>
          <w:numId w:val="7"/>
        </w:numPr>
        <w:jc w:val="both"/>
        <w:rPr>
          <w:rFonts w:ascii="Times New Roman" w:hAnsi="Times New Roman" w:cs="Times New Roman"/>
          <w:b/>
          <w:bCs/>
        </w:rPr>
      </w:pPr>
      <w:r>
        <w:rPr>
          <w:rFonts w:ascii="Times New Roman" w:hAnsi="Times New Roman" w:cs="Times New Roman"/>
          <w:bCs/>
        </w:rPr>
        <w:t>Амбијент објекта: импресиван рустичан , поплочан под, намештај израђен од дрвета</w:t>
      </w:r>
    </w:p>
    <w:p w:rsidR="00D5392C" w:rsidRPr="007B6061" w:rsidRDefault="00D5392C" w:rsidP="00D5392C">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Капацитет ресторана</w:t>
      </w:r>
      <w:r>
        <w:rPr>
          <w:rFonts w:ascii="Times New Roman" w:hAnsi="Times New Roman" w:cs="Times New Roman"/>
          <w:sz w:val="24"/>
          <w:szCs w:val="24"/>
        </w:rPr>
        <w:t xml:space="preserve"> у</w:t>
      </w:r>
      <w:r w:rsidRPr="002B1C24">
        <w:rPr>
          <w:rFonts w:ascii="Times New Roman" w:hAnsi="Times New Roman" w:cs="Times New Roman"/>
          <w:sz w:val="24"/>
          <w:szCs w:val="24"/>
        </w:rPr>
        <w:t xml:space="preserve"> </w:t>
      </w:r>
      <w:r>
        <w:rPr>
          <w:rFonts w:ascii="Times New Roman" w:hAnsi="Times New Roman" w:cs="Times New Roman"/>
          <w:sz w:val="24"/>
          <w:szCs w:val="24"/>
        </w:rPr>
        <w:t>четири</w:t>
      </w:r>
      <w:r w:rsidRPr="002B1C24">
        <w:rPr>
          <w:rFonts w:ascii="Times New Roman" w:hAnsi="Times New Roman" w:cs="Times New Roman"/>
          <w:sz w:val="24"/>
          <w:szCs w:val="24"/>
        </w:rPr>
        <w:t xml:space="preserve"> одвојене сале </w:t>
      </w:r>
      <w:r>
        <w:rPr>
          <w:rFonts w:ascii="Times New Roman" w:hAnsi="Times New Roman" w:cs="Times New Roman"/>
          <w:sz w:val="24"/>
          <w:szCs w:val="24"/>
        </w:rPr>
        <w:t xml:space="preserve">Етно сала, Камена сала, Вински подрум, Кочијашка башта </w:t>
      </w:r>
      <w:r w:rsidRPr="002B1C24">
        <w:rPr>
          <w:rFonts w:ascii="Times New Roman" w:hAnsi="Times New Roman" w:cs="Times New Roman"/>
          <w:sz w:val="24"/>
          <w:szCs w:val="24"/>
        </w:rPr>
        <w:t xml:space="preserve">до </w:t>
      </w:r>
      <w:r>
        <w:rPr>
          <w:rFonts w:ascii="Times New Roman" w:hAnsi="Times New Roman" w:cs="Times New Roman"/>
          <w:sz w:val="24"/>
          <w:szCs w:val="24"/>
        </w:rPr>
        <w:t xml:space="preserve">140 седећих </w:t>
      </w:r>
      <w:r w:rsidRPr="002B1C24">
        <w:rPr>
          <w:rFonts w:ascii="Times New Roman" w:hAnsi="Times New Roman" w:cs="Times New Roman"/>
          <w:sz w:val="24"/>
          <w:szCs w:val="24"/>
        </w:rPr>
        <w:t>места</w:t>
      </w:r>
    </w:p>
    <w:p w:rsidR="00D5392C" w:rsidRPr="004D17F0" w:rsidRDefault="00D5392C" w:rsidP="00D5392C">
      <w:pPr>
        <w:pStyle w:val="ListParagraph"/>
        <w:numPr>
          <w:ilvl w:val="0"/>
          <w:numId w:val="7"/>
        </w:numPr>
        <w:spacing w:after="0" w:line="240" w:lineRule="auto"/>
        <w:jc w:val="both"/>
        <w:rPr>
          <w:rFonts w:ascii="Times New Roman" w:hAnsi="Times New Roman" w:cs="Times New Roman"/>
          <w:sz w:val="24"/>
          <w:szCs w:val="24"/>
        </w:rPr>
      </w:pPr>
      <w:r w:rsidRPr="004D17F0">
        <w:rPr>
          <w:rFonts w:ascii="Times New Roman" w:hAnsi="Times New Roman" w:cs="Times New Roman"/>
          <w:sz w:val="24"/>
          <w:szCs w:val="24"/>
        </w:rPr>
        <w:t xml:space="preserve">Врста кухиње: </w:t>
      </w:r>
      <w:r>
        <w:rPr>
          <w:rFonts w:ascii="Times New Roman" w:hAnsi="Times New Roman" w:cs="Times New Roman"/>
          <w:sz w:val="24"/>
          <w:szCs w:val="24"/>
        </w:rPr>
        <w:t>с</w:t>
      </w:r>
      <w:r w:rsidRPr="004D17F0">
        <w:rPr>
          <w:rFonts w:ascii="Times New Roman" w:hAnsi="Times New Roman" w:cs="Times New Roman"/>
          <w:sz w:val="24"/>
          <w:szCs w:val="24"/>
        </w:rPr>
        <w:t xml:space="preserve">војом понудом репрезентује домаћа јела и јела са роштиља </w:t>
      </w:r>
    </w:p>
    <w:p w:rsidR="00D5392C" w:rsidRPr="00E86A46" w:rsidRDefault="00D5392C" w:rsidP="00D5392C">
      <w:pPr>
        <w:pStyle w:val="ListParagraph"/>
        <w:numPr>
          <w:ilvl w:val="0"/>
          <w:numId w:val="7"/>
        </w:numPr>
        <w:spacing w:after="0" w:line="240" w:lineRule="auto"/>
        <w:jc w:val="both"/>
        <w:rPr>
          <w:rFonts w:ascii="Times New Roman" w:hAnsi="Times New Roman" w:cs="Times New Roman"/>
          <w:sz w:val="24"/>
          <w:szCs w:val="24"/>
        </w:rPr>
      </w:pPr>
      <w:r w:rsidRPr="004D17F0">
        <w:rPr>
          <w:rFonts w:ascii="Times New Roman" w:hAnsi="Times New Roman" w:cs="Times New Roman"/>
          <w:sz w:val="24"/>
          <w:szCs w:val="24"/>
        </w:rPr>
        <w:t>етно ресторан</w:t>
      </w:r>
      <w:r>
        <w:rPr>
          <w:rFonts w:ascii="Times New Roman" w:hAnsi="Times New Roman" w:cs="Times New Roman"/>
          <w:sz w:val="24"/>
          <w:szCs w:val="24"/>
        </w:rPr>
        <w:t xml:space="preserve"> са поднебља банатске кухиње односно банатских специјалитета и обичаја</w:t>
      </w:r>
    </w:p>
    <w:p w:rsidR="00D5392C" w:rsidRPr="00DB2E9B" w:rsidRDefault="00D5392C" w:rsidP="00D5392C">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 ресторана са интернационалном и/или националном кухињом.</w:t>
      </w:r>
    </w:p>
    <w:p w:rsidR="00D5392C" w:rsidRPr="00F1560B" w:rsidRDefault="00D5392C" w:rsidP="00D5392C">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 Понуда ресторана мора садржати велики избор специјалитета,а све то у складу са следећом табелом :</w:t>
      </w:r>
    </w:p>
    <w:p w:rsidR="00F1560B" w:rsidRPr="002B1C24" w:rsidRDefault="00F1560B" w:rsidP="00F1560B">
      <w:pPr>
        <w:pStyle w:val="ListParagraph"/>
        <w:spacing w:after="0" w:line="240" w:lineRule="auto"/>
        <w:jc w:val="both"/>
        <w:rPr>
          <w:rFonts w:ascii="Times New Roman" w:hAnsi="Times New Roman" w:cs="Times New Roman"/>
          <w:sz w:val="24"/>
          <w:szCs w:val="24"/>
          <w:lang w:val="sr-Cyrl-CS"/>
        </w:rPr>
      </w:pPr>
    </w:p>
    <w:tbl>
      <w:tblPr>
        <w:tblStyle w:val="TableGrid"/>
        <w:tblW w:w="10206" w:type="dxa"/>
        <w:tblInd w:w="108" w:type="dxa"/>
        <w:tblLook w:val="04A0"/>
      </w:tblPr>
      <w:tblGrid>
        <w:gridCol w:w="8505"/>
        <w:gridCol w:w="1701"/>
      </w:tblGrid>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ПИЋА</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Вињак домаћи произвођач</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701" w:type="dxa"/>
          </w:tcPr>
          <w:p w:rsidR="00D5392C" w:rsidRPr="00BF4768"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Џин</w:t>
            </w:r>
          </w:p>
        </w:tc>
        <w:tc>
          <w:tcPr>
            <w:tcW w:w="1701" w:type="dxa"/>
          </w:tcPr>
          <w:p w:rsidR="00D5392C" w:rsidRPr="00BF4768"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701" w:type="dxa"/>
          </w:tcPr>
          <w:p w:rsidR="00D5392C" w:rsidRPr="00BF4768" w:rsidRDefault="00D5392C" w:rsidP="00876B7B">
            <w:pPr>
              <w:jc w:val="center"/>
              <w:rPr>
                <w:rFonts w:ascii="Times New Roman" w:hAnsi="Times New Roman" w:cs="Times New Roman"/>
                <w:sz w:val="24"/>
                <w:szCs w:val="24"/>
              </w:rPr>
            </w:pPr>
            <w:r>
              <w:rPr>
                <w:rFonts w:ascii="Times New Roman" w:hAnsi="Times New Roman" w:cs="Times New Roman"/>
                <w:sz w:val="24"/>
                <w:szCs w:val="24"/>
              </w:rPr>
              <w:t>0,05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701" w:type="dxa"/>
          </w:tcPr>
          <w:p w:rsidR="00D5392C" w:rsidRPr="006455A1"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0,75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701" w:type="dxa"/>
          </w:tcPr>
          <w:p w:rsidR="00D5392C" w:rsidRPr="006455A1"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0,75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Енергетска пића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0,20</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701" w:type="dxa"/>
          </w:tcPr>
          <w:p w:rsidR="00D5392C" w:rsidRPr="006455A1" w:rsidRDefault="00D5392C" w:rsidP="00876B7B">
            <w:pPr>
              <w:jc w:val="center"/>
              <w:rPr>
                <w:rFonts w:ascii="Times New Roman" w:hAnsi="Times New Roman" w:cs="Times New Roman"/>
                <w:sz w:val="24"/>
                <w:szCs w:val="24"/>
              </w:rPr>
            </w:pPr>
            <w:r>
              <w:rPr>
                <w:rFonts w:ascii="Times New Roman" w:hAnsi="Times New Roman" w:cs="Times New Roman"/>
                <w:sz w:val="24"/>
                <w:szCs w:val="24"/>
              </w:rPr>
              <w:t>0,33</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701" w:type="dxa"/>
          </w:tcPr>
          <w:p w:rsidR="00D5392C" w:rsidRDefault="00D5392C" w:rsidP="00876B7B">
            <w:pPr>
              <w:jc w:val="center"/>
              <w:rPr>
                <w:rFonts w:ascii="Times New Roman" w:hAnsi="Times New Roman" w:cs="Times New Roman"/>
                <w:sz w:val="24"/>
                <w:szCs w:val="24"/>
              </w:rPr>
            </w:pPr>
            <w:r>
              <w:rPr>
                <w:rFonts w:ascii="Times New Roman" w:hAnsi="Times New Roman" w:cs="Times New Roman"/>
                <w:sz w:val="24"/>
                <w:szCs w:val="24"/>
              </w:rPr>
              <w:t>1л</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Макијато</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Пастиров доручак</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lastRenderedPageBreak/>
              <w:t>Рибље предјело</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ТОПЛА ПРЕДЈЕЛА</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Печурке на жару</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Поховани качкаваљ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 xml:space="preserve">СУПЕ и ЧОРБЕ </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Чорба специјалитет куће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Аласка рибља чорба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Телећа супа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ЈЕЛА СА РОШТИЉА на ћумуру</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Ћевапи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Пљескавице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Карађорђева пљескавица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Ражњић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Домаћа кобасица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Ужички уштипци</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Пуњена бела вешалица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Димњена вешалица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Пуњени димњени филе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Плетеница специјалитет куће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Виноградарски ражњић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Бањалучки филе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Мешано месо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Плато за двоје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Плато специјалитет куће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Карађорђева шницла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Бечка шницла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Салтимбока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 xml:space="preserve">СПЕЦИЈАЛИТЕТИ ОД ПИЛЕТИНЕ  </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Пилећи пакетић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Шаран на роштиљу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Сом на роштиљу</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Пилеће бело месо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 xml:space="preserve">РИБЉИ СПЕЦИЈАЛИТЕТИ  </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Лосос</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Шаран на роштиљу</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Сом на роштиљу</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 xml:space="preserve">Сом у орли маси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Бела риба са паприком</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 xml:space="preserve">Лигње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Фригане лигње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color w:val="auto"/>
              </w:rPr>
            </w:pPr>
            <w:r w:rsidRPr="002B1C24">
              <w:rPr>
                <w:rFonts w:ascii="Times New Roman" w:hAnsi="Times New Roman" w:cs="Times New Roman"/>
                <w:color w:val="auto"/>
              </w:rPr>
              <w:t>Пуњене лигње</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САЛАТЕ</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rPr>
                <w:rFonts w:ascii="Times New Roman" w:hAnsi="Times New Roman" w:cs="Times New Roman"/>
                <w:sz w:val="24"/>
                <w:szCs w:val="24"/>
              </w:rPr>
            </w:pPr>
            <w:r w:rsidRPr="002B1C24">
              <w:rPr>
                <w:rFonts w:ascii="Times New Roman" w:hAnsi="Times New Roman" w:cs="Times New Roman"/>
                <w:sz w:val="24"/>
                <w:szCs w:val="24"/>
              </w:rPr>
              <w:t xml:space="preserve">Витаминска </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Шопска салата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Српска салата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Урнебес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Ајвар</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Печена паприка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Печена љута паприка  у уљу</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Купус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lastRenderedPageBreak/>
              <w:t xml:space="preserve">Парадајз са сиром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Таратор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Свежа љута паприка</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СОСЕВИ</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Сос четири врсте сира</w:t>
            </w:r>
          </w:p>
        </w:tc>
        <w:tc>
          <w:tcPr>
            <w:tcW w:w="1701"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по особи</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Сос од печурака</w:t>
            </w:r>
          </w:p>
        </w:tc>
        <w:tc>
          <w:tcPr>
            <w:tcW w:w="1701"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 xml:space="preserve">по особи </w:t>
            </w:r>
          </w:p>
        </w:tc>
      </w:tr>
      <w:tr w:rsidR="00D5392C" w:rsidRPr="002B1C24" w:rsidTr="00122BF3">
        <w:tc>
          <w:tcPr>
            <w:tcW w:w="8505"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ПЕЦИВА</w:t>
            </w:r>
          </w:p>
        </w:tc>
        <w:tc>
          <w:tcPr>
            <w:tcW w:w="1701" w:type="dxa"/>
          </w:tcPr>
          <w:p w:rsidR="00D5392C" w:rsidRPr="002B1C24" w:rsidRDefault="00D5392C" w:rsidP="00876B7B">
            <w:pPr>
              <w:pStyle w:val="Default"/>
              <w:jc w:val="center"/>
              <w:rPr>
                <w:rFonts w:ascii="Times New Roman" w:hAnsi="Times New Roman" w:cs="Times New Roman"/>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Лепиња</w:t>
            </w:r>
          </w:p>
        </w:tc>
        <w:tc>
          <w:tcPr>
            <w:tcW w:w="1701"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ком</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Лепиња на чокин начин</w:t>
            </w:r>
          </w:p>
        </w:tc>
        <w:tc>
          <w:tcPr>
            <w:tcW w:w="1701" w:type="dxa"/>
          </w:tcPr>
          <w:p w:rsidR="00D5392C" w:rsidRPr="002B1C24" w:rsidRDefault="00D5392C" w:rsidP="00876B7B">
            <w:pPr>
              <w:pStyle w:val="Default"/>
              <w:jc w:val="center"/>
              <w:rPr>
                <w:rFonts w:ascii="Times New Roman" w:hAnsi="Times New Roman" w:cs="Times New Roman"/>
              </w:rPr>
            </w:pPr>
            <w:r w:rsidRPr="002B1C24">
              <w:rPr>
                <w:rFonts w:ascii="Times New Roman" w:hAnsi="Times New Roman" w:cs="Times New Roman"/>
              </w:rPr>
              <w:t>ком</w:t>
            </w:r>
          </w:p>
        </w:tc>
      </w:tr>
      <w:tr w:rsidR="00D5392C" w:rsidRPr="002B1C24" w:rsidTr="00122BF3">
        <w:tc>
          <w:tcPr>
            <w:tcW w:w="8505"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ДЕСЕРТИ</w:t>
            </w:r>
          </w:p>
        </w:tc>
        <w:tc>
          <w:tcPr>
            <w:tcW w:w="1701" w:type="dxa"/>
          </w:tcPr>
          <w:p w:rsidR="00D5392C" w:rsidRPr="002B1C24" w:rsidRDefault="00D5392C" w:rsidP="00876B7B">
            <w:pPr>
              <w:jc w:val="center"/>
              <w:rPr>
                <w:rFonts w:ascii="Times New Roman" w:hAnsi="Times New Roman" w:cs="Times New Roman"/>
                <w:sz w:val="24"/>
                <w:szCs w:val="24"/>
              </w:rPr>
            </w:pP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Палачинке  2 ком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D5392C" w:rsidRPr="002B1C24" w:rsidTr="00122BF3">
        <w:tc>
          <w:tcPr>
            <w:tcW w:w="8505" w:type="dxa"/>
          </w:tcPr>
          <w:p w:rsidR="00D5392C" w:rsidRPr="002B1C24" w:rsidRDefault="00D5392C" w:rsidP="00876B7B">
            <w:pPr>
              <w:pStyle w:val="Default"/>
              <w:rPr>
                <w:rFonts w:ascii="Times New Roman" w:hAnsi="Times New Roman" w:cs="Times New Roman"/>
              </w:rPr>
            </w:pPr>
            <w:r w:rsidRPr="002B1C24">
              <w:rPr>
                <w:rFonts w:ascii="Times New Roman" w:hAnsi="Times New Roman" w:cs="Times New Roman"/>
              </w:rPr>
              <w:t xml:space="preserve">Палачинке у винском шатоу </w:t>
            </w:r>
          </w:p>
        </w:tc>
        <w:tc>
          <w:tcPr>
            <w:tcW w:w="1701" w:type="dxa"/>
          </w:tcPr>
          <w:p w:rsidR="00D5392C" w:rsidRPr="002B1C24" w:rsidRDefault="00D5392C" w:rsidP="00876B7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bl>
    <w:p w:rsidR="00D5392C" w:rsidRPr="002B1C24" w:rsidRDefault="00D5392C" w:rsidP="00D5392C">
      <w:pPr>
        <w:pStyle w:val="Default"/>
        <w:jc w:val="both"/>
        <w:rPr>
          <w:rFonts w:ascii="Times New Roman" w:hAnsi="Times New Roman" w:cs="Times New Roman"/>
        </w:rPr>
      </w:pPr>
    </w:p>
    <w:p w:rsidR="00D5392C" w:rsidRDefault="00D5392C" w:rsidP="00D5392C">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p>
    <w:p w:rsidR="00D5392C" w:rsidRDefault="00D5392C" w:rsidP="00D5392C">
      <w:pPr>
        <w:pStyle w:val="Default"/>
        <w:jc w:val="both"/>
        <w:rPr>
          <w:rFonts w:ascii="Times New Roman" w:hAnsi="Times New Roman" w:cs="Times New Roman"/>
        </w:rPr>
      </w:pPr>
    </w:p>
    <w:p w:rsidR="00D5392C" w:rsidRPr="002B1C24" w:rsidRDefault="00D5392C" w:rsidP="00D5392C">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D5392C" w:rsidRPr="00017558" w:rsidRDefault="00D5392C" w:rsidP="00D5392C">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насељеног места највише до 5 километара од седишта Наручиоца </w:t>
      </w:r>
    </w:p>
    <w:p w:rsidR="00D5392C" w:rsidRPr="0076421C" w:rsidRDefault="00D5392C" w:rsidP="00D5392C">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D5392C" w:rsidRPr="00B06FD3" w:rsidRDefault="00D5392C" w:rsidP="00D5392C">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D5392C" w:rsidRDefault="00D5392C" w:rsidP="00D5392C">
      <w:pPr>
        <w:pStyle w:val="Default"/>
        <w:jc w:val="both"/>
        <w:rPr>
          <w:rFonts w:ascii="Times New Roman" w:hAnsi="Times New Roman" w:cs="Times New Roman"/>
        </w:rPr>
      </w:pPr>
    </w:p>
    <w:p w:rsidR="00D5392C" w:rsidRDefault="00D5392C" w:rsidP="00D5392C">
      <w:pPr>
        <w:pStyle w:val="Default"/>
        <w:jc w:val="both"/>
        <w:rPr>
          <w:rFonts w:ascii="Times New Roman" w:hAnsi="Times New Roman" w:cs="Times New Roman"/>
        </w:rPr>
      </w:pPr>
    </w:p>
    <w:p w:rsidR="00F1560B" w:rsidRPr="002B1C24" w:rsidRDefault="00F1560B" w:rsidP="00F1560B">
      <w:pPr>
        <w:pStyle w:val="Default"/>
        <w:spacing w:after="18"/>
        <w:rPr>
          <w:rFonts w:ascii="Times New Roman" w:hAnsi="Times New Roman" w:cs="Times New Roman"/>
          <w:b/>
          <w:bCs/>
        </w:rPr>
      </w:pPr>
      <w:r>
        <w:rPr>
          <w:rFonts w:ascii="Times New Roman" w:hAnsi="Times New Roman" w:cs="Times New Roman"/>
          <w:b/>
          <w:bCs/>
        </w:rPr>
        <w:t xml:space="preserve">      </w:t>
      </w: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F1560B" w:rsidRPr="002B1C24" w:rsidRDefault="00F1560B" w:rsidP="00F1560B">
      <w:pPr>
        <w:pStyle w:val="Default"/>
        <w:spacing w:after="18"/>
        <w:rPr>
          <w:rFonts w:ascii="Times New Roman" w:hAnsi="Times New Roman" w:cs="Times New Roman"/>
          <w:b/>
          <w:bCs/>
        </w:rPr>
      </w:pPr>
    </w:p>
    <w:p w:rsidR="00F1560B" w:rsidRPr="002B1C24" w:rsidRDefault="00F1560B" w:rsidP="00F1560B">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F1560B" w:rsidRPr="002B1C24" w:rsidRDefault="00F1560B" w:rsidP="00F1560B">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D5392C" w:rsidRPr="00F1560B" w:rsidRDefault="00D5392C" w:rsidP="00F1560B">
      <w:pPr>
        <w:pStyle w:val="Default"/>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FB704F" w:rsidRDefault="00FB704F" w:rsidP="00C84B2F">
      <w:pPr>
        <w:pStyle w:val="Default"/>
        <w:jc w:val="center"/>
        <w:rPr>
          <w:rFonts w:ascii="Times New Roman" w:hAnsi="Times New Roman" w:cs="Times New Roman"/>
          <w:b/>
          <w:bCs/>
          <w:i/>
        </w:rPr>
      </w:pPr>
    </w:p>
    <w:p w:rsidR="00FB704F" w:rsidRPr="00FB704F" w:rsidRDefault="00FB704F"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Default="00D5392C" w:rsidP="00C84B2F">
      <w:pPr>
        <w:pStyle w:val="Default"/>
        <w:jc w:val="center"/>
        <w:rPr>
          <w:rFonts w:ascii="Times New Roman" w:hAnsi="Times New Roman" w:cs="Times New Roman"/>
          <w:b/>
          <w:bCs/>
          <w:i/>
        </w:rPr>
      </w:pPr>
    </w:p>
    <w:p w:rsidR="00D5392C" w:rsidRPr="00F1560B" w:rsidRDefault="00D5392C" w:rsidP="00F1560B">
      <w:pPr>
        <w:pStyle w:val="Default"/>
        <w:rPr>
          <w:rFonts w:ascii="Times New Roman" w:hAnsi="Times New Roman" w:cs="Times New Roman"/>
          <w:b/>
          <w:bCs/>
          <w:i/>
        </w:rPr>
      </w:pPr>
    </w:p>
    <w:p w:rsidR="00DA7423" w:rsidRDefault="00F02C43" w:rsidP="00892F9F">
      <w:pPr>
        <w:autoSpaceDE w:val="0"/>
        <w:autoSpaceDN w:val="0"/>
        <w:adjustRightInd w:val="0"/>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lastRenderedPageBreak/>
        <w:t>Партија 4</w:t>
      </w:r>
      <w:r w:rsidR="006C6F0B">
        <w:rPr>
          <w:rFonts w:ascii="Times New Roman" w:hAnsi="Times New Roman" w:cs="Times New Roman"/>
          <w:b/>
          <w:bCs/>
          <w:i/>
          <w:color w:val="000000"/>
          <w:sz w:val="24"/>
          <w:szCs w:val="24"/>
        </w:rPr>
        <w:t xml:space="preserve">   </w:t>
      </w:r>
    </w:p>
    <w:p w:rsidR="00425781" w:rsidRPr="00F02C43" w:rsidRDefault="00F02C43" w:rsidP="00892F9F">
      <w:pPr>
        <w:autoSpaceDE w:val="0"/>
        <w:autoSpaceDN w:val="0"/>
        <w:adjustRightInd w:val="0"/>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У</w:t>
      </w:r>
      <w:r w:rsidR="00192E95" w:rsidRPr="00192E95">
        <w:rPr>
          <w:rFonts w:ascii="Times New Roman" w:hAnsi="Times New Roman" w:cs="Times New Roman"/>
          <w:b/>
          <w:bCs/>
          <w:i/>
          <w:color w:val="000000"/>
          <w:sz w:val="24"/>
          <w:szCs w:val="24"/>
        </w:rPr>
        <w:t xml:space="preserve">гоститељске услуге у објекту </w:t>
      </w:r>
      <w:r>
        <w:rPr>
          <w:rFonts w:ascii="Times New Roman" w:hAnsi="Times New Roman" w:cs="Times New Roman"/>
          <w:b/>
          <w:bCs/>
          <w:i/>
          <w:color w:val="000000"/>
          <w:sz w:val="24"/>
          <w:szCs w:val="24"/>
        </w:rPr>
        <w:t>у центру града-кућа вина</w:t>
      </w:r>
    </w:p>
    <w:p w:rsidR="00C84B2F" w:rsidRPr="002B1C24" w:rsidRDefault="00F02C43" w:rsidP="00C84B2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Угоститељски објекат се н</w:t>
      </w:r>
      <w:r w:rsidR="00C84B2F" w:rsidRPr="002B1C24">
        <w:rPr>
          <w:rFonts w:ascii="Times New Roman" w:hAnsi="Times New Roman" w:cs="Times New Roman"/>
          <w:sz w:val="24"/>
          <w:szCs w:val="24"/>
        </w:rPr>
        <w:t xml:space="preserve">алази </w:t>
      </w:r>
      <w:r>
        <w:rPr>
          <w:rFonts w:ascii="Times New Roman" w:hAnsi="Times New Roman" w:cs="Times New Roman"/>
          <w:sz w:val="24"/>
          <w:szCs w:val="24"/>
        </w:rPr>
        <w:t>у самом центру града на градском тргу</w:t>
      </w:r>
      <w:r w:rsidR="00C84B2F" w:rsidRPr="002B1C24">
        <w:rPr>
          <w:rFonts w:ascii="Times New Roman" w:hAnsi="Times New Roman" w:cs="Times New Roman"/>
          <w:sz w:val="24"/>
          <w:szCs w:val="24"/>
        </w:rPr>
        <w:t xml:space="preserve"> </w:t>
      </w:r>
    </w:p>
    <w:p w:rsidR="00C84B2F" w:rsidRPr="002B1C24"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Капацитет угоститељског </w:t>
      </w:r>
      <w:r w:rsidR="00682F90">
        <w:rPr>
          <w:rFonts w:ascii="Times New Roman" w:hAnsi="Times New Roman" w:cs="Times New Roman"/>
          <w:sz w:val="24"/>
          <w:szCs w:val="24"/>
        </w:rPr>
        <w:t>3 одвојене сале и башта на отвореном</w:t>
      </w:r>
    </w:p>
    <w:p w:rsidR="00C84B2F" w:rsidRPr="00682F90"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Капацитет ресторана: </w:t>
      </w:r>
      <w:r w:rsidR="00B068E7">
        <w:rPr>
          <w:rFonts w:ascii="Times New Roman" w:hAnsi="Times New Roman" w:cs="Times New Roman"/>
          <w:sz w:val="24"/>
          <w:szCs w:val="24"/>
        </w:rPr>
        <w:t xml:space="preserve">три </w:t>
      </w:r>
      <w:r w:rsidRPr="002B1C24">
        <w:rPr>
          <w:rFonts w:ascii="Times New Roman" w:hAnsi="Times New Roman" w:cs="Times New Roman"/>
          <w:sz w:val="24"/>
          <w:szCs w:val="24"/>
        </w:rPr>
        <w:t xml:space="preserve">одвојене сале од </w:t>
      </w:r>
      <w:r w:rsidR="00682F90" w:rsidRPr="00682F90">
        <w:rPr>
          <w:rFonts w:ascii="Times New Roman" w:hAnsi="Times New Roman" w:cs="Times New Roman"/>
          <w:sz w:val="24"/>
          <w:szCs w:val="24"/>
        </w:rPr>
        <w:t>17</w:t>
      </w:r>
      <w:r w:rsidRPr="00682F90">
        <w:rPr>
          <w:rFonts w:ascii="Times New Roman" w:hAnsi="Times New Roman" w:cs="Times New Roman"/>
          <w:sz w:val="24"/>
          <w:szCs w:val="24"/>
        </w:rPr>
        <w:t xml:space="preserve">0 </w:t>
      </w:r>
      <w:r w:rsidR="00502134" w:rsidRPr="00682F90">
        <w:rPr>
          <w:rFonts w:ascii="Times New Roman" w:hAnsi="Times New Roman" w:cs="Times New Roman"/>
          <w:sz w:val="24"/>
          <w:szCs w:val="24"/>
        </w:rPr>
        <w:t xml:space="preserve">седећих </w:t>
      </w:r>
      <w:r w:rsidRPr="00682F90">
        <w:rPr>
          <w:rFonts w:ascii="Times New Roman" w:hAnsi="Times New Roman" w:cs="Times New Roman"/>
          <w:sz w:val="24"/>
          <w:szCs w:val="24"/>
        </w:rPr>
        <w:t>места</w:t>
      </w:r>
    </w:p>
    <w:p w:rsidR="00C84B2F" w:rsidRPr="00B068E7"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Врста кухиње: домаћа и интернационална</w:t>
      </w:r>
      <w:r w:rsidR="00B068E7">
        <w:rPr>
          <w:rFonts w:ascii="Times New Roman" w:hAnsi="Times New Roman" w:cs="Times New Roman"/>
          <w:sz w:val="24"/>
          <w:szCs w:val="24"/>
        </w:rPr>
        <w:t xml:space="preserve"> </w:t>
      </w:r>
    </w:p>
    <w:p w:rsidR="00B068E7" w:rsidRPr="002B1C24" w:rsidRDefault="00B068E7" w:rsidP="00C84B2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Комплетна понуда посне и мрсне хране као и сирна карта са преко 40 врста сирева</w:t>
      </w:r>
    </w:p>
    <w:p w:rsidR="00C84B2F" w:rsidRPr="002B1C24"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Амбијент ресторана: традиционални ресторан</w:t>
      </w:r>
    </w:p>
    <w:p w:rsidR="00490089" w:rsidRPr="00490089" w:rsidRDefault="006853A8" w:rsidP="006853A8">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Под услугама ресторана се подразумева пружање угоститељских услуга ресторана са интернационалном и/или националном кухињом </w:t>
      </w:r>
    </w:p>
    <w:p w:rsidR="006853A8" w:rsidRPr="00F1560B" w:rsidRDefault="006853A8" w:rsidP="006853A8">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Понуда ресторана мора садржати велики избор специјалитета,а све то у складу са следећом табелом :</w:t>
      </w:r>
    </w:p>
    <w:p w:rsidR="00F1560B" w:rsidRPr="00C43654" w:rsidRDefault="00F1560B" w:rsidP="00F1560B">
      <w:pPr>
        <w:pStyle w:val="ListParagraph"/>
        <w:spacing w:after="0" w:line="240" w:lineRule="auto"/>
        <w:jc w:val="both"/>
        <w:rPr>
          <w:rFonts w:ascii="Times New Roman" w:hAnsi="Times New Roman" w:cs="Times New Roman"/>
          <w:sz w:val="24"/>
          <w:szCs w:val="24"/>
          <w:lang w:val="sr-Cyrl-CS"/>
        </w:rPr>
      </w:pPr>
    </w:p>
    <w:tbl>
      <w:tblPr>
        <w:tblStyle w:val="TableGrid"/>
        <w:tblW w:w="0" w:type="auto"/>
        <w:tblLook w:val="04A0"/>
      </w:tblPr>
      <w:tblGrid>
        <w:gridCol w:w="8613"/>
        <w:gridCol w:w="1560"/>
      </w:tblGrid>
      <w:tr w:rsidR="00C84B2F" w:rsidRPr="002B1C24" w:rsidTr="00C43654">
        <w:tc>
          <w:tcPr>
            <w:tcW w:w="8613"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ПИЋА</w:t>
            </w:r>
          </w:p>
        </w:tc>
        <w:tc>
          <w:tcPr>
            <w:tcW w:w="1560" w:type="dxa"/>
          </w:tcPr>
          <w:p w:rsidR="00C84B2F" w:rsidRPr="002B1C24" w:rsidRDefault="00C84B2F" w:rsidP="00C84B2F">
            <w:pPr>
              <w:jc w:val="center"/>
              <w:rPr>
                <w:rFonts w:ascii="Times New Roman" w:hAnsi="Times New Roman" w:cs="Times New Roman"/>
                <w:sz w:val="24"/>
                <w:szCs w:val="24"/>
              </w:rPr>
            </w:pP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медовача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Вињак</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C43654">
        <w:tc>
          <w:tcPr>
            <w:tcW w:w="8613" w:type="dxa"/>
          </w:tcPr>
          <w:p w:rsidR="00C84B2F" w:rsidRPr="00F6057C" w:rsidRDefault="00C84B2F" w:rsidP="00F6057C">
            <w:pPr>
              <w:rPr>
                <w:rFonts w:ascii="Times New Roman" w:hAnsi="Times New Roman" w:cs="Times New Roman"/>
                <w:sz w:val="24"/>
                <w:szCs w:val="24"/>
              </w:rPr>
            </w:pPr>
            <w:r w:rsidRPr="002B1C24">
              <w:rPr>
                <w:rFonts w:ascii="Times New Roman" w:hAnsi="Times New Roman" w:cs="Times New Roman"/>
                <w:sz w:val="24"/>
                <w:szCs w:val="24"/>
              </w:rPr>
              <w:t>Црна вина</w:t>
            </w:r>
            <w:r w:rsidR="00F6057C">
              <w:rPr>
                <w:rFonts w:ascii="Times New Roman" w:hAnsi="Times New Roman" w:cs="Times New Roman"/>
                <w:sz w:val="24"/>
                <w:szCs w:val="24"/>
              </w:rPr>
              <w:t xml:space="preserve"> точена</w:t>
            </w:r>
          </w:p>
        </w:tc>
        <w:tc>
          <w:tcPr>
            <w:tcW w:w="1560" w:type="dxa"/>
          </w:tcPr>
          <w:p w:rsidR="00C84B2F" w:rsidRPr="002B1C24" w:rsidRDefault="00C84B2F" w:rsidP="00F6057C">
            <w:pPr>
              <w:jc w:val="center"/>
              <w:rPr>
                <w:rFonts w:ascii="Times New Roman" w:hAnsi="Times New Roman" w:cs="Times New Roman"/>
                <w:sz w:val="24"/>
                <w:szCs w:val="24"/>
              </w:rPr>
            </w:pPr>
            <w:r w:rsidRPr="002B1C24">
              <w:rPr>
                <w:rFonts w:ascii="Times New Roman" w:hAnsi="Times New Roman" w:cs="Times New Roman"/>
                <w:sz w:val="24"/>
                <w:szCs w:val="24"/>
              </w:rPr>
              <w:t>0,</w:t>
            </w:r>
            <w:r w:rsidR="00F6057C">
              <w:rPr>
                <w:rFonts w:ascii="Times New Roman" w:hAnsi="Times New Roman" w:cs="Times New Roman"/>
                <w:sz w:val="24"/>
                <w:szCs w:val="24"/>
              </w:rPr>
              <w:t>2</w:t>
            </w:r>
            <w:r w:rsidRPr="002B1C24">
              <w:rPr>
                <w:rFonts w:ascii="Times New Roman" w:hAnsi="Times New Roman" w:cs="Times New Roman"/>
                <w:sz w:val="24"/>
                <w:szCs w:val="24"/>
              </w:rPr>
              <w:t>5</w:t>
            </w:r>
          </w:p>
        </w:tc>
      </w:tr>
      <w:tr w:rsidR="00F6057C" w:rsidRPr="002B1C24" w:rsidTr="00C43654">
        <w:tc>
          <w:tcPr>
            <w:tcW w:w="8613" w:type="dxa"/>
          </w:tcPr>
          <w:p w:rsidR="00F6057C" w:rsidRPr="00F6057C" w:rsidRDefault="00F6057C" w:rsidP="00C84B2F">
            <w:pPr>
              <w:rPr>
                <w:rFonts w:ascii="Times New Roman" w:hAnsi="Times New Roman" w:cs="Times New Roman"/>
                <w:sz w:val="24"/>
                <w:szCs w:val="24"/>
              </w:rPr>
            </w:pPr>
            <w:r>
              <w:rPr>
                <w:rFonts w:ascii="Times New Roman" w:hAnsi="Times New Roman" w:cs="Times New Roman"/>
                <w:sz w:val="24"/>
                <w:szCs w:val="24"/>
              </w:rPr>
              <w:t>Бела вина точена</w:t>
            </w:r>
          </w:p>
        </w:tc>
        <w:tc>
          <w:tcPr>
            <w:tcW w:w="1560" w:type="dxa"/>
          </w:tcPr>
          <w:p w:rsidR="00F6057C" w:rsidRPr="00F6057C" w:rsidRDefault="00F6057C" w:rsidP="00425781">
            <w:pPr>
              <w:jc w:val="center"/>
              <w:rPr>
                <w:rFonts w:ascii="Times New Roman" w:hAnsi="Times New Roman" w:cs="Times New Roman"/>
                <w:sz w:val="24"/>
                <w:szCs w:val="24"/>
              </w:rPr>
            </w:pPr>
            <w:r>
              <w:rPr>
                <w:rFonts w:ascii="Times New Roman" w:hAnsi="Times New Roman" w:cs="Times New Roman"/>
                <w:sz w:val="24"/>
                <w:szCs w:val="24"/>
              </w:rPr>
              <w:t>0,25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560"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560" w:type="dxa"/>
          </w:tcPr>
          <w:p w:rsidR="00C84B2F" w:rsidRPr="00502134" w:rsidRDefault="00C84B2F" w:rsidP="00502134">
            <w:pPr>
              <w:jc w:val="center"/>
              <w:rPr>
                <w:rFonts w:ascii="Times New Roman" w:hAnsi="Times New Roman" w:cs="Times New Roman"/>
                <w:sz w:val="24"/>
                <w:szCs w:val="24"/>
              </w:rPr>
            </w:pPr>
            <w:r w:rsidRPr="00502134">
              <w:rPr>
                <w:rFonts w:ascii="Times New Roman" w:hAnsi="Times New Roman" w:cs="Times New Roman"/>
                <w:sz w:val="24"/>
                <w:szCs w:val="24"/>
              </w:rPr>
              <w:t>0,</w:t>
            </w:r>
            <w:r w:rsidR="00502134" w:rsidRPr="00502134">
              <w:rPr>
                <w:rFonts w:ascii="Times New Roman" w:hAnsi="Times New Roman" w:cs="Times New Roman"/>
                <w:sz w:val="24"/>
                <w:szCs w:val="24"/>
              </w:rPr>
              <w:t>33</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560" w:type="dxa"/>
          </w:tcPr>
          <w:p w:rsidR="00C84B2F" w:rsidRPr="00502134" w:rsidRDefault="00C84B2F" w:rsidP="00C84B2F">
            <w:pPr>
              <w:jc w:val="center"/>
              <w:rPr>
                <w:rFonts w:ascii="Times New Roman" w:hAnsi="Times New Roman" w:cs="Times New Roman"/>
                <w:sz w:val="24"/>
                <w:szCs w:val="24"/>
              </w:rPr>
            </w:pPr>
            <w:r w:rsidRPr="00502134">
              <w:rPr>
                <w:rFonts w:ascii="Times New Roman" w:hAnsi="Times New Roman" w:cs="Times New Roman"/>
                <w:sz w:val="24"/>
                <w:szCs w:val="24"/>
              </w:rPr>
              <w:t>0,25</w:t>
            </w:r>
          </w:p>
        </w:tc>
      </w:tr>
      <w:tr w:rsidR="00C84B2F" w:rsidRPr="002B1C24" w:rsidTr="00C43654">
        <w:tc>
          <w:tcPr>
            <w:tcW w:w="8613"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560" w:type="dxa"/>
          </w:tcPr>
          <w:p w:rsidR="00C84B2F" w:rsidRPr="008A1142" w:rsidRDefault="00C84B2F" w:rsidP="008A1142">
            <w:pPr>
              <w:jc w:val="center"/>
              <w:rPr>
                <w:rFonts w:ascii="Times New Roman" w:hAnsi="Times New Roman" w:cs="Times New Roman"/>
                <w:sz w:val="24"/>
                <w:szCs w:val="24"/>
              </w:rPr>
            </w:pPr>
            <w:r w:rsidRPr="002B1C24">
              <w:rPr>
                <w:rFonts w:ascii="Times New Roman" w:hAnsi="Times New Roman" w:cs="Times New Roman"/>
                <w:sz w:val="24"/>
                <w:szCs w:val="24"/>
              </w:rPr>
              <w:t>0,</w:t>
            </w:r>
            <w:r w:rsidR="008A1142">
              <w:rPr>
                <w:rFonts w:ascii="Times New Roman" w:hAnsi="Times New Roman" w:cs="Times New Roman"/>
                <w:sz w:val="24"/>
                <w:szCs w:val="24"/>
              </w:rPr>
              <w:t>25</w:t>
            </w:r>
          </w:p>
        </w:tc>
      </w:tr>
      <w:tr w:rsidR="00425781" w:rsidRPr="002B1C24" w:rsidTr="00C43654">
        <w:tc>
          <w:tcPr>
            <w:tcW w:w="8613" w:type="dxa"/>
          </w:tcPr>
          <w:p w:rsidR="00425781" w:rsidRPr="002B1C24" w:rsidRDefault="00425781" w:rsidP="00C84B2F">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60" w:type="dxa"/>
          </w:tcPr>
          <w:p w:rsidR="00425781" w:rsidRPr="008A1142" w:rsidRDefault="00425781" w:rsidP="008A1142">
            <w:pPr>
              <w:jc w:val="center"/>
              <w:rPr>
                <w:rFonts w:ascii="Times New Roman" w:hAnsi="Times New Roman" w:cs="Times New Roman"/>
                <w:sz w:val="24"/>
                <w:szCs w:val="24"/>
              </w:rPr>
            </w:pPr>
            <w:r w:rsidRPr="002B1C24">
              <w:rPr>
                <w:rFonts w:ascii="Times New Roman" w:hAnsi="Times New Roman" w:cs="Times New Roman"/>
                <w:sz w:val="24"/>
                <w:szCs w:val="24"/>
              </w:rPr>
              <w:t>0,</w:t>
            </w:r>
            <w:r w:rsidR="008A1142">
              <w:rPr>
                <w:rFonts w:ascii="Times New Roman" w:hAnsi="Times New Roman" w:cs="Times New Roman"/>
                <w:sz w:val="24"/>
                <w:szCs w:val="24"/>
              </w:rPr>
              <w:t>25</w:t>
            </w:r>
          </w:p>
        </w:tc>
      </w:tr>
      <w:tr w:rsidR="008A1142" w:rsidRPr="002B1C24" w:rsidTr="00C43654">
        <w:tc>
          <w:tcPr>
            <w:tcW w:w="8613" w:type="dxa"/>
          </w:tcPr>
          <w:p w:rsidR="008A1142" w:rsidRPr="008A1142" w:rsidRDefault="008A1142" w:rsidP="00C84B2F">
            <w:pPr>
              <w:rPr>
                <w:rFonts w:ascii="Times New Roman" w:hAnsi="Times New Roman" w:cs="Times New Roman"/>
                <w:sz w:val="24"/>
                <w:szCs w:val="24"/>
              </w:rPr>
            </w:pPr>
            <w:r>
              <w:rPr>
                <w:rFonts w:ascii="Times New Roman" w:hAnsi="Times New Roman" w:cs="Times New Roman"/>
                <w:sz w:val="24"/>
                <w:szCs w:val="24"/>
              </w:rPr>
              <w:t>Кувано вино</w:t>
            </w:r>
          </w:p>
        </w:tc>
        <w:tc>
          <w:tcPr>
            <w:tcW w:w="1560" w:type="dxa"/>
          </w:tcPr>
          <w:p w:rsidR="008A1142" w:rsidRPr="008A1142" w:rsidRDefault="008A1142" w:rsidP="008A1142">
            <w:pPr>
              <w:jc w:val="center"/>
              <w:rPr>
                <w:rFonts w:ascii="Times New Roman" w:hAnsi="Times New Roman" w:cs="Times New Roman"/>
                <w:sz w:val="24"/>
                <w:szCs w:val="24"/>
              </w:rPr>
            </w:pPr>
            <w:r>
              <w:rPr>
                <w:rFonts w:ascii="Times New Roman" w:hAnsi="Times New Roman" w:cs="Times New Roman"/>
                <w:sz w:val="24"/>
                <w:szCs w:val="24"/>
              </w:rPr>
              <w:t>0,20</w:t>
            </w:r>
          </w:p>
        </w:tc>
      </w:tr>
      <w:tr w:rsidR="00425781" w:rsidRPr="002B1C24" w:rsidTr="00C43654">
        <w:tc>
          <w:tcPr>
            <w:tcW w:w="8613" w:type="dxa"/>
          </w:tcPr>
          <w:p w:rsidR="00425781" w:rsidRPr="002B1C24" w:rsidRDefault="00425781" w:rsidP="00C84B2F">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425781" w:rsidRPr="002B1C24" w:rsidTr="00C43654">
        <w:tc>
          <w:tcPr>
            <w:tcW w:w="8613" w:type="dxa"/>
          </w:tcPr>
          <w:p w:rsidR="00425781" w:rsidRPr="002B1C24" w:rsidRDefault="00425781" w:rsidP="00C84B2F">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425781" w:rsidRPr="002B1C24" w:rsidTr="00C43654">
        <w:tc>
          <w:tcPr>
            <w:tcW w:w="8613" w:type="dxa"/>
          </w:tcPr>
          <w:p w:rsidR="00425781" w:rsidRPr="002B1C24" w:rsidRDefault="00425781" w:rsidP="00C84B2F">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492E1A" w:rsidRDefault="00492E1A" w:rsidP="00C84B2F">
            <w:pPr>
              <w:pStyle w:val="Default"/>
              <w:rPr>
                <w:rFonts w:ascii="Times New Roman" w:hAnsi="Times New Roman" w:cs="Times New Roman"/>
              </w:rPr>
            </w:pPr>
            <w:r>
              <w:rPr>
                <w:rFonts w:ascii="Times New Roman" w:hAnsi="Times New Roman" w:cs="Times New Roman"/>
              </w:rPr>
              <w:t xml:space="preserve">Златиборска чајна </w:t>
            </w:r>
          </w:p>
        </w:tc>
        <w:tc>
          <w:tcPr>
            <w:tcW w:w="1560" w:type="dxa"/>
          </w:tcPr>
          <w:p w:rsidR="00425781" w:rsidRPr="00492E1A" w:rsidRDefault="00492E1A" w:rsidP="00C84B2F">
            <w:pPr>
              <w:jc w:val="center"/>
              <w:rPr>
                <w:rFonts w:ascii="Times New Roman" w:hAnsi="Times New Roman" w:cs="Times New Roman"/>
                <w:sz w:val="24"/>
                <w:szCs w:val="24"/>
              </w:rPr>
            </w:pPr>
            <w:r>
              <w:rPr>
                <w:rFonts w:ascii="Times New Roman" w:hAnsi="Times New Roman" w:cs="Times New Roman"/>
                <w:sz w:val="24"/>
                <w:szCs w:val="24"/>
              </w:rPr>
              <w:t>100 гр</w:t>
            </w:r>
          </w:p>
        </w:tc>
      </w:tr>
      <w:tr w:rsidR="00492E1A" w:rsidRPr="002B1C24" w:rsidTr="00C43654">
        <w:tc>
          <w:tcPr>
            <w:tcW w:w="8613" w:type="dxa"/>
          </w:tcPr>
          <w:p w:rsidR="00492E1A" w:rsidRPr="00492E1A" w:rsidRDefault="00492E1A" w:rsidP="00C84B2F">
            <w:pPr>
              <w:pStyle w:val="Default"/>
              <w:rPr>
                <w:rFonts w:ascii="Times New Roman" w:hAnsi="Times New Roman" w:cs="Times New Roman"/>
              </w:rPr>
            </w:pPr>
            <w:r>
              <w:rPr>
                <w:rFonts w:ascii="Times New Roman" w:hAnsi="Times New Roman" w:cs="Times New Roman"/>
              </w:rPr>
              <w:t xml:space="preserve">Златиборски суџук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Pr="00492E1A" w:rsidRDefault="00492E1A" w:rsidP="00C84B2F">
            <w:pPr>
              <w:pStyle w:val="Default"/>
              <w:rPr>
                <w:rFonts w:ascii="Times New Roman" w:hAnsi="Times New Roman" w:cs="Times New Roman"/>
              </w:rPr>
            </w:pPr>
            <w:r>
              <w:rPr>
                <w:rFonts w:ascii="Times New Roman" w:hAnsi="Times New Roman" w:cs="Times New Roman"/>
              </w:rPr>
              <w:t xml:space="preserve">Пилећа прса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Pr="00492E1A" w:rsidRDefault="00492E1A" w:rsidP="00634789">
            <w:pPr>
              <w:pStyle w:val="Default"/>
              <w:rPr>
                <w:rFonts w:ascii="Times New Roman" w:hAnsi="Times New Roman" w:cs="Times New Roman"/>
              </w:rPr>
            </w:pPr>
            <w:r>
              <w:rPr>
                <w:rFonts w:ascii="Times New Roman" w:hAnsi="Times New Roman" w:cs="Times New Roman"/>
              </w:rPr>
              <w:t>Пан</w:t>
            </w:r>
            <w:r w:rsidR="00634789">
              <w:rPr>
                <w:rFonts w:ascii="Times New Roman" w:hAnsi="Times New Roman" w:cs="Times New Roman"/>
              </w:rPr>
              <w:t>ц</w:t>
            </w:r>
            <w:r>
              <w:rPr>
                <w:rFonts w:ascii="Times New Roman" w:hAnsi="Times New Roman" w:cs="Times New Roman"/>
              </w:rPr>
              <w:t>ета</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Default="00492E1A" w:rsidP="00C84B2F">
            <w:pPr>
              <w:pStyle w:val="Default"/>
              <w:rPr>
                <w:rFonts w:ascii="Times New Roman" w:hAnsi="Times New Roman" w:cs="Times New Roman"/>
              </w:rPr>
            </w:pPr>
            <w:r>
              <w:rPr>
                <w:rFonts w:ascii="Times New Roman" w:hAnsi="Times New Roman" w:cs="Times New Roman"/>
              </w:rPr>
              <w:t>Златиборски кулен</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Default="00492E1A" w:rsidP="00C84B2F">
            <w:pPr>
              <w:pStyle w:val="Default"/>
              <w:rPr>
                <w:rFonts w:ascii="Times New Roman" w:hAnsi="Times New Roman" w:cs="Times New Roman"/>
              </w:rPr>
            </w:pPr>
            <w:r>
              <w:rPr>
                <w:rFonts w:ascii="Times New Roman" w:hAnsi="Times New Roman" w:cs="Times New Roman"/>
              </w:rPr>
              <w:t>Димњена свињска печеница</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Default="00492E1A" w:rsidP="00C84B2F">
            <w:pPr>
              <w:pStyle w:val="Default"/>
              <w:rPr>
                <w:rFonts w:ascii="Times New Roman" w:hAnsi="Times New Roman" w:cs="Times New Roman"/>
              </w:rPr>
            </w:pPr>
            <w:r>
              <w:rPr>
                <w:rFonts w:ascii="Times New Roman" w:hAnsi="Times New Roman" w:cs="Times New Roman"/>
              </w:rPr>
              <w:t xml:space="preserve">Његушки пршут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Default="00492E1A" w:rsidP="00C84B2F">
            <w:pPr>
              <w:pStyle w:val="Default"/>
              <w:rPr>
                <w:rFonts w:ascii="Times New Roman" w:hAnsi="Times New Roman" w:cs="Times New Roman"/>
              </w:rPr>
            </w:pPr>
            <w:r>
              <w:rPr>
                <w:rFonts w:ascii="Times New Roman" w:hAnsi="Times New Roman" w:cs="Times New Roman"/>
              </w:rPr>
              <w:t xml:space="preserve">Плодови мора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Default="00492E1A" w:rsidP="00C84B2F">
            <w:pPr>
              <w:pStyle w:val="Default"/>
              <w:rPr>
                <w:rFonts w:ascii="Times New Roman" w:hAnsi="Times New Roman" w:cs="Times New Roman"/>
              </w:rPr>
            </w:pPr>
            <w:r>
              <w:rPr>
                <w:rFonts w:ascii="Times New Roman" w:hAnsi="Times New Roman" w:cs="Times New Roman"/>
              </w:rPr>
              <w:t xml:space="preserve">Маслине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Pr="00492E1A" w:rsidRDefault="00492E1A" w:rsidP="00C84B2F">
            <w:pPr>
              <w:pStyle w:val="Default"/>
              <w:rPr>
                <w:rFonts w:ascii="Times New Roman" w:hAnsi="Times New Roman" w:cs="Times New Roman"/>
              </w:rPr>
            </w:pPr>
            <w:r>
              <w:rPr>
                <w:rFonts w:ascii="Times New Roman" w:hAnsi="Times New Roman" w:cs="Times New Roman"/>
              </w:rPr>
              <w:t xml:space="preserve">Дагње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92E1A" w:rsidRPr="002B1C24" w:rsidTr="00C43654">
        <w:tc>
          <w:tcPr>
            <w:tcW w:w="8613" w:type="dxa"/>
          </w:tcPr>
          <w:p w:rsidR="00492E1A" w:rsidRDefault="00492E1A" w:rsidP="00C84B2F">
            <w:pPr>
              <w:pStyle w:val="Default"/>
              <w:rPr>
                <w:rFonts w:ascii="Times New Roman" w:hAnsi="Times New Roman" w:cs="Times New Roman"/>
              </w:rPr>
            </w:pPr>
            <w:r>
              <w:rPr>
                <w:rFonts w:ascii="Times New Roman" w:hAnsi="Times New Roman" w:cs="Times New Roman"/>
              </w:rPr>
              <w:lastRenderedPageBreak/>
              <w:t xml:space="preserve">Гамбори </w:t>
            </w:r>
          </w:p>
        </w:tc>
        <w:tc>
          <w:tcPr>
            <w:tcW w:w="1560" w:type="dxa"/>
          </w:tcPr>
          <w:p w:rsidR="00492E1A" w:rsidRDefault="00492E1A" w:rsidP="00492E1A">
            <w:pPr>
              <w:jc w:val="center"/>
            </w:pPr>
            <w:r w:rsidRPr="00590D95">
              <w:rPr>
                <w:rFonts w:ascii="Times New Roman" w:hAnsi="Times New Roman" w:cs="Times New Roman"/>
                <w:sz w:val="24"/>
                <w:szCs w:val="24"/>
              </w:rPr>
              <w:t>100 гр</w:t>
            </w: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ТОПЛА ПРЕДЈЕЛА</w:t>
            </w:r>
          </w:p>
        </w:tc>
        <w:tc>
          <w:tcPr>
            <w:tcW w:w="1560" w:type="dxa"/>
          </w:tcPr>
          <w:p w:rsidR="00425781" w:rsidRPr="002B1C24" w:rsidRDefault="00425781" w:rsidP="00C84B2F">
            <w:pPr>
              <w:jc w:val="center"/>
              <w:rPr>
                <w:rFonts w:ascii="Times New Roman" w:hAnsi="Times New Roman" w:cs="Times New Roman"/>
                <w:sz w:val="24"/>
                <w:szCs w:val="24"/>
              </w:rPr>
            </w:pPr>
          </w:p>
        </w:tc>
      </w:tr>
      <w:tr w:rsidR="00FC7C11" w:rsidRPr="002B1C24" w:rsidTr="00C43654">
        <w:tc>
          <w:tcPr>
            <w:tcW w:w="8613" w:type="dxa"/>
          </w:tcPr>
          <w:p w:rsidR="00FC7C11" w:rsidRPr="00FC7C11" w:rsidRDefault="00FC7C11" w:rsidP="00FC7C11">
            <w:pPr>
              <w:rPr>
                <w:rFonts w:ascii="Times New Roman" w:hAnsi="Times New Roman" w:cs="Times New Roman"/>
                <w:sz w:val="24"/>
                <w:szCs w:val="24"/>
              </w:rPr>
            </w:pPr>
            <w:r>
              <w:rPr>
                <w:rFonts w:ascii="Times New Roman" w:hAnsi="Times New Roman" w:cs="Times New Roman"/>
                <w:sz w:val="24"/>
                <w:szCs w:val="24"/>
              </w:rPr>
              <w:t xml:space="preserve">Печурке на жару </w:t>
            </w:r>
          </w:p>
        </w:tc>
        <w:tc>
          <w:tcPr>
            <w:tcW w:w="1560" w:type="dxa"/>
          </w:tcPr>
          <w:p w:rsidR="00FC7C1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200 гр</w:t>
            </w:r>
          </w:p>
        </w:tc>
      </w:tr>
      <w:tr w:rsidR="00425781" w:rsidRPr="002B1C24" w:rsidTr="00C43654">
        <w:tc>
          <w:tcPr>
            <w:tcW w:w="8613" w:type="dxa"/>
          </w:tcPr>
          <w:p w:rsidR="00425781" w:rsidRPr="002B1C24" w:rsidRDefault="00425781" w:rsidP="00FC7C11">
            <w:pPr>
              <w:pStyle w:val="Default"/>
              <w:rPr>
                <w:rFonts w:ascii="Times New Roman" w:hAnsi="Times New Roman" w:cs="Times New Roman"/>
              </w:rPr>
            </w:pPr>
            <w:r w:rsidRPr="002B1C24">
              <w:rPr>
                <w:rFonts w:ascii="Times New Roman" w:hAnsi="Times New Roman" w:cs="Times New Roman"/>
              </w:rPr>
              <w:t>Похован</w:t>
            </w:r>
            <w:r w:rsidR="00FC7C11">
              <w:rPr>
                <w:rFonts w:ascii="Times New Roman" w:hAnsi="Times New Roman" w:cs="Times New Roman"/>
              </w:rPr>
              <w:t xml:space="preserve"> </w:t>
            </w:r>
            <w:r w:rsidRPr="002B1C24">
              <w:rPr>
                <w:rFonts w:ascii="Times New Roman" w:hAnsi="Times New Roman" w:cs="Times New Roman"/>
              </w:rPr>
              <w:t xml:space="preserve"> качкаваљ</w:t>
            </w:r>
          </w:p>
        </w:tc>
        <w:tc>
          <w:tcPr>
            <w:tcW w:w="1560"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100 гр</w:t>
            </w:r>
          </w:p>
        </w:tc>
      </w:tr>
      <w:tr w:rsidR="00425781" w:rsidRPr="002B1C24" w:rsidTr="00C43654">
        <w:tc>
          <w:tcPr>
            <w:tcW w:w="8613" w:type="dxa"/>
          </w:tcPr>
          <w:p w:rsidR="00425781" w:rsidRPr="002B1C24" w:rsidRDefault="00425781" w:rsidP="00FC7C11">
            <w:pPr>
              <w:pStyle w:val="Default"/>
              <w:rPr>
                <w:rFonts w:ascii="Times New Roman" w:hAnsi="Times New Roman" w:cs="Times New Roman"/>
              </w:rPr>
            </w:pPr>
            <w:r w:rsidRPr="002B1C24">
              <w:rPr>
                <w:rFonts w:ascii="Times New Roman" w:hAnsi="Times New Roman" w:cs="Times New Roman"/>
              </w:rPr>
              <w:t xml:space="preserve">Поховане </w:t>
            </w:r>
            <w:r w:rsidR="00FC7C11">
              <w:rPr>
                <w:rFonts w:ascii="Times New Roman" w:hAnsi="Times New Roman" w:cs="Times New Roman"/>
              </w:rPr>
              <w:t>печурке</w:t>
            </w:r>
            <w:r w:rsidRPr="002B1C24">
              <w:rPr>
                <w:rFonts w:ascii="Times New Roman" w:hAnsi="Times New Roman" w:cs="Times New Roman"/>
              </w:rPr>
              <w:t xml:space="preserve"> </w:t>
            </w:r>
          </w:p>
        </w:tc>
        <w:tc>
          <w:tcPr>
            <w:tcW w:w="1560"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200 гр</w:t>
            </w:r>
          </w:p>
        </w:tc>
      </w:tr>
      <w:tr w:rsidR="00FC7C11" w:rsidRPr="002B1C24" w:rsidTr="00C43654">
        <w:tc>
          <w:tcPr>
            <w:tcW w:w="8613" w:type="dxa"/>
          </w:tcPr>
          <w:p w:rsidR="00FC7C11" w:rsidRPr="00FC7C11" w:rsidRDefault="00FC7C11" w:rsidP="00FC7C11">
            <w:pPr>
              <w:pStyle w:val="Default"/>
              <w:rPr>
                <w:rFonts w:ascii="Times New Roman" w:hAnsi="Times New Roman" w:cs="Times New Roman"/>
              </w:rPr>
            </w:pPr>
            <w:r>
              <w:rPr>
                <w:rFonts w:ascii="Times New Roman" w:hAnsi="Times New Roman" w:cs="Times New Roman"/>
              </w:rPr>
              <w:t>Пребранац</w:t>
            </w:r>
          </w:p>
        </w:tc>
        <w:tc>
          <w:tcPr>
            <w:tcW w:w="1560" w:type="dxa"/>
          </w:tcPr>
          <w:p w:rsid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FC7C11" w:rsidRPr="002B1C24" w:rsidTr="00C43654">
        <w:tc>
          <w:tcPr>
            <w:tcW w:w="8613" w:type="dxa"/>
          </w:tcPr>
          <w:p w:rsidR="00FC7C11" w:rsidRDefault="00FC7C11" w:rsidP="00FC7C11">
            <w:pPr>
              <w:pStyle w:val="Default"/>
              <w:rPr>
                <w:rFonts w:ascii="Times New Roman" w:hAnsi="Times New Roman" w:cs="Times New Roman"/>
              </w:rPr>
            </w:pPr>
            <w:r>
              <w:rPr>
                <w:rFonts w:ascii="Times New Roman" w:hAnsi="Times New Roman" w:cs="Times New Roman"/>
              </w:rPr>
              <w:t>Рибљи бургер</w:t>
            </w:r>
          </w:p>
        </w:tc>
        <w:tc>
          <w:tcPr>
            <w:tcW w:w="1560" w:type="dxa"/>
          </w:tcPr>
          <w:p w:rsid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100 гр</w:t>
            </w:r>
          </w:p>
        </w:tc>
      </w:tr>
      <w:tr w:rsidR="00425781" w:rsidRPr="002B1C24" w:rsidTr="00C43654">
        <w:tc>
          <w:tcPr>
            <w:tcW w:w="8613" w:type="dxa"/>
          </w:tcPr>
          <w:p w:rsidR="00425781" w:rsidRPr="002B1C24" w:rsidRDefault="00492E1A" w:rsidP="00492E1A">
            <w:pPr>
              <w:jc w:val="center"/>
              <w:rPr>
                <w:rFonts w:ascii="Times New Roman" w:hAnsi="Times New Roman" w:cs="Times New Roman"/>
                <w:sz w:val="24"/>
                <w:szCs w:val="24"/>
              </w:rPr>
            </w:pPr>
            <w:r>
              <w:rPr>
                <w:rFonts w:ascii="Times New Roman" w:hAnsi="Times New Roman" w:cs="Times New Roman"/>
                <w:sz w:val="24"/>
                <w:szCs w:val="24"/>
              </w:rPr>
              <w:t>СУПЕ /</w:t>
            </w:r>
            <w:r w:rsidR="00425781" w:rsidRPr="002B1C24">
              <w:rPr>
                <w:rFonts w:ascii="Times New Roman" w:hAnsi="Times New Roman" w:cs="Times New Roman"/>
                <w:sz w:val="24"/>
                <w:szCs w:val="24"/>
              </w:rPr>
              <w:t xml:space="preserve"> ЧОРБЕ </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Пилећа супа</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 xml:space="preserve">Пилећа крем супа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Говеђа супа са кнедлама</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Pr="00492E1A" w:rsidRDefault="00FC7C11" w:rsidP="00C84B2F">
            <w:pPr>
              <w:pStyle w:val="Default"/>
              <w:rPr>
                <w:rFonts w:ascii="Times New Roman" w:hAnsi="Times New Roman" w:cs="Times New Roman"/>
              </w:rPr>
            </w:pPr>
            <w:r>
              <w:rPr>
                <w:rFonts w:ascii="Times New Roman" w:hAnsi="Times New Roman" w:cs="Times New Roman"/>
              </w:rPr>
              <w:t>Крем супа од печурака</w:t>
            </w:r>
          </w:p>
        </w:tc>
        <w:tc>
          <w:tcPr>
            <w:tcW w:w="1560" w:type="dxa"/>
          </w:tcPr>
          <w:p w:rsidR="00FC7C11" w:rsidRPr="002B1C24" w:rsidRDefault="00FC7C11" w:rsidP="00FC7C11">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Default="00FC7C11" w:rsidP="00C84B2F">
            <w:pPr>
              <w:pStyle w:val="Default"/>
              <w:rPr>
                <w:rFonts w:ascii="Times New Roman" w:hAnsi="Times New Roman" w:cs="Times New Roman"/>
              </w:rPr>
            </w:pPr>
            <w:r>
              <w:rPr>
                <w:rFonts w:ascii="Times New Roman" w:hAnsi="Times New Roman" w:cs="Times New Roman"/>
              </w:rPr>
              <w:t>Посна супа са поврћем</w:t>
            </w:r>
          </w:p>
        </w:tc>
        <w:tc>
          <w:tcPr>
            <w:tcW w:w="1560" w:type="dxa"/>
          </w:tcPr>
          <w:p w:rsidR="00FC7C11" w:rsidRPr="002B1C24" w:rsidRDefault="00FC7C11" w:rsidP="00FC7C11">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Default="00FC7C11" w:rsidP="00C84B2F">
            <w:pPr>
              <w:pStyle w:val="Default"/>
              <w:rPr>
                <w:rFonts w:ascii="Times New Roman" w:hAnsi="Times New Roman" w:cs="Times New Roman"/>
              </w:rPr>
            </w:pPr>
            <w:r>
              <w:rPr>
                <w:rFonts w:ascii="Times New Roman" w:hAnsi="Times New Roman" w:cs="Times New Roman"/>
              </w:rPr>
              <w:t>Парадајз супа</w:t>
            </w:r>
          </w:p>
        </w:tc>
        <w:tc>
          <w:tcPr>
            <w:tcW w:w="1560" w:type="dxa"/>
          </w:tcPr>
          <w:p w:rsidR="00FC7C11" w:rsidRPr="002B1C24" w:rsidRDefault="00FC7C11" w:rsidP="00FC7C11">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Default="00FC7C11" w:rsidP="00C84B2F">
            <w:pPr>
              <w:pStyle w:val="Default"/>
              <w:rPr>
                <w:rFonts w:ascii="Times New Roman" w:hAnsi="Times New Roman" w:cs="Times New Roman"/>
              </w:rPr>
            </w:pPr>
            <w:r>
              <w:rPr>
                <w:rFonts w:ascii="Times New Roman" w:hAnsi="Times New Roman" w:cs="Times New Roman"/>
              </w:rPr>
              <w:t xml:space="preserve">Потаж од поврћа </w:t>
            </w:r>
          </w:p>
        </w:tc>
        <w:tc>
          <w:tcPr>
            <w:tcW w:w="1560" w:type="dxa"/>
          </w:tcPr>
          <w:p w:rsidR="00FC7C11" w:rsidRPr="002B1C24" w:rsidRDefault="00FC7C11" w:rsidP="00FC7C11">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Default="00FC7C11" w:rsidP="00C84B2F">
            <w:pPr>
              <w:pStyle w:val="Default"/>
              <w:rPr>
                <w:rFonts w:ascii="Times New Roman" w:hAnsi="Times New Roman" w:cs="Times New Roman"/>
              </w:rPr>
            </w:pPr>
            <w:r>
              <w:rPr>
                <w:rFonts w:ascii="Times New Roman" w:hAnsi="Times New Roman" w:cs="Times New Roman"/>
              </w:rPr>
              <w:t xml:space="preserve">Рибља чорба </w:t>
            </w:r>
          </w:p>
        </w:tc>
        <w:tc>
          <w:tcPr>
            <w:tcW w:w="1560" w:type="dxa"/>
          </w:tcPr>
          <w:p w:rsidR="00FC7C11" w:rsidRPr="002B1C24" w:rsidRDefault="00FC7C11" w:rsidP="00FC7C11">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Default="00FC7C11" w:rsidP="00C84B2F">
            <w:pPr>
              <w:pStyle w:val="Default"/>
              <w:rPr>
                <w:rFonts w:ascii="Times New Roman" w:hAnsi="Times New Roman" w:cs="Times New Roman"/>
              </w:rPr>
            </w:pPr>
            <w:r>
              <w:rPr>
                <w:rFonts w:ascii="Times New Roman" w:hAnsi="Times New Roman" w:cs="Times New Roman"/>
              </w:rPr>
              <w:t>Бела чорба</w:t>
            </w:r>
          </w:p>
        </w:tc>
        <w:tc>
          <w:tcPr>
            <w:tcW w:w="1560" w:type="dxa"/>
          </w:tcPr>
          <w:p w:rsidR="00FC7C11" w:rsidRPr="002B1C24" w:rsidRDefault="00FC7C11" w:rsidP="00FC7C11">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C7C11" w:rsidRPr="002B1C24" w:rsidTr="00C43654">
        <w:tc>
          <w:tcPr>
            <w:tcW w:w="8613" w:type="dxa"/>
          </w:tcPr>
          <w:p w:rsidR="00FC7C11" w:rsidRDefault="00FC7C11" w:rsidP="00C84B2F">
            <w:pPr>
              <w:pStyle w:val="Default"/>
              <w:rPr>
                <w:rFonts w:ascii="Times New Roman" w:hAnsi="Times New Roman" w:cs="Times New Roman"/>
              </w:rPr>
            </w:pPr>
          </w:p>
        </w:tc>
        <w:tc>
          <w:tcPr>
            <w:tcW w:w="1560" w:type="dxa"/>
          </w:tcPr>
          <w:p w:rsidR="00FC7C11" w:rsidRPr="002B1C24" w:rsidRDefault="00FC7C11" w:rsidP="00C84B2F">
            <w:pPr>
              <w:jc w:val="center"/>
              <w:rPr>
                <w:rFonts w:ascii="Times New Roman" w:hAnsi="Times New Roman" w:cs="Times New Roman"/>
                <w:sz w:val="24"/>
                <w:szCs w:val="24"/>
              </w:rPr>
            </w:pPr>
          </w:p>
        </w:tc>
      </w:tr>
      <w:tr w:rsidR="00425781" w:rsidRPr="002B1C24" w:rsidTr="00C43654">
        <w:tc>
          <w:tcPr>
            <w:tcW w:w="8613"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 xml:space="preserve">ЈЕЛА ОД РИБЕ </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 xml:space="preserve">Месо морског пса </w:t>
            </w:r>
          </w:p>
        </w:tc>
        <w:tc>
          <w:tcPr>
            <w:tcW w:w="1560" w:type="dxa"/>
          </w:tcPr>
          <w:p w:rsidR="00425781" w:rsidRPr="002B1C24" w:rsidRDefault="00FC7C11" w:rsidP="00FC7C11">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 xml:space="preserve">Филети димљене пастрмке </w:t>
            </w:r>
          </w:p>
        </w:tc>
        <w:tc>
          <w:tcPr>
            <w:tcW w:w="1560"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 xml:space="preserve">Лосос на жару </w:t>
            </w:r>
          </w:p>
        </w:tc>
        <w:tc>
          <w:tcPr>
            <w:tcW w:w="1560"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Лигње паниране</w:t>
            </w:r>
          </w:p>
        </w:tc>
        <w:tc>
          <w:tcPr>
            <w:tcW w:w="1560"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FC7C11" w:rsidRDefault="00FC7C11" w:rsidP="00C84B2F">
            <w:pPr>
              <w:pStyle w:val="Default"/>
              <w:rPr>
                <w:rFonts w:ascii="Times New Roman" w:hAnsi="Times New Roman" w:cs="Times New Roman"/>
              </w:rPr>
            </w:pPr>
            <w:r>
              <w:rPr>
                <w:rFonts w:ascii="Times New Roman" w:hAnsi="Times New Roman" w:cs="Times New Roman"/>
              </w:rPr>
              <w:t xml:space="preserve">Лигње на жару </w:t>
            </w:r>
          </w:p>
        </w:tc>
        <w:tc>
          <w:tcPr>
            <w:tcW w:w="1560" w:type="dxa"/>
          </w:tcPr>
          <w:p w:rsidR="0042578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FC7C11" w:rsidRPr="002B1C24" w:rsidTr="00C43654">
        <w:tc>
          <w:tcPr>
            <w:tcW w:w="8613" w:type="dxa"/>
          </w:tcPr>
          <w:p w:rsidR="00FC7C11" w:rsidRPr="00FC7C11" w:rsidRDefault="00FC7C11" w:rsidP="00FC7C11">
            <w:pPr>
              <w:pStyle w:val="Default"/>
              <w:rPr>
                <w:rFonts w:ascii="Times New Roman" w:hAnsi="Times New Roman" w:cs="Times New Roman"/>
              </w:rPr>
            </w:pPr>
            <w:r>
              <w:rPr>
                <w:rFonts w:ascii="Times New Roman" w:hAnsi="Times New Roman" w:cs="Times New Roman"/>
              </w:rPr>
              <w:t xml:space="preserve">Скуша на жару </w:t>
            </w:r>
          </w:p>
        </w:tc>
        <w:tc>
          <w:tcPr>
            <w:tcW w:w="1560" w:type="dxa"/>
          </w:tcPr>
          <w:p w:rsidR="00FC7C1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FC7C11" w:rsidRPr="002B1C24" w:rsidTr="00C43654">
        <w:tc>
          <w:tcPr>
            <w:tcW w:w="8613" w:type="dxa"/>
          </w:tcPr>
          <w:p w:rsidR="00FC7C11" w:rsidRPr="00FC7C11" w:rsidRDefault="00FC7C11" w:rsidP="00C84B2F">
            <w:pPr>
              <w:pStyle w:val="Default"/>
              <w:rPr>
                <w:rFonts w:ascii="Times New Roman" w:hAnsi="Times New Roman" w:cs="Times New Roman"/>
              </w:rPr>
            </w:pPr>
            <w:r>
              <w:rPr>
                <w:rFonts w:ascii="Times New Roman" w:hAnsi="Times New Roman" w:cs="Times New Roman"/>
              </w:rPr>
              <w:t xml:space="preserve">Бакалар на жару </w:t>
            </w:r>
          </w:p>
        </w:tc>
        <w:tc>
          <w:tcPr>
            <w:tcW w:w="1560" w:type="dxa"/>
          </w:tcPr>
          <w:p w:rsidR="00FC7C1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 xml:space="preserve">300 гр </w:t>
            </w:r>
          </w:p>
        </w:tc>
      </w:tr>
      <w:tr w:rsidR="00FC7C11" w:rsidRPr="002B1C24" w:rsidTr="00C43654">
        <w:tc>
          <w:tcPr>
            <w:tcW w:w="8613" w:type="dxa"/>
          </w:tcPr>
          <w:p w:rsidR="00FC7C11" w:rsidRPr="00FC7C11" w:rsidRDefault="00FC7C11" w:rsidP="00C84B2F">
            <w:pPr>
              <w:pStyle w:val="Default"/>
              <w:rPr>
                <w:rFonts w:ascii="Times New Roman" w:hAnsi="Times New Roman" w:cs="Times New Roman"/>
              </w:rPr>
            </w:pPr>
            <w:r>
              <w:rPr>
                <w:rFonts w:ascii="Times New Roman" w:hAnsi="Times New Roman" w:cs="Times New Roman"/>
              </w:rPr>
              <w:t xml:space="preserve">Панирани сом </w:t>
            </w:r>
          </w:p>
        </w:tc>
        <w:tc>
          <w:tcPr>
            <w:tcW w:w="1560" w:type="dxa"/>
          </w:tcPr>
          <w:p w:rsidR="00FC7C11" w:rsidRPr="00FC7C11" w:rsidRDefault="00FC7C1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FC7C11" w:rsidRPr="002B1C24" w:rsidTr="00C43654">
        <w:tc>
          <w:tcPr>
            <w:tcW w:w="8613" w:type="dxa"/>
          </w:tcPr>
          <w:p w:rsidR="00FC7C11" w:rsidRPr="00FC7C11" w:rsidRDefault="007863D1" w:rsidP="00C84B2F">
            <w:pPr>
              <w:pStyle w:val="Default"/>
              <w:rPr>
                <w:rFonts w:ascii="Times New Roman" w:hAnsi="Times New Roman" w:cs="Times New Roman"/>
              </w:rPr>
            </w:pPr>
            <w:r>
              <w:rPr>
                <w:rFonts w:ascii="Times New Roman" w:hAnsi="Times New Roman" w:cs="Times New Roman"/>
              </w:rPr>
              <w:t>Рибљи штапић</w:t>
            </w:r>
            <w:r w:rsidR="00FC7C11">
              <w:rPr>
                <w:rFonts w:ascii="Times New Roman" w:hAnsi="Times New Roman" w:cs="Times New Roman"/>
              </w:rPr>
              <w:t xml:space="preserve"> </w:t>
            </w:r>
          </w:p>
        </w:tc>
        <w:tc>
          <w:tcPr>
            <w:tcW w:w="1560" w:type="dxa"/>
          </w:tcPr>
          <w:p w:rsidR="00FC7C11" w:rsidRPr="007863D1" w:rsidRDefault="007863D1" w:rsidP="00C84B2F">
            <w:pPr>
              <w:jc w:val="center"/>
              <w:rPr>
                <w:rFonts w:ascii="Times New Roman" w:hAnsi="Times New Roman" w:cs="Times New Roman"/>
                <w:sz w:val="24"/>
                <w:szCs w:val="24"/>
              </w:rPr>
            </w:pPr>
            <w:r>
              <w:rPr>
                <w:rFonts w:ascii="Times New Roman" w:hAnsi="Times New Roman" w:cs="Times New Roman"/>
                <w:sz w:val="24"/>
                <w:szCs w:val="24"/>
              </w:rPr>
              <w:t>250 гр</w:t>
            </w:r>
          </w:p>
        </w:tc>
      </w:tr>
      <w:tr w:rsidR="00FC7C11" w:rsidRPr="002B1C24" w:rsidTr="00C43654">
        <w:tc>
          <w:tcPr>
            <w:tcW w:w="8613" w:type="dxa"/>
          </w:tcPr>
          <w:p w:rsidR="00FC7C11" w:rsidRPr="007863D1" w:rsidRDefault="007863D1" w:rsidP="00C84B2F">
            <w:pPr>
              <w:pStyle w:val="Default"/>
              <w:rPr>
                <w:rFonts w:ascii="Times New Roman" w:hAnsi="Times New Roman" w:cs="Times New Roman"/>
              </w:rPr>
            </w:pPr>
            <w:r>
              <w:rPr>
                <w:rFonts w:ascii="Times New Roman" w:hAnsi="Times New Roman" w:cs="Times New Roman"/>
              </w:rPr>
              <w:t>Гирице</w:t>
            </w:r>
          </w:p>
        </w:tc>
        <w:tc>
          <w:tcPr>
            <w:tcW w:w="1560" w:type="dxa"/>
          </w:tcPr>
          <w:p w:rsidR="00FC7C11" w:rsidRPr="007863D1" w:rsidRDefault="007863D1"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FC7C11" w:rsidRPr="002B1C24" w:rsidTr="00C43654">
        <w:tc>
          <w:tcPr>
            <w:tcW w:w="8613" w:type="dxa"/>
          </w:tcPr>
          <w:p w:rsidR="00FC7C11" w:rsidRPr="007863D1" w:rsidRDefault="007863D1" w:rsidP="00C84B2F">
            <w:pPr>
              <w:pStyle w:val="Default"/>
              <w:rPr>
                <w:rFonts w:ascii="Times New Roman" w:hAnsi="Times New Roman" w:cs="Times New Roman"/>
              </w:rPr>
            </w:pPr>
            <w:r>
              <w:rPr>
                <w:rFonts w:ascii="Times New Roman" w:hAnsi="Times New Roman" w:cs="Times New Roman"/>
              </w:rPr>
              <w:t>Сом</w:t>
            </w:r>
          </w:p>
        </w:tc>
        <w:tc>
          <w:tcPr>
            <w:tcW w:w="1560" w:type="dxa"/>
          </w:tcPr>
          <w:p w:rsidR="00FC7C11" w:rsidRPr="007863D1" w:rsidRDefault="007863D1" w:rsidP="00C84B2F">
            <w:pPr>
              <w:jc w:val="center"/>
              <w:rPr>
                <w:rFonts w:ascii="Times New Roman" w:hAnsi="Times New Roman" w:cs="Times New Roman"/>
                <w:sz w:val="24"/>
                <w:szCs w:val="24"/>
              </w:rPr>
            </w:pPr>
            <w:r>
              <w:rPr>
                <w:rFonts w:ascii="Times New Roman" w:hAnsi="Times New Roman" w:cs="Times New Roman"/>
                <w:sz w:val="24"/>
                <w:szCs w:val="24"/>
              </w:rPr>
              <w:t xml:space="preserve">300 гр </w:t>
            </w:r>
          </w:p>
        </w:tc>
      </w:tr>
      <w:tr w:rsidR="00FC7C11" w:rsidRPr="002B1C24" w:rsidTr="00C43654">
        <w:tc>
          <w:tcPr>
            <w:tcW w:w="8613" w:type="dxa"/>
          </w:tcPr>
          <w:p w:rsidR="00FC7C11" w:rsidRPr="007863D1" w:rsidRDefault="007863D1" w:rsidP="00C84B2F">
            <w:pPr>
              <w:pStyle w:val="Default"/>
              <w:rPr>
                <w:rFonts w:ascii="Times New Roman" w:hAnsi="Times New Roman" w:cs="Times New Roman"/>
              </w:rPr>
            </w:pPr>
            <w:r>
              <w:rPr>
                <w:rFonts w:ascii="Times New Roman" w:hAnsi="Times New Roman" w:cs="Times New Roman"/>
              </w:rPr>
              <w:t xml:space="preserve">Шаран </w:t>
            </w:r>
          </w:p>
        </w:tc>
        <w:tc>
          <w:tcPr>
            <w:tcW w:w="1560" w:type="dxa"/>
          </w:tcPr>
          <w:p w:rsidR="00FC7C11" w:rsidRPr="00061E0B" w:rsidRDefault="00061E0B"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FC7C11" w:rsidRPr="002B1C24" w:rsidTr="00C43654">
        <w:tc>
          <w:tcPr>
            <w:tcW w:w="8613" w:type="dxa"/>
          </w:tcPr>
          <w:p w:rsidR="00FC7C11" w:rsidRPr="00061E0B" w:rsidRDefault="00061E0B" w:rsidP="00C84B2F">
            <w:pPr>
              <w:pStyle w:val="Default"/>
              <w:rPr>
                <w:rFonts w:ascii="Times New Roman" w:hAnsi="Times New Roman" w:cs="Times New Roman"/>
              </w:rPr>
            </w:pPr>
            <w:r>
              <w:rPr>
                <w:rFonts w:ascii="Times New Roman" w:hAnsi="Times New Roman" w:cs="Times New Roman"/>
              </w:rPr>
              <w:t>Ослић</w:t>
            </w:r>
          </w:p>
        </w:tc>
        <w:tc>
          <w:tcPr>
            <w:tcW w:w="1560" w:type="dxa"/>
          </w:tcPr>
          <w:p w:rsidR="00FC7C11" w:rsidRPr="00061E0B" w:rsidRDefault="00061E0B"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061E0B" w:rsidRDefault="00061E0B" w:rsidP="00C84B2F">
            <w:pPr>
              <w:pStyle w:val="Default"/>
              <w:rPr>
                <w:rFonts w:ascii="Times New Roman" w:hAnsi="Times New Roman" w:cs="Times New Roman"/>
              </w:rPr>
            </w:pPr>
            <w:r>
              <w:rPr>
                <w:rFonts w:ascii="Times New Roman" w:hAnsi="Times New Roman" w:cs="Times New Roman"/>
              </w:rPr>
              <w:t xml:space="preserve">Сурими </w:t>
            </w:r>
          </w:p>
        </w:tc>
        <w:tc>
          <w:tcPr>
            <w:tcW w:w="1560" w:type="dxa"/>
          </w:tcPr>
          <w:p w:rsidR="00425781" w:rsidRPr="00061E0B" w:rsidRDefault="00061E0B" w:rsidP="00C84B2F">
            <w:pPr>
              <w:jc w:val="center"/>
              <w:rPr>
                <w:rFonts w:ascii="Times New Roman" w:hAnsi="Times New Roman" w:cs="Times New Roman"/>
                <w:sz w:val="24"/>
                <w:szCs w:val="24"/>
              </w:rPr>
            </w:pPr>
            <w:r>
              <w:rPr>
                <w:rFonts w:ascii="Times New Roman" w:hAnsi="Times New Roman" w:cs="Times New Roman"/>
                <w:sz w:val="24"/>
                <w:szCs w:val="24"/>
              </w:rPr>
              <w:t>250 гр</w:t>
            </w:r>
          </w:p>
        </w:tc>
      </w:tr>
      <w:tr w:rsidR="00061E0B" w:rsidRPr="002B1C24" w:rsidTr="00C43654">
        <w:tc>
          <w:tcPr>
            <w:tcW w:w="8613" w:type="dxa"/>
          </w:tcPr>
          <w:p w:rsidR="00061E0B" w:rsidRPr="00061E0B" w:rsidRDefault="00061E0B" w:rsidP="00C84B2F">
            <w:pPr>
              <w:pStyle w:val="Default"/>
              <w:rPr>
                <w:rFonts w:ascii="Times New Roman" w:hAnsi="Times New Roman" w:cs="Times New Roman"/>
              </w:rPr>
            </w:pPr>
            <w:r>
              <w:rPr>
                <w:rFonts w:ascii="Times New Roman" w:hAnsi="Times New Roman" w:cs="Times New Roman"/>
              </w:rPr>
              <w:t>Рибља кобасица</w:t>
            </w:r>
          </w:p>
        </w:tc>
        <w:tc>
          <w:tcPr>
            <w:tcW w:w="1560" w:type="dxa"/>
          </w:tcPr>
          <w:p w:rsidR="00061E0B" w:rsidRPr="00061E0B" w:rsidRDefault="00061E0B" w:rsidP="00C84B2F">
            <w:pPr>
              <w:jc w:val="center"/>
              <w:rPr>
                <w:rFonts w:ascii="Times New Roman" w:hAnsi="Times New Roman" w:cs="Times New Roman"/>
                <w:sz w:val="24"/>
                <w:szCs w:val="24"/>
              </w:rPr>
            </w:pPr>
            <w:r>
              <w:rPr>
                <w:rFonts w:ascii="Times New Roman" w:hAnsi="Times New Roman" w:cs="Times New Roman"/>
                <w:sz w:val="24"/>
                <w:szCs w:val="24"/>
              </w:rPr>
              <w:t>250 гр</w:t>
            </w:r>
          </w:p>
        </w:tc>
      </w:tr>
      <w:tr w:rsidR="00061E0B" w:rsidRPr="002B1C24" w:rsidTr="00C43654">
        <w:tc>
          <w:tcPr>
            <w:tcW w:w="8613" w:type="dxa"/>
          </w:tcPr>
          <w:p w:rsidR="00061E0B" w:rsidRPr="00061E0B" w:rsidRDefault="00061E0B" w:rsidP="00C84B2F">
            <w:pPr>
              <w:pStyle w:val="Default"/>
              <w:rPr>
                <w:rFonts w:ascii="Times New Roman" w:hAnsi="Times New Roman" w:cs="Times New Roman"/>
              </w:rPr>
            </w:pPr>
            <w:r>
              <w:rPr>
                <w:rFonts w:ascii="Times New Roman" w:hAnsi="Times New Roman" w:cs="Times New Roman"/>
              </w:rPr>
              <w:t>Кобасица вегетаријана</w:t>
            </w:r>
          </w:p>
        </w:tc>
        <w:tc>
          <w:tcPr>
            <w:tcW w:w="1560" w:type="dxa"/>
          </w:tcPr>
          <w:p w:rsidR="00061E0B" w:rsidRPr="00061E0B" w:rsidRDefault="00061E0B" w:rsidP="00C84B2F">
            <w:pPr>
              <w:jc w:val="center"/>
              <w:rPr>
                <w:rFonts w:ascii="Times New Roman" w:hAnsi="Times New Roman" w:cs="Times New Roman"/>
                <w:sz w:val="24"/>
                <w:szCs w:val="24"/>
              </w:rPr>
            </w:pPr>
            <w:r>
              <w:rPr>
                <w:rFonts w:ascii="Times New Roman" w:hAnsi="Times New Roman" w:cs="Times New Roman"/>
                <w:sz w:val="24"/>
                <w:szCs w:val="24"/>
              </w:rPr>
              <w:t xml:space="preserve">250 гр </w:t>
            </w: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ЈЕЛА СА РОШТИЉА</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BA7D48" w:rsidRDefault="00BA7D48" w:rsidP="00C84B2F">
            <w:pPr>
              <w:pStyle w:val="Default"/>
              <w:rPr>
                <w:rFonts w:ascii="Times New Roman" w:hAnsi="Times New Roman" w:cs="Times New Roman"/>
              </w:rPr>
            </w:pPr>
            <w:r>
              <w:rPr>
                <w:rFonts w:ascii="Times New Roman" w:hAnsi="Times New Roman" w:cs="Times New Roman"/>
              </w:rPr>
              <w:t xml:space="preserve">Пљескавица кајмак </w:t>
            </w:r>
          </w:p>
        </w:tc>
        <w:tc>
          <w:tcPr>
            <w:tcW w:w="1560" w:type="dxa"/>
          </w:tcPr>
          <w:p w:rsidR="00425781" w:rsidRPr="00BA7D48" w:rsidRDefault="00BA7D48" w:rsidP="00C84B2F">
            <w:pPr>
              <w:jc w:val="center"/>
              <w:rPr>
                <w:rFonts w:ascii="Times New Roman" w:hAnsi="Times New Roman" w:cs="Times New Roman"/>
                <w:sz w:val="24"/>
                <w:szCs w:val="24"/>
              </w:rPr>
            </w:pPr>
            <w:r>
              <w:rPr>
                <w:rFonts w:ascii="Times New Roman" w:hAnsi="Times New Roman" w:cs="Times New Roman"/>
                <w:sz w:val="24"/>
                <w:szCs w:val="24"/>
              </w:rPr>
              <w:t>400 гр</w:t>
            </w:r>
          </w:p>
        </w:tc>
      </w:tr>
      <w:tr w:rsidR="00425781" w:rsidRPr="002B1C24" w:rsidTr="00C43654">
        <w:tc>
          <w:tcPr>
            <w:tcW w:w="8613" w:type="dxa"/>
          </w:tcPr>
          <w:p w:rsidR="00425781" w:rsidRPr="00BA7D48" w:rsidRDefault="00BA7D48" w:rsidP="00C84B2F">
            <w:pPr>
              <w:pStyle w:val="Default"/>
              <w:rPr>
                <w:rFonts w:ascii="Times New Roman" w:hAnsi="Times New Roman" w:cs="Times New Roman"/>
              </w:rPr>
            </w:pPr>
            <w:r>
              <w:rPr>
                <w:rFonts w:ascii="Times New Roman" w:hAnsi="Times New Roman" w:cs="Times New Roman"/>
              </w:rPr>
              <w:t xml:space="preserve">Ћевапи </w:t>
            </w:r>
          </w:p>
        </w:tc>
        <w:tc>
          <w:tcPr>
            <w:tcW w:w="1560" w:type="dxa"/>
          </w:tcPr>
          <w:p w:rsidR="00425781" w:rsidRPr="00BA7D48" w:rsidRDefault="00BA7D48"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BA7D48" w:rsidRDefault="00BA7D48" w:rsidP="00C84B2F">
            <w:pPr>
              <w:pStyle w:val="Default"/>
              <w:rPr>
                <w:rFonts w:ascii="Times New Roman" w:hAnsi="Times New Roman" w:cs="Times New Roman"/>
              </w:rPr>
            </w:pPr>
            <w:r>
              <w:rPr>
                <w:rFonts w:ascii="Times New Roman" w:hAnsi="Times New Roman" w:cs="Times New Roman"/>
              </w:rPr>
              <w:t xml:space="preserve">Пљескавица </w:t>
            </w:r>
          </w:p>
        </w:tc>
        <w:tc>
          <w:tcPr>
            <w:tcW w:w="1560" w:type="dxa"/>
          </w:tcPr>
          <w:p w:rsidR="00425781" w:rsidRPr="00BA7D48" w:rsidRDefault="00BA7D48"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BA7D48" w:rsidRDefault="00BA7D48" w:rsidP="00C84B2F">
            <w:pPr>
              <w:pStyle w:val="Default"/>
              <w:rPr>
                <w:rFonts w:ascii="Times New Roman" w:hAnsi="Times New Roman" w:cs="Times New Roman"/>
              </w:rPr>
            </w:pPr>
            <w:r>
              <w:rPr>
                <w:rFonts w:ascii="Times New Roman" w:hAnsi="Times New Roman" w:cs="Times New Roman"/>
              </w:rPr>
              <w:t xml:space="preserve">Пилеће бело месе на жару </w:t>
            </w:r>
          </w:p>
        </w:tc>
        <w:tc>
          <w:tcPr>
            <w:tcW w:w="1560" w:type="dxa"/>
          </w:tcPr>
          <w:p w:rsidR="00425781" w:rsidRPr="00BA7D48" w:rsidRDefault="00BA7D48" w:rsidP="00C84B2F">
            <w:pPr>
              <w:jc w:val="center"/>
              <w:rPr>
                <w:rFonts w:ascii="Times New Roman" w:hAnsi="Times New Roman" w:cs="Times New Roman"/>
                <w:sz w:val="24"/>
                <w:szCs w:val="24"/>
              </w:rPr>
            </w:pPr>
            <w:r>
              <w:rPr>
                <w:rFonts w:ascii="Times New Roman" w:hAnsi="Times New Roman" w:cs="Times New Roman"/>
                <w:sz w:val="24"/>
                <w:szCs w:val="24"/>
              </w:rPr>
              <w:t>300 гр</w:t>
            </w:r>
          </w:p>
        </w:tc>
      </w:tr>
      <w:tr w:rsidR="00425781" w:rsidRPr="002B1C24" w:rsidTr="00C43654">
        <w:tc>
          <w:tcPr>
            <w:tcW w:w="8613" w:type="dxa"/>
          </w:tcPr>
          <w:p w:rsidR="00425781" w:rsidRPr="00F1560B" w:rsidRDefault="00BA7D48" w:rsidP="00C84B2F">
            <w:pPr>
              <w:pStyle w:val="Default"/>
              <w:rPr>
                <w:rFonts w:ascii="Times New Roman" w:hAnsi="Times New Roman" w:cs="Times New Roman"/>
              </w:rPr>
            </w:pPr>
            <w:r w:rsidRPr="00F1560B">
              <w:rPr>
                <w:rFonts w:ascii="Times New Roman" w:hAnsi="Times New Roman" w:cs="Times New Roman"/>
              </w:rPr>
              <w:t xml:space="preserve">Кобасица специјалитет куће </w:t>
            </w:r>
          </w:p>
        </w:tc>
        <w:tc>
          <w:tcPr>
            <w:tcW w:w="1560" w:type="dxa"/>
          </w:tcPr>
          <w:p w:rsidR="00425781" w:rsidRPr="00F1560B" w:rsidRDefault="00BA7D48" w:rsidP="00C84B2F">
            <w:pPr>
              <w:jc w:val="center"/>
              <w:rPr>
                <w:rFonts w:ascii="Times New Roman" w:hAnsi="Times New Roman" w:cs="Times New Roman"/>
                <w:sz w:val="24"/>
                <w:szCs w:val="24"/>
              </w:rPr>
            </w:pPr>
            <w:r w:rsidRPr="00F1560B">
              <w:rPr>
                <w:rFonts w:ascii="Times New Roman" w:hAnsi="Times New Roman" w:cs="Times New Roman"/>
                <w:sz w:val="24"/>
                <w:szCs w:val="24"/>
              </w:rPr>
              <w:t>300 гр</w:t>
            </w:r>
          </w:p>
        </w:tc>
      </w:tr>
      <w:tr w:rsidR="00425781" w:rsidRPr="002B1C24" w:rsidTr="00C43654">
        <w:tc>
          <w:tcPr>
            <w:tcW w:w="8613" w:type="dxa"/>
          </w:tcPr>
          <w:p w:rsidR="00425781" w:rsidRPr="00F1560B" w:rsidRDefault="00BA7D48" w:rsidP="00C84B2F">
            <w:pPr>
              <w:pStyle w:val="Default"/>
              <w:rPr>
                <w:rFonts w:ascii="Times New Roman" w:hAnsi="Times New Roman" w:cs="Times New Roman"/>
              </w:rPr>
            </w:pPr>
            <w:r w:rsidRPr="00F1560B">
              <w:rPr>
                <w:rFonts w:ascii="Times New Roman" w:hAnsi="Times New Roman" w:cs="Times New Roman"/>
              </w:rPr>
              <w:t>Шницла од свињског бута</w:t>
            </w:r>
          </w:p>
        </w:tc>
        <w:tc>
          <w:tcPr>
            <w:tcW w:w="1560" w:type="dxa"/>
          </w:tcPr>
          <w:p w:rsidR="00425781" w:rsidRPr="00F1560B" w:rsidRDefault="00BA7D48" w:rsidP="00C84B2F">
            <w:pPr>
              <w:jc w:val="center"/>
              <w:rPr>
                <w:rFonts w:ascii="Times New Roman" w:hAnsi="Times New Roman" w:cs="Times New Roman"/>
                <w:sz w:val="24"/>
                <w:szCs w:val="24"/>
              </w:rPr>
            </w:pPr>
            <w:r w:rsidRPr="00F1560B">
              <w:rPr>
                <w:rFonts w:ascii="Times New Roman" w:hAnsi="Times New Roman" w:cs="Times New Roman"/>
                <w:sz w:val="24"/>
                <w:szCs w:val="24"/>
              </w:rPr>
              <w:t>300 гр</w:t>
            </w:r>
          </w:p>
        </w:tc>
      </w:tr>
      <w:tr w:rsidR="00425781" w:rsidRPr="002B1C24" w:rsidTr="00C43654">
        <w:tc>
          <w:tcPr>
            <w:tcW w:w="8613" w:type="dxa"/>
          </w:tcPr>
          <w:p w:rsidR="00425781" w:rsidRPr="00F1560B" w:rsidRDefault="00BA7D48" w:rsidP="00C84B2F">
            <w:pPr>
              <w:pStyle w:val="Default"/>
              <w:rPr>
                <w:rFonts w:ascii="Times New Roman" w:hAnsi="Times New Roman" w:cs="Times New Roman"/>
              </w:rPr>
            </w:pPr>
            <w:r w:rsidRPr="00F1560B">
              <w:rPr>
                <w:rFonts w:ascii="Times New Roman" w:hAnsi="Times New Roman" w:cs="Times New Roman"/>
              </w:rPr>
              <w:t xml:space="preserve">Димњени свињски врат </w:t>
            </w:r>
          </w:p>
        </w:tc>
        <w:tc>
          <w:tcPr>
            <w:tcW w:w="1560" w:type="dxa"/>
          </w:tcPr>
          <w:p w:rsidR="00425781" w:rsidRPr="00F1560B" w:rsidRDefault="00BA7D48" w:rsidP="00C84B2F">
            <w:pPr>
              <w:jc w:val="center"/>
              <w:rPr>
                <w:rFonts w:ascii="Times New Roman" w:hAnsi="Times New Roman" w:cs="Times New Roman"/>
                <w:sz w:val="24"/>
                <w:szCs w:val="24"/>
              </w:rPr>
            </w:pPr>
            <w:r w:rsidRPr="00F1560B">
              <w:rPr>
                <w:rFonts w:ascii="Times New Roman" w:hAnsi="Times New Roman" w:cs="Times New Roman"/>
                <w:sz w:val="24"/>
                <w:szCs w:val="24"/>
              </w:rPr>
              <w:t>300 гр</w:t>
            </w:r>
          </w:p>
        </w:tc>
      </w:tr>
      <w:tr w:rsidR="00425781" w:rsidRPr="002B1C24" w:rsidTr="00C43654">
        <w:tc>
          <w:tcPr>
            <w:tcW w:w="8613" w:type="dxa"/>
          </w:tcPr>
          <w:p w:rsidR="00425781" w:rsidRPr="00F1560B" w:rsidRDefault="00BA7D48" w:rsidP="00C84B2F">
            <w:pPr>
              <w:pStyle w:val="Default"/>
              <w:rPr>
                <w:rFonts w:ascii="Times New Roman" w:hAnsi="Times New Roman" w:cs="Times New Roman"/>
              </w:rPr>
            </w:pPr>
            <w:r w:rsidRPr="00F1560B">
              <w:rPr>
                <w:rFonts w:ascii="Times New Roman" w:hAnsi="Times New Roman" w:cs="Times New Roman"/>
              </w:rPr>
              <w:t xml:space="preserve">Уштипак </w:t>
            </w:r>
          </w:p>
        </w:tc>
        <w:tc>
          <w:tcPr>
            <w:tcW w:w="1560" w:type="dxa"/>
          </w:tcPr>
          <w:p w:rsidR="00425781" w:rsidRPr="00F1560B" w:rsidRDefault="00BA7D48" w:rsidP="00C84B2F">
            <w:pPr>
              <w:jc w:val="center"/>
              <w:rPr>
                <w:rFonts w:ascii="Times New Roman" w:hAnsi="Times New Roman" w:cs="Times New Roman"/>
                <w:sz w:val="24"/>
                <w:szCs w:val="24"/>
              </w:rPr>
            </w:pPr>
            <w:r w:rsidRPr="00F1560B">
              <w:rPr>
                <w:rFonts w:ascii="Times New Roman" w:hAnsi="Times New Roman" w:cs="Times New Roman"/>
                <w:sz w:val="24"/>
                <w:szCs w:val="24"/>
              </w:rPr>
              <w:t>300 гр</w:t>
            </w:r>
          </w:p>
        </w:tc>
      </w:tr>
      <w:tr w:rsidR="00425781" w:rsidRPr="002B1C24" w:rsidTr="00C43654">
        <w:tc>
          <w:tcPr>
            <w:tcW w:w="8613" w:type="dxa"/>
          </w:tcPr>
          <w:p w:rsidR="00425781" w:rsidRPr="00F1560B" w:rsidRDefault="00BA7D48" w:rsidP="00BA7D48">
            <w:pPr>
              <w:pStyle w:val="Default"/>
              <w:rPr>
                <w:rFonts w:ascii="Times New Roman" w:hAnsi="Times New Roman" w:cs="Times New Roman"/>
              </w:rPr>
            </w:pPr>
            <w:r w:rsidRPr="00F1560B">
              <w:rPr>
                <w:rFonts w:ascii="Times New Roman" w:hAnsi="Times New Roman" w:cs="Times New Roman"/>
              </w:rPr>
              <w:t>Мешано месо</w:t>
            </w:r>
          </w:p>
        </w:tc>
        <w:tc>
          <w:tcPr>
            <w:tcW w:w="1560" w:type="dxa"/>
          </w:tcPr>
          <w:p w:rsidR="00425781" w:rsidRPr="00F1560B" w:rsidRDefault="00BA7D48" w:rsidP="00C84B2F">
            <w:pPr>
              <w:jc w:val="center"/>
              <w:rPr>
                <w:rFonts w:ascii="Times New Roman" w:hAnsi="Times New Roman" w:cs="Times New Roman"/>
                <w:sz w:val="24"/>
                <w:szCs w:val="24"/>
              </w:rPr>
            </w:pPr>
            <w:r w:rsidRPr="00F1560B">
              <w:rPr>
                <w:rFonts w:ascii="Times New Roman" w:hAnsi="Times New Roman" w:cs="Times New Roman"/>
                <w:sz w:val="24"/>
                <w:szCs w:val="24"/>
              </w:rPr>
              <w:t>600 гр</w:t>
            </w:r>
          </w:p>
        </w:tc>
      </w:tr>
      <w:tr w:rsidR="00425781" w:rsidRPr="002B1C24" w:rsidTr="00C43654">
        <w:tc>
          <w:tcPr>
            <w:tcW w:w="8613" w:type="dxa"/>
          </w:tcPr>
          <w:p w:rsidR="00425781" w:rsidRPr="00F1560B" w:rsidRDefault="00BA7D48" w:rsidP="00C84B2F">
            <w:pPr>
              <w:pStyle w:val="Default"/>
              <w:rPr>
                <w:rFonts w:ascii="Times New Roman" w:hAnsi="Times New Roman" w:cs="Times New Roman"/>
              </w:rPr>
            </w:pPr>
            <w:r w:rsidRPr="00F1560B">
              <w:rPr>
                <w:rFonts w:ascii="Times New Roman" w:hAnsi="Times New Roman" w:cs="Times New Roman"/>
              </w:rPr>
              <w:t>Плато</w:t>
            </w:r>
          </w:p>
        </w:tc>
        <w:tc>
          <w:tcPr>
            <w:tcW w:w="1560" w:type="dxa"/>
          </w:tcPr>
          <w:p w:rsidR="00425781" w:rsidRPr="00F1560B" w:rsidRDefault="00BA7D48" w:rsidP="00C84B2F">
            <w:pPr>
              <w:jc w:val="center"/>
              <w:rPr>
                <w:rFonts w:ascii="Times New Roman" w:hAnsi="Times New Roman" w:cs="Times New Roman"/>
                <w:sz w:val="24"/>
                <w:szCs w:val="24"/>
              </w:rPr>
            </w:pPr>
            <w:r w:rsidRPr="00F1560B">
              <w:rPr>
                <w:rFonts w:ascii="Times New Roman" w:hAnsi="Times New Roman" w:cs="Times New Roman"/>
                <w:sz w:val="24"/>
                <w:szCs w:val="24"/>
              </w:rPr>
              <w:t>1200 гр</w:t>
            </w:r>
          </w:p>
        </w:tc>
      </w:tr>
      <w:tr w:rsidR="00425781" w:rsidRPr="002B1C24" w:rsidTr="00C43654">
        <w:tc>
          <w:tcPr>
            <w:tcW w:w="8613" w:type="dxa"/>
          </w:tcPr>
          <w:p w:rsidR="00425781" w:rsidRPr="00F1560B" w:rsidRDefault="0065369B" w:rsidP="00C84B2F">
            <w:pPr>
              <w:pStyle w:val="Default"/>
              <w:rPr>
                <w:rFonts w:ascii="Times New Roman" w:hAnsi="Times New Roman" w:cs="Times New Roman"/>
              </w:rPr>
            </w:pPr>
            <w:r w:rsidRPr="00F1560B">
              <w:rPr>
                <w:rFonts w:ascii="Times New Roman" w:hAnsi="Times New Roman" w:cs="Times New Roman"/>
              </w:rPr>
              <w:t>Ражњић</w:t>
            </w:r>
          </w:p>
        </w:tc>
        <w:tc>
          <w:tcPr>
            <w:tcW w:w="1560" w:type="dxa"/>
          </w:tcPr>
          <w:p w:rsidR="00425781" w:rsidRPr="00F1560B" w:rsidRDefault="0065369B" w:rsidP="00C84B2F">
            <w:pPr>
              <w:jc w:val="center"/>
              <w:rPr>
                <w:rFonts w:ascii="Times New Roman" w:hAnsi="Times New Roman" w:cs="Times New Roman"/>
                <w:sz w:val="24"/>
                <w:szCs w:val="24"/>
              </w:rPr>
            </w:pPr>
            <w:r w:rsidRPr="00F1560B">
              <w:rPr>
                <w:rFonts w:ascii="Times New Roman" w:hAnsi="Times New Roman" w:cs="Times New Roman"/>
                <w:sz w:val="24"/>
                <w:szCs w:val="24"/>
              </w:rPr>
              <w:t>300 гр</w:t>
            </w:r>
          </w:p>
        </w:tc>
      </w:tr>
      <w:tr w:rsidR="00425781" w:rsidRPr="002B1C24" w:rsidTr="00C43654">
        <w:tc>
          <w:tcPr>
            <w:tcW w:w="8613" w:type="dxa"/>
          </w:tcPr>
          <w:p w:rsidR="00425781" w:rsidRPr="00F1560B" w:rsidRDefault="0065369B" w:rsidP="00C84B2F">
            <w:pPr>
              <w:pStyle w:val="Default"/>
              <w:rPr>
                <w:rFonts w:ascii="Times New Roman" w:hAnsi="Times New Roman" w:cs="Times New Roman"/>
              </w:rPr>
            </w:pPr>
            <w:r w:rsidRPr="00F1560B">
              <w:rPr>
                <w:rFonts w:ascii="Times New Roman" w:hAnsi="Times New Roman" w:cs="Times New Roman"/>
              </w:rPr>
              <w:t>Пилећи ражњић</w:t>
            </w:r>
          </w:p>
        </w:tc>
        <w:tc>
          <w:tcPr>
            <w:tcW w:w="1560" w:type="dxa"/>
          </w:tcPr>
          <w:p w:rsidR="00425781" w:rsidRPr="00F1560B" w:rsidRDefault="0065369B" w:rsidP="00C84B2F">
            <w:pPr>
              <w:jc w:val="center"/>
              <w:rPr>
                <w:rFonts w:ascii="Times New Roman" w:hAnsi="Times New Roman" w:cs="Times New Roman"/>
                <w:sz w:val="24"/>
                <w:szCs w:val="24"/>
              </w:rPr>
            </w:pPr>
            <w:r w:rsidRPr="00F1560B">
              <w:rPr>
                <w:rFonts w:ascii="Times New Roman" w:hAnsi="Times New Roman" w:cs="Times New Roman"/>
                <w:sz w:val="24"/>
                <w:szCs w:val="24"/>
              </w:rPr>
              <w:t>300 гр</w:t>
            </w:r>
          </w:p>
        </w:tc>
      </w:tr>
      <w:tr w:rsidR="00425781" w:rsidRPr="002B1C24" w:rsidTr="00C43654">
        <w:tc>
          <w:tcPr>
            <w:tcW w:w="8613" w:type="dxa"/>
          </w:tcPr>
          <w:p w:rsidR="00425781" w:rsidRPr="00F1560B" w:rsidRDefault="0065369B" w:rsidP="00C84B2F">
            <w:pPr>
              <w:pStyle w:val="Default"/>
              <w:jc w:val="center"/>
              <w:rPr>
                <w:rFonts w:ascii="Times New Roman" w:hAnsi="Times New Roman" w:cs="Times New Roman"/>
              </w:rPr>
            </w:pPr>
            <w:r w:rsidRPr="00F1560B">
              <w:rPr>
                <w:rFonts w:ascii="Times New Roman" w:hAnsi="Times New Roman" w:cs="Times New Roman"/>
              </w:rPr>
              <w:t>КУВАНА ЈЕЛА СА ХЛЕБОМ И САЛАТОМ</w:t>
            </w:r>
          </w:p>
        </w:tc>
        <w:tc>
          <w:tcPr>
            <w:tcW w:w="1560" w:type="dxa"/>
          </w:tcPr>
          <w:p w:rsidR="00425781" w:rsidRPr="00F1560B" w:rsidRDefault="00425781" w:rsidP="00C84B2F">
            <w:pPr>
              <w:jc w:val="center"/>
              <w:rPr>
                <w:rFonts w:ascii="Times New Roman" w:hAnsi="Times New Roman" w:cs="Times New Roman"/>
                <w:sz w:val="24"/>
                <w:szCs w:val="24"/>
              </w:rPr>
            </w:pPr>
          </w:p>
        </w:tc>
      </w:tr>
      <w:tr w:rsidR="00F6057C" w:rsidRPr="002B1C24" w:rsidTr="00C43654">
        <w:tc>
          <w:tcPr>
            <w:tcW w:w="8613" w:type="dxa"/>
          </w:tcPr>
          <w:p w:rsidR="00F6057C" w:rsidRPr="00F1560B" w:rsidRDefault="00F6057C" w:rsidP="00C84B2F">
            <w:pPr>
              <w:pStyle w:val="Default"/>
              <w:rPr>
                <w:rFonts w:ascii="Times New Roman" w:hAnsi="Times New Roman" w:cs="Times New Roman"/>
              </w:rPr>
            </w:pPr>
            <w:r w:rsidRPr="00F1560B">
              <w:rPr>
                <w:rFonts w:ascii="Times New Roman" w:hAnsi="Times New Roman" w:cs="Times New Roman"/>
              </w:rPr>
              <w:t xml:space="preserve">Гулаш јагњећи </w:t>
            </w:r>
          </w:p>
        </w:tc>
        <w:tc>
          <w:tcPr>
            <w:tcW w:w="1560" w:type="dxa"/>
          </w:tcPr>
          <w:p w:rsidR="00F6057C" w:rsidRPr="00F1560B" w:rsidRDefault="00F6057C" w:rsidP="002A31DF">
            <w:pPr>
              <w:jc w:val="center"/>
              <w:rPr>
                <w:rFonts w:ascii="Times New Roman" w:hAnsi="Times New Roman" w:cs="Times New Roman"/>
                <w:sz w:val="24"/>
                <w:szCs w:val="24"/>
              </w:rPr>
            </w:pPr>
            <w:r w:rsidRPr="00F1560B">
              <w:rPr>
                <w:rFonts w:ascii="Times New Roman" w:hAnsi="Times New Roman" w:cs="Times New Roman"/>
                <w:sz w:val="24"/>
                <w:szCs w:val="24"/>
              </w:rPr>
              <w:t>пор</w:t>
            </w:r>
          </w:p>
        </w:tc>
      </w:tr>
      <w:tr w:rsidR="00F6057C" w:rsidRPr="002B1C24" w:rsidTr="00C43654">
        <w:tc>
          <w:tcPr>
            <w:tcW w:w="8613" w:type="dxa"/>
          </w:tcPr>
          <w:p w:rsidR="00F6057C" w:rsidRPr="00F1560B" w:rsidRDefault="00F6057C" w:rsidP="00C84B2F">
            <w:pPr>
              <w:pStyle w:val="Default"/>
              <w:rPr>
                <w:rFonts w:ascii="Times New Roman" w:hAnsi="Times New Roman" w:cs="Times New Roman"/>
              </w:rPr>
            </w:pPr>
            <w:r w:rsidRPr="00F1560B">
              <w:rPr>
                <w:rFonts w:ascii="Times New Roman" w:hAnsi="Times New Roman" w:cs="Times New Roman"/>
              </w:rPr>
              <w:lastRenderedPageBreak/>
              <w:t>Гулаш јунећи</w:t>
            </w:r>
          </w:p>
        </w:tc>
        <w:tc>
          <w:tcPr>
            <w:tcW w:w="1560" w:type="dxa"/>
          </w:tcPr>
          <w:p w:rsidR="00F6057C" w:rsidRPr="00F1560B" w:rsidRDefault="00F6057C" w:rsidP="002A31DF">
            <w:pPr>
              <w:jc w:val="center"/>
              <w:rPr>
                <w:rFonts w:ascii="Times New Roman" w:hAnsi="Times New Roman" w:cs="Times New Roman"/>
                <w:sz w:val="24"/>
                <w:szCs w:val="24"/>
              </w:rPr>
            </w:pPr>
            <w:r w:rsidRPr="00F1560B">
              <w:rPr>
                <w:rFonts w:ascii="Times New Roman" w:hAnsi="Times New Roman" w:cs="Times New Roman"/>
                <w:sz w:val="24"/>
                <w:szCs w:val="24"/>
              </w:rPr>
              <w:t>пор</w:t>
            </w:r>
          </w:p>
        </w:tc>
      </w:tr>
      <w:tr w:rsidR="00F6057C" w:rsidRPr="002B1C24" w:rsidTr="00C43654">
        <w:tc>
          <w:tcPr>
            <w:tcW w:w="8613" w:type="dxa"/>
          </w:tcPr>
          <w:p w:rsidR="00F6057C" w:rsidRPr="00BE2AFD" w:rsidRDefault="00F6057C" w:rsidP="00C84B2F">
            <w:pPr>
              <w:pStyle w:val="Default"/>
              <w:rPr>
                <w:rFonts w:ascii="Times New Roman" w:hAnsi="Times New Roman" w:cs="Times New Roman"/>
              </w:rPr>
            </w:pPr>
            <w:r>
              <w:rPr>
                <w:rFonts w:ascii="Times New Roman" w:hAnsi="Times New Roman" w:cs="Times New Roman"/>
              </w:rPr>
              <w:t>Гулаш од бакалара</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 xml:space="preserve">Пилећи паприкаш </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Ћуфте у сосу</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Панирани сом</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 xml:space="preserve">Ловачки гулаш </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Пуњене суве паприке</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Рибље пљескавице</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6057C" w:rsidRPr="002B1C24" w:rsidTr="00C43654">
        <w:tc>
          <w:tcPr>
            <w:tcW w:w="8613" w:type="dxa"/>
          </w:tcPr>
          <w:p w:rsidR="00F6057C" w:rsidRPr="00F6057C" w:rsidRDefault="00F6057C" w:rsidP="00C84B2F">
            <w:pPr>
              <w:pStyle w:val="Default"/>
              <w:rPr>
                <w:rFonts w:ascii="Times New Roman" w:hAnsi="Times New Roman" w:cs="Times New Roman"/>
              </w:rPr>
            </w:pPr>
            <w:r>
              <w:rPr>
                <w:rFonts w:ascii="Times New Roman" w:hAnsi="Times New Roman" w:cs="Times New Roman"/>
              </w:rPr>
              <w:t>Рибљи ћевапи</w:t>
            </w:r>
          </w:p>
        </w:tc>
        <w:tc>
          <w:tcPr>
            <w:tcW w:w="1560" w:type="dxa"/>
          </w:tcPr>
          <w:p w:rsidR="00F6057C" w:rsidRPr="002B1C24" w:rsidRDefault="00F6057C" w:rsidP="002A31D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САЛАТЕ</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65369B" w:rsidRDefault="0065369B" w:rsidP="00C84B2F">
            <w:pPr>
              <w:pStyle w:val="Default"/>
              <w:rPr>
                <w:rFonts w:ascii="Times New Roman" w:hAnsi="Times New Roman" w:cs="Times New Roman"/>
              </w:rPr>
            </w:pPr>
            <w:r>
              <w:rPr>
                <w:rFonts w:ascii="Times New Roman" w:hAnsi="Times New Roman" w:cs="Times New Roman"/>
              </w:rPr>
              <w:t xml:space="preserve">Свеж купус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65369B" w:rsidRDefault="0065369B" w:rsidP="00C84B2F">
            <w:pPr>
              <w:pStyle w:val="Default"/>
              <w:rPr>
                <w:rFonts w:ascii="Times New Roman" w:hAnsi="Times New Roman" w:cs="Times New Roman"/>
              </w:rPr>
            </w:pPr>
            <w:r>
              <w:rPr>
                <w:rFonts w:ascii="Times New Roman" w:hAnsi="Times New Roman" w:cs="Times New Roman"/>
              </w:rPr>
              <w:t>Кисео купус</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65369B" w:rsidP="00C84B2F">
            <w:pPr>
              <w:pStyle w:val="Default"/>
              <w:rPr>
                <w:rFonts w:ascii="Times New Roman" w:hAnsi="Times New Roman" w:cs="Times New Roman"/>
              </w:rPr>
            </w:pPr>
            <w:r>
              <w:rPr>
                <w:rFonts w:ascii="Times New Roman" w:hAnsi="Times New Roman" w:cs="Times New Roman"/>
              </w:rPr>
              <w:t xml:space="preserve">Печена слатка паприка </w:t>
            </w:r>
            <w:r w:rsidR="00425781" w:rsidRPr="002B1C24">
              <w:rPr>
                <w:rFonts w:ascii="Times New Roman" w:hAnsi="Times New Roman" w:cs="Times New Roman"/>
              </w:rPr>
              <w:t xml:space="preserve">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65369B" w:rsidP="00C84B2F">
            <w:pPr>
              <w:pStyle w:val="Default"/>
              <w:rPr>
                <w:rFonts w:ascii="Times New Roman" w:hAnsi="Times New Roman" w:cs="Times New Roman"/>
              </w:rPr>
            </w:pPr>
            <w:r>
              <w:rPr>
                <w:rFonts w:ascii="Times New Roman" w:hAnsi="Times New Roman" w:cs="Times New Roman"/>
              </w:rPr>
              <w:t xml:space="preserve">Печена љута паприка </w:t>
            </w:r>
            <w:r w:rsidR="00425781" w:rsidRPr="002B1C24">
              <w:rPr>
                <w:rFonts w:ascii="Times New Roman" w:hAnsi="Times New Roman" w:cs="Times New Roman"/>
              </w:rPr>
              <w:t xml:space="preserve">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Кисео краставац</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425781" w:rsidP="00C84B2F">
            <w:pPr>
              <w:pStyle w:val="Default"/>
              <w:rPr>
                <w:rFonts w:ascii="Times New Roman" w:hAnsi="Times New Roman" w:cs="Times New Roman"/>
              </w:rPr>
            </w:pPr>
            <w:r w:rsidRPr="002B1C24">
              <w:rPr>
                <w:rFonts w:ascii="Times New Roman" w:hAnsi="Times New Roman" w:cs="Times New Roman"/>
              </w:rPr>
              <w:t xml:space="preserve">Таратор салата од краставаца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1B59CB" w:rsidP="00C84B2F">
            <w:pPr>
              <w:pStyle w:val="Default"/>
              <w:rPr>
                <w:rFonts w:ascii="Times New Roman" w:hAnsi="Times New Roman" w:cs="Times New Roman"/>
              </w:rPr>
            </w:pPr>
            <w:r>
              <w:rPr>
                <w:rFonts w:ascii="Times New Roman" w:hAnsi="Times New Roman" w:cs="Times New Roman"/>
              </w:rPr>
              <w:t xml:space="preserve">Шопска салата </w:t>
            </w:r>
            <w:r w:rsidR="00425781" w:rsidRPr="002B1C24">
              <w:rPr>
                <w:rFonts w:ascii="Times New Roman" w:hAnsi="Times New Roman" w:cs="Times New Roman"/>
              </w:rPr>
              <w:t xml:space="preserve">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1B59CB" w:rsidP="00C84B2F">
            <w:pPr>
              <w:pStyle w:val="Default"/>
              <w:rPr>
                <w:rFonts w:ascii="Times New Roman" w:hAnsi="Times New Roman" w:cs="Times New Roman"/>
              </w:rPr>
            </w:pPr>
            <w:r>
              <w:rPr>
                <w:rFonts w:ascii="Times New Roman" w:hAnsi="Times New Roman" w:cs="Times New Roman"/>
              </w:rPr>
              <w:t>Српска салата</w:t>
            </w:r>
            <w:r w:rsidR="00425781" w:rsidRPr="002B1C24">
              <w:rPr>
                <w:rFonts w:ascii="Times New Roman" w:hAnsi="Times New Roman" w:cs="Times New Roman"/>
              </w:rPr>
              <w:t xml:space="preserve">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Урнебес салата</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1B59CB" w:rsidP="00C84B2F">
            <w:pPr>
              <w:pStyle w:val="Default"/>
              <w:rPr>
                <w:rFonts w:ascii="Times New Roman" w:hAnsi="Times New Roman" w:cs="Times New Roman"/>
              </w:rPr>
            </w:pPr>
            <w:r>
              <w:rPr>
                <w:rFonts w:ascii="Times New Roman" w:hAnsi="Times New Roman" w:cs="Times New Roman"/>
              </w:rPr>
              <w:t>Таратор салата</w:t>
            </w:r>
            <w:r w:rsidR="00425781" w:rsidRPr="002B1C24">
              <w:rPr>
                <w:rFonts w:ascii="Times New Roman" w:hAnsi="Times New Roman" w:cs="Times New Roman"/>
              </w:rPr>
              <w:t xml:space="preserve">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 xml:space="preserve">Туршија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 xml:space="preserve">Зелена салата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2B1C24" w:rsidRDefault="001B59CB" w:rsidP="001B59CB">
            <w:pPr>
              <w:pStyle w:val="Default"/>
              <w:rPr>
                <w:rFonts w:ascii="Times New Roman" w:hAnsi="Times New Roman" w:cs="Times New Roman"/>
              </w:rPr>
            </w:pPr>
            <w:r>
              <w:rPr>
                <w:rFonts w:ascii="Times New Roman" w:hAnsi="Times New Roman" w:cs="Times New Roman"/>
              </w:rPr>
              <w:t xml:space="preserve">Витаминска </w:t>
            </w:r>
            <w:r w:rsidR="00425781" w:rsidRPr="002B1C24">
              <w:rPr>
                <w:rFonts w:ascii="Times New Roman" w:hAnsi="Times New Roman" w:cs="Times New Roman"/>
              </w:rPr>
              <w:t xml:space="preserve">салата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Тартар сос</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 xml:space="preserve">Салата од парадјза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1B59CB" w:rsidRPr="002B1C24" w:rsidTr="00C43654">
        <w:tc>
          <w:tcPr>
            <w:tcW w:w="8613" w:type="dxa"/>
          </w:tcPr>
          <w:p w:rsidR="001B59CB" w:rsidRDefault="001B59CB" w:rsidP="00C84B2F">
            <w:pPr>
              <w:pStyle w:val="Default"/>
              <w:rPr>
                <w:rFonts w:ascii="Times New Roman" w:hAnsi="Times New Roman" w:cs="Times New Roman"/>
              </w:rPr>
            </w:pPr>
            <w:r>
              <w:rPr>
                <w:rFonts w:ascii="Times New Roman" w:hAnsi="Times New Roman" w:cs="Times New Roman"/>
              </w:rPr>
              <w:t xml:space="preserve">Салата од краставца </w:t>
            </w:r>
          </w:p>
        </w:tc>
        <w:tc>
          <w:tcPr>
            <w:tcW w:w="1560" w:type="dxa"/>
          </w:tcPr>
          <w:p w:rsidR="001B59CB" w:rsidRPr="001B59CB" w:rsidRDefault="001B59CB"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425781" w:rsidRPr="002B1C24" w:rsidTr="00C43654">
        <w:tc>
          <w:tcPr>
            <w:tcW w:w="8613"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 xml:space="preserve">ПРИЛОЗИ </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2B1C24" w:rsidRDefault="00425781" w:rsidP="00C84B2F">
            <w:pPr>
              <w:pStyle w:val="Default"/>
              <w:rPr>
                <w:rFonts w:ascii="Times New Roman" w:hAnsi="Times New Roman" w:cs="Times New Roman"/>
              </w:rPr>
            </w:pPr>
            <w:r w:rsidRPr="002B1C24">
              <w:rPr>
                <w:rFonts w:ascii="Times New Roman" w:hAnsi="Times New Roman" w:cs="Times New Roman"/>
              </w:rPr>
              <w:t>Помфрит</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 xml:space="preserve">по особи </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 xml:space="preserve">Зачињен помфрит </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по особи</w:t>
            </w:r>
          </w:p>
        </w:tc>
      </w:tr>
      <w:tr w:rsidR="00425781" w:rsidRPr="002B1C24" w:rsidTr="00C43654">
        <w:tc>
          <w:tcPr>
            <w:tcW w:w="8613" w:type="dxa"/>
          </w:tcPr>
          <w:p w:rsidR="00425781" w:rsidRPr="002B1C24" w:rsidRDefault="001B59CB" w:rsidP="00C84B2F">
            <w:pPr>
              <w:pStyle w:val="Default"/>
              <w:rPr>
                <w:rFonts w:ascii="Times New Roman" w:hAnsi="Times New Roman" w:cs="Times New Roman"/>
              </w:rPr>
            </w:pPr>
            <w:r>
              <w:rPr>
                <w:rFonts w:ascii="Times New Roman" w:hAnsi="Times New Roman" w:cs="Times New Roman"/>
              </w:rPr>
              <w:t>Колутићи паприке</w:t>
            </w:r>
            <w:r w:rsidR="00425781" w:rsidRPr="002B1C24">
              <w:rPr>
                <w:rFonts w:ascii="Times New Roman" w:hAnsi="Times New Roman" w:cs="Times New Roman"/>
              </w:rPr>
              <w:t xml:space="preserve"> </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 xml:space="preserve">по особи </w:t>
            </w:r>
          </w:p>
        </w:tc>
      </w:tr>
      <w:tr w:rsidR="00425781" w:rsidRPr="002B1C24" w:rsidTr="00C43654">
        <w:tc>
          <w:tcPr>
            <w:tcW w:w="8613" w:type="dxa"/>
          </w:tcPr>
          <w:p w:rsidR="00425781" w:rsidRPr="001B59CB" w:rsidRDefault="001B59CB" w:rsidP="001B59CB">
            <w:pPr>
              <w:pStyle w:val="Default"/>
              <w:rPr>
                <w:rFonts w:ascii="Times New Roman" w:hAnsi="Times New Roman" w:cs="Times New Roman"/>
              </w:rPr>
            </w:pPr>
            <w:r>
              <w:rPr>
                <w:rFonts w:ascii="Times New Roman" w:hAnsi="Times New Roman" w:cs="Times New Roman"/>
              </w:rPr>
              <w:t>Смајлићи од пире кромпира</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по особи</w:t>
            </w: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СОСЕВИ</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Сос од зеленог бибера</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по особи</w:t>
            </w:r>
          </w:p>
        </w:tc>
      </w:tr>
      <w:tr w:rsidR="00425781" w:rsidRPr="002B1C24" w:rsidTr="00C43654">
        <w:tc>
          <w:tcPr>
            <w:tcW w:w="8613" w:type="dxa"/>
          </w:tcPr>
          <w:p w:rsidR="00425781" w:rsidRPr="001B59CB" w:rsidRDefault="001B59CB" w:rsidP="00C84B2F">
            <w:pPr>
              <w:pStyle w:val="Default"/>
              <w:rPr>
                <w:rFonts w:ascii="Times New Roman" w:hAnsi="Times New Roman" w:cs="Times New Roman"/>
              </w:rPr>
            </w:pPr>
            <w:r>
              <w:rPr>
                <w:rFonts w:ascii="Times New Roman" w:hAnsi="Times New Roman" w:cs="Times New Roman"/>
              </w:rPr>
              <w:t xml:space="preserve">Сос од печурака </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 xml:space="preserve">по особи </w:t>
            </w:r>
          </w:p>
        </w:tc>
      </w:tr>
      <w:tr w:rsidR="00425781" w:rsidRPr="002B1C24" w:rsidTr="00C43654">
        <w:tc>
          <w:tcPr>
            <w:tcW w:w="8613" w:type="dxa"/>
          </w:tcPr>
          <w:p w:rsidR="00425781" w:rsidRPr="002B1C24" w:rsidRDefault="00425781" w:rsidP="00C84B2F">
            <w:pPr>
              <w:pStyle w:val="Default"/>
              <w:rPr>
                <w:rFonts w:ascii="Times New Roman" w:hAnsi="Times New Roman" w:cs="Times New Roman"/>
              </w:rPr>
            </w:pPr>
            <w:r w:rsidRPr="002B1C24">
              <w:rPr>
                <w:rFonts w:ascii="Times New Roman" w:hAnsi="Times New Roman" w:cs="Times New Roman"/>
              </w:rPr>
              <w:t xml:space="preserve">Сос од горгонзоле </w:t>
            </w:r>
          </w:p>
        </w:tc>
        <w:tc>
          <w:tcPr>
            <w:tcW w:w="1560" w:type="dxa"/>
          </w:tcPr>
          <w:p w:rsidR="00425781" w:rsidRPr="002B1C24" w:rsidRDefault="00425781" w:rsidP="00C84B2F">
            <w:pPr>
              <w:pStyle w:val="Default"/>
              <w:jc w:val="center"/>
              <w:rPr>
                <w:rFonts w:ascii="Times New Roman" w:hAnsi="Times New Roman" w:cs="Times New Roman"/>
              </w:rPr>
            </w:pPr>
            <w:r w:rsidRPr="002B1C24">
              <w:rPr>
                <w:rFonts w:ascii="Times New Roman" w:hAnsi="Times New Roman" w:cs="Times New Roman"/>
              </w:rPr>
              <w:t>по особи</w:t>
            </w:r>
          </w:p>
        </w:tc>
      </w:tr>
      <w:tr w:rsidR="001B59CB" w:rsidRPr="002B1C24" w:rsidTr="00C43654">
        <w:tc>
          <w:tcPr>
            <w:tcW w:w="8613" w:type="dxa"/>
          </w:tcPr>
          <w:p w:rsidR="001B59CB" w:rsidRPr="001B59CB" w:rsidRDefault="001B59CB" w:rsidP="00C84B2F">
            <w:pPr>
              <w:pStyle w:val="Default"/>
              <w:rPr>
                <w:rFonts w:ascii="Times New Roman" w:hAnsi="Times New Roman" w:cs="Times New Roman"/>
              </w:rPr>
            </w:pPr>
            <w:r>
              <w:rPr>
                <w:rFonts w:ascii="Times New Roman" w:hAnsi="Times New Roman" w:cs="Times New Roman"/>
              </w:rPr>
              <w:t>Сос од кикирикија</w:t>
            </w:r>
          </w:p>
        </w:tc>
        <w:tc>
          <w:tcPr>
            <w:tcW w:w="1560" w:type="dxa"/>
          </w:tcPr>
          <w:p w:rsidR="001B59CB" w:rsidRPr="001B59CB" w:rsidRDefault="001B59CB" w:rsidP="00C84B2F">
            <w:pPr>
              <w:pStyle w:val="Default"/>
              <w:jc w:val="center"/>
              <w:rPr>
                <w:rFonts w:ascii="Times New Roman" w:hAnsi="Times New Roman" w:cs="Times New Roman"/>
              </w:rPr>
            </w:pPr>
            <w:r>
              <w:rPr>
                <w:rFonts w:ascii="Times New Roman" w:hAnsi="Times New Roman" w:cs="Times New Roman"/>
              </w:rPr>
              <w:t>по особи</w:t>
            </w:r>
          </w:p>
        </w:tc>
      </w:tr>
      <w:tr w:rsidR="00425781" w:rsidRPr="002B1C24" w:rsidTr="00C43654">
        <w:tc>
          <w:tcPr>
            <w:tcW w:w="8613"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ДЕСЕРТИ</w:t>
            </w:r>
          </w:p>
        </w:tc>
        <w:tc>
          <w:tcPr>
            <w:tcW w:w="1560" w:type="dxa"/>
          </w:tcPr>
          <w:p w:rsidR="00425781" w:rsidRPr="002B1C24" w:rsidRDefault="00425781" w:rsidP="00C84B2F">
            <w:pPr>
              <w:jc w:val="center"/>
              <w:rPr>
                <w:rFonts w:ascii="Times New Roman" w:hAnsi="Times New Roman" w:cs="Times New Roman"/>
                <w:sz w:val="24"/>
                <w:szCs w:val="24"/>
              </w:rPr>
            </w:pPr>
          </w:p>
        </w:tc>
      </w:tr>
      <w:tr w:rsidR="00425781" w:rsidRPr="002B1C24" w:rsidTr="00C43654">
        <w:tc>
          <w:tcPr>
            <w:tcW w:w="8613" w:type="dxa"/>
          </w:tcPr>
          <w:p w:rsidR="00425781" w:rsidRPr="002B1C24" w:rsidRDefault="00425781" w:rsidP="00A86796">
            <w:pPr>
              <w:pStyle w:val="Default"/>
              <w:rPr>
                <w:rFonts w:ascii="Times New Roman" w:hAnsi="Times New Roman" w:cs="Times New Roman"/>
              </w:rPr>
            </w:pPr>
            <w:r w:rsidRPr="002B1C24">
              <w:rPr>
                <w:rFonts w:ascii="Times New Roman" w:hAnsi="Times New Roman" w:cs="Times New Roman"/>
              </w:rPr>
              <w:t xml:space="preserve">Палачинке </w:t>
            </w:r>
            <w:r w:rsidR="00A86796">
              <w:rPr>
                <w:rFonts w:ascii="Times New Roman" w:hAnsi="Times New Roman" w:cs="Times New Roman"/>
              </w:rPr>
              <w:t>( еурокрем, џем, Лимун, шећер)</w:t>
            </w:r>
            <w:r w:rsidRPr="002B1C24">
              <w:rPr>
                <w:rFonts w:ascii="Times New Roman" w:hAnsi="Times New Roman" w:cs="Times New Roman"/>
              </w:rPr>
              <w:t xml:space="preserve">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A86796" w:rsidRPr="002B1C24" w:rsidTr="00C43654">
        <w:tc>
          <w:tcPr>
            <w:tcW w:w="8613" w:type="dxa"/>
          </w:tcPr>
          <w:p w:rsidR="00A86796" w:rsidRPr="00A86796" w:rsidRDefault="00A86796" w:rsidP="00A86796">
            <w:pPr>
              <w:pStyle w:val="Default"/>
              <w:rPr>
                <w:rFonts w:ascii="Times New Roman" w:hAnsi="Times New Roman" w:cs="Times New Roman"/>
              </w:rPr>
            </w:pPr>
            <w:r>
              <w:rPr>
                <w:rFonts w:ascii="Times New Roman" w:hAnsi="Times New Roman" w:cs="Times New Roman"/>
              </w:rPr>
              <w:t>Баклава ( Ораси, Мак, Кокос )</w:t>
            </w:r>
          </w:p>
        </w:tc>
        <w:tc>
          <w:tcPr>
            <w:tcW w:w="1560" w:type="dxa"/>
          </w:tcPr>
          <w:p w:rsidR="00A86796" w:rsidRPr="00E8582D" w:rsidRDefault="00E8582D" w:rsidP="00C84B2F">
            <w:pPr>
              <w:jc w:val="center"/>
              <w:rPr>
                <w:rFonts w:ascii="Times New Roman" w:hAnsi="Times New Roman" w:cs="Times New Roman"/>
                <w:sz w:val="24"/>
                <w:szCs w:val="24"/>
              </w:rPr>
            </w:pPr>
            <w:r>
              <w:rPr>
                <w:rFonts w:ascii="Times New Roman" w:hAnsi="Times New Roman" w:cs="Times New Roman"/>
                <w:sz w:val="24"/>
                <w:szCs w:val="24"/>
              </w:rPr>
              <w:t>пор</w:t>
            </w:r>
          </w:p>
        </w:tc>
      </w:tr>
      <w:tr w:rsidR="00425781" w:rsidRPr="002B1C24" w:rsidTr="00C43654">
        <w:tc>
          <w:tcPr>
            <w:tcW w:w="8613" w:type="dxa"/>
          </w:tcPr>
          <w:p w:rsidR="00425781" w:rsidRPr="00E8582D" w:rsidRDefault="00E8582D" w:rsidP="00C84B2F">
            <w:pPr>
              <w:pStyle w:val="Default"/>
              <w:rPr>
                <w:rFonts w:ascii="Times New Roman" w:hAnsi="Times New Roman" w:cs="Times New Roman"/>
              </w:rPr>
            </w:pPr>
            <w:r>
              <w:rPr>
                <w:rFonts w:ascii="Times New Roman" w:hAnsi="Times New Roman" w:cs="Times New Roman"/>
              </w:rPr>
              <w:t>Кнедле са шљивама</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425781" w:rsidRPr="002B1C24" w:rsidTr="00C43654">
        <w:tc>
          <w:tcPr>
            <w:tcW w:w="8613" w:type="dxa"/>
          </w:tcPr>
          <w:p w:rsidR="00425781" w:rsidRPr="00E8582D" w:rsidRDefault="00E8582D" w:rsidP="00C84B2F">
            <w:pPr>
              <w:pStyle w:val="Default"/>
              <w:rPr>
                <w:rFonts w:ascii="Times New Roman" w:hAnsi="Times New Roman" w:cs="Times New Roman"/>
              </w:rPr>
            </w:pPr>
            <w:r>
              <w:rPr>
                <w:rFonts w:ascii="Times New Roman" w:hAnsi="Times New Roman" w:cs="Times New Roman"/>
              </w:rPr>
              <w:t xml:space="preserve">Жито ( на води ; са чоколадом) </w:t>
            </w:r>
          </w:p>
        </w:tc>
        <w:tc>
          <w:tcPr>
            <w:tcW w:w="1560" w:type="dxa"/>
          </w:tcPr>
          <w:p w:rsidR="00425781" w:rsidRPr="002B1C24" w:rsidRDefault="00425781"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bl>
    <w:p w:rsidR="00F06B20" w:rsidRDefault="00F06B20"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Default="00FB704F" w:rsidP="00C84B2F">
      <w:pPr>
        <w:pStyle w:val="Default"/>
        <w:jc w:val="both"/>
        <w:rPr>
          <w:rFonts w:ascii="Times New Roman" w:hAnsi="Times New Roman" w:cs="Times New Roman"/>
        </w:rPr>
      </w:pPr>
    </w:p>
    <w:p w:rsidR="00FB704F" w:rsidRPr="00FB704F" w:rsidRDefault="00FB704F" w:rsidP="00C84B2F">
      <w:pPr>
        <w:pStyle w:val="Default"/>
        <w:jc w:val="both"/>
        <w:rPr>
          <w:rFonts w:ascii="Times New Roman" w:hAnsi="Times New Roman" w:cs="Times New Roman"/>
        </w:rPr>
      </w:pPr>
    </w:p>
    <w:p w:rsidR="00C84B2F" w:rsidRDefault="00F45470" w:rsidP="00F06B20">
      <w:pPr>
        <w:spacing w:after="0" w:line="240" w:lineRule="auto"/>
        <w:jc w:val="both"/>
        <w:rPr>
          <w:rFonts w:ascii="Times New Roman" w:hAnsi="Times New Roman" w:cs="Times New Roman"/>
          <w:sz w:val="24"/>
          <w:szCs w:val="24"/>
        </w:rPr>
      </w:pPr>
      <w:r w:rsidRPr="00F45470">
        <w:rPr>
          <w:rFonts w:ascii="Times New Roman" w:hAnsi="Times New Roman" w:cs="Times New Roman"/>
          <w:sz w:val="24"/>
          <w:szCs w:val="24"/>
        </w:rPr>
        <w:lastRenderedPageBreak/>
        <w:t>Наведени обим услуга које ће Понуђач сукцесивно пружати одредиће Наручилац у складу са својим потребама. Врсте услуга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и хотела које нису наведене у спецификацији. Наведени обим услуга у спецификацији је оквирно дат и може се мењати током трајања уговора у границама процењене вредности.Утрошком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sz w:val="24"/>
          <w:szCs w:val="24"/>
        </w:rPr>
        <w:t>.</w:t>
      </w:r>
    </w:p>
    <w:p w:rsidR="00F1560B" w:rsidRDefault="00F1560B" w:rsidP="00F1560B">
      <w:pPr>
        <w:pStyle w:val="Default"/>
        <w:spacing w:after="18"/>
        <w:rPr>
          <w:rFonts w:ascii="Times New Roman" w:hAnsi="Times New Roman" w:cs="Times New Roman"/>
          <w:b/>
          <w:bCs/>
        </w:rPr>
      </w:pPr>
      <w:r>
        <w:rPr>
          <w:rFonts w:ascii="Times New Roman" w:hAnsi="Times New Roman" w:cs="Times New Roman"/>
          <w:b/>
          <w:bCs/>
        </w:rPr>
        <w:t xml:space="preserve">      </w:t>
      </w:r>
    </w:p>
    <w:p w:rsidR="00FB704F" w:rsidRDefault="00FB704F" w:rsidP="00F1560B">
      <w:pPr>
        <w:pStyle w:val="Default"/>
        <w:spacing w:after="18"/>
        <w:rPr>
          <w:rFonts w:ascii="Times New Roman" w:hAnsi="Times New Roman" w:cs="Times New Roman"/>
          <w:b/>
          <w:bCs/>
        </w:rPr>
      </w:pPr>
    </w:p>
    <w:p w:rsidR="00FB704F" w:rsidRPr="00FB704F" w:rsidRDefault="00FB704F" w:rsidP="00F1560B">
      <w:pPr>
        <w:pStyle w:val="Default"/>
        <w:spacing w:after="18"/>
        <w:rPr>
          <w:rFonts w:ascii="Times New Roman" w:hAnsi="Times New Roman" w:cs="Times New Roman"/>
          <w:b/>
          <w:bCs/>
        </w:rPr>
      </w:pPr>
    </w:p>
    <w:p w:rsidR="00F1560B" w:rsidRDefault="00F1560B" w:rsidP="00F1560B">
      <w:pPr>
        <w:pStyle w:val="Default"/>
        <w:spacing w:after="18"/>
        <w:rPr>
          <w:rFonts w:ascii="Times New Roman" w:hAnsi="Times New Roman" w:cs="Times New Roman"/>
          <w:b/>
          <w:bCs/>
        </w:rPr>
      </w:pPr>
    </w:p>
    <w:p w:rsidR="00F1560B" w:rsidRPr="002B1C24" w:rsidRDefault="00F1560B" w:rsidP="00F1560B">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F1560B" w:rsidRPr="002B1C24" w:rsidRDefault="00F1560B" w:rsidP="00F1560B">
      <w:pPr>
        <w:pStyle w:val="Default"/>
        <w:spacing w:after="18"/>
        <w:rPr>
          <w:rFonts w:ascii="Times New Roman" w:hAnsi="Times New Roman" w:cs="Times New Roman"/>
          <w:b/>
          <w:bCs/>
        </w:rPr>
      </w:pPr>
    </w:p>
    <w:p w:rsidR="00F1560B" w:rsidRPr="002B1C24" w:rsidRDefault="00F1560B" w:rsidP="00F1560B">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F1560B" w:rsidRPr="002B1C24" w:rsidRDefault="00F1560B" w:rsidP="00F1560B">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F45470" w:rsidRDefault="00F45470"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C353D4" w:rsidRDefault="00C353D4" w:rsidP="00F06B20">
      <w:pPr>
        <w:spacing w:after="0" w:line="240" w:lineRule="auto"/>
        <w:jc w:val="both"/>
        <w:rPr>
          <w:rFonts w:ascii="Times New Roman" w:hAnsi="Times New Roman" w:cs="Times New Roman"/>
          <w:sz w:val="24"/>
          <w:szCs w:val="24"/>
        </w:rPr>
      </w:pPr>
    </w:p>
    <w:p w:rsidR="00E8582D" w:rsidRPr="00FB704F" w:rsidRDefault="00E8582D" w:rsidP="00F06B20">
      <w:pPr>
        <w:spacing w:after="0" w:line="240" w:lineRule="auto"/>
        <w:jc w:val="both"/>
        <w:rPr>
          <w:rFonts w:ascii="Times New Roman" w:hAnsi="Times New Roman" w:cs="Times New Roman"/>
          <w:sz w:val="24"/>
          <w:szCs w:val="24"/>
        </w:rPr>
      </w:pPr>
    </w:p>
    <w:p w:rsidR="00F42E9A" w:rsidRPr="007637CD" w:rsidRDefault="00F42E9A" w:rsidP="00F42E9A">
      <w:pPr>
        <w:pStyle w:val="Default"/>
        <w:jc w:val="center"/>
        <w:rPr>
          <w:rFonts w:ascii="Times New Roman" w:hAnsi="Times New Roman" w:cs="Times New Roman"/>
          <w:b/>
          <w:bCs/>
          <w:i/>
        </w:rPr>
      </w:pPr>
      <w:r w:rsidRPr="002B1C24">
        <w:rPr>
          <w:rFonts w:ascii="Times New Roman" w:hAnsi="Times New Roman" w:cs="Times New Roman"/>
          <w:b/>
          <w:bCs/>
          <w:i/>
        </w:rPr>
        <w:t xml:space="preserve">Партија </w:t>
      </w:r>
      <w:r>
        <w:rPr>
          <w:rFonts w:ascii="Times New Roman" w:hAnsi="Times New Roman" w:cs="Times New Roman"/>
          <w:b/>
          <w:bCs/>
          <w:i/>
        </w:rPr>
        <w:t>5</w:t>
      </w:r>
    </w:p>
    <w:p w:rsidR="00F42E9A" w:rsidRPr="002B1C24" w:rsidRDefault="00F42E9A" w:rsidP="00F42E9A">
      <w:pPr>
        <w:pStyle w:val="Default"/>
        <w:jc w:val="center"/>
        <w:rPr>
          <w:rFonts w:ascii="Times New Roman" w:hAnsi="Times New Roman" w:cs="Times New Roman"/>
          <w:b/>
          <w:bCs/>
          <w:i/>
        </w:rPr>
      </w:pPr>
    </w:p>
    <w:p w:rsidR="00F42E9A" w:rsidRPr="007637CD" w:rsidRDefault="00F42E9A" w:rsidP="00F42E9A">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у </w:t>
      </w:r>
      <w:r>
        <w:rPr>
          <w:rFonts w:ascii="Times New Roman" w:hAnsi="Times New Roman" w:cs="Times New Roman"/>
          <w:b/>
          <w:bCs/>
          <w:i/>
        </w:rPr>
        <w:t xml:space="preserve">ресторану са </w:t>
      </w:r>
      <w:r w:rsidRPr="002B1C24">
        <w:rPr>
          <w:rFonts w:ascii="Times New Roman" w:hAnsi="Times New Roman" w:cs="Times New Roman"/>
          <w:b/>
          <w:bCs/>
          <w:i/>
        </w:rPr>
        <w:t>националн</w:t>
      </w:r>
      <w:r w:rsidR="004A0E02">
        <w:rPr>
          <w:rFonts w:ascii="Times New Roman" w:hAnsi="Times New Roman" w:cs="Times New Roman"/>
          <w:b/>
          <w:bCs/>
          <w:i/>
        </w:rPr>
        <w:t>о</w:t>
      </w:r>
      <w:r>
        <w:rPr>
          <w:rFonts w:ascii="Times New Roman" w:hAnsi="Times New Roman" w:cs="Times New Roman"/>
          <w:b/>
          <w:bCs/>
          <w:i/>
        </w:rPr>
        <w:t>м</w:t>
      </w:r>
      <w:r w:rsidRPr="002B1C24">
        <w:rPr>
          <w:rFonts w:ascii="Times New Roman" w:hAnsi="Times New Roman" w:cs="Times New Roman"/>
          <w:b/>
          <w:bCs/>
          <w:i/>
        </w:rPr>
        <w:t xml:space="preserve"> </w:t>
      </w:r>
      <w:r>
        <w:rPr>
          <w:rFonts w:ascii="Times New Roman" w:hAnsi="Times New Roman" w:cs="Times New Roman"/>
          <w:b/>
          <w:bCs/>
          <w:i/>
        </w:rPr>
        <w:t xml:space="preserve">кухињом </w:t>
      </w:r>
    </w:p>
    <w:p w:rsidR="00F42E9A" w:rsidRPr="00623B17" w:rsidRDefault="00F42E9A" w:rsidP="00F42E9A">
      <w:pPr>
        <w:pStyle w:val="Default"/>
        <w:jc w:val="center"/>
        <w:rPr>
          <w:rFonts w:ascii="Times New Roman" w:hAnsi="Times New Roman" w:cs="Times New Roman"/>
          <w:b/>
          <w:bCs/>
          <w:i/>
        </w:rPr>
      </w:pPr>
    </w:p>
    <w:p w:rsidR="00F42E9A" w:rsidRPr="00623B17"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Угоститељ</w:t>
      </w:r>
      <w:r>
        <w:rPr>
          <w:rFonts w:ascii="Times New Roman" w:hAnsi="Times New Roman" w:cs="Times New Roman"/>
          <w:sz w:val="24"/>
          <w:szCs w:val="24"/>
        </w:rPr>
        <w:t>с</w:t>
      </w:r>
      <w:r w:rsidRPr="002B1C24">
        <w:rPr>
          <w:rFonts w:ascii="Times New Roman" w:hAnsi="Times New Roman" w:cs="Times New Roman"/>
          <w:sz w:val="24"/>
          <w:szCs w:val="24"/>
        </w:rPr>
        <w:t>ки објекат се налази у близини центра града</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Смештајни капацитет угоститељског објекта до 13 соба и 1 апартман </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Објекат треба да располаже са једнокреветним,</w:t>
      </w:r>
      <w:r>
        <w:rPr>
          <w:rFonts w:ascii="Times New Roman" w:hAnsi="Times New Roman" w:cs="Times New Roman"/>
          <w:sz w:val="24"/>
          <w:szCs w:val="24"/>
        </w:rPr>
        <w:t xml:space="preserve"> </w:t>
      </w:r>
      <w:r w:rsidRPr="002B1C24">
        <w:rPr>
          <w:rFonts w:ascii="Times New Roman" w:hAnsi="Times New Roman" w:cs="Times New Roman"/>
          <w:sz w:val="24"/>
          <w:szCs w:val="24"/>
        </w:rPr>
        <w:t>двокреветним, трокреветним и четворокревеним собама и 1 апартманом</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Опремљеност соба:</w:t>
      </w:r>
      <w:r>
        <w:rPr>
          <w:rFonts w:ascii="Times New Roman" w:hAnsi="Times New Roman" w:cs="Times New Roman"/>
          <w:sz w:val="24"/>
          <w:szCs w:val="24"/>
        </w:rPr>
        <w:t xml:space="preserve"> </w:t>
      </w:r>
      <w:r w:rsidRPr="002B1C24">
        <w:rPr>
          <w:rFonts w:ascii="Times New Roman" w:hAnsi="Times New Roman" w:cs="Times New Roman"/>
          <w:sz w:val="24"/>
          <w:szCs w:val="24"/>
        </w:rPr>
        <w:t>клима уређај, телевизор, телефон купатило, мини бифе.</w:t>
      </w:r>
    </w:p>
    <w:p w:rsidR="00F42E9A" w:rsidRPr="00623B17" w:rsidRDefault="00F42E9A" w:rsidP="00F42E9A">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Капацитет ресторана </w:t>
      </w:r>
      <w:r w:rsidRPr="002B1C24">
        <w:rPr>
          <w:rFonts w:ascii="Times New Roman" w:hAnsi="Times New Roman" w:cs="Times New Roman"/>
          <w:sz w:val="24"/>
          <w:szCs w:val="24"/>
        </w:rPr>
        <w:t xml:space="preserve"> до 200</w:t>
      </w:r>
      <w:r>
        <w:rPr>
          <w:rFonts w:ascii="Times New Roman" w:hAnsi="Times New Roman" w:cs="Times New Roman"/>
          <w:sz w:val="24"/>
          <w:szCs w:val="24"/>
        </w:rPr>
        <w:t xml:space="preserve"> седећих</w:t>
      </w:r>
      <w:r w:rsidRPr="002B1C24">
        <w:rPr>
          <w:rFonts w:ascii="Times New Roman" w:hAnsi="Times New Roman" w:cs="Times New Roman"/>
          <w:sz w:val="24"/>
          <w:szCs w:val="24"/>
        </w:rPr>
        <w:t xml:space="preserve"> места</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ресторана: </w:t>
      </w:r>
      <w:r>
        <w:rPr>
          <w:rFonts w:ascii="Times New Roman" w:hAnsi="Times New Roman" w:cs="Times New Roman"/>
          <w:sz w:val="24"/>
          <w:szCs w:val="24"/>
        </w:rPr>
        <w:t xml:space="preserve">ресторан пригодно декорисан и уређен у </w:t>
      </w:r>
      <w:r w:rsidRPr="002B1C24">
        <w:rPr>
          <w:rFonts w:ascii="Times New Roman" w:hAnsi="Times New Roman" w:cs="Times New Roman"/>
          <w:sz w:val="24"/>
          <w:szCs w:val="24"/>
        </w:rPr>
        <w:t>класичн</w:t>
      </w:r>
      <w:r>
        <w:rPr>
          <w:rFonts w:ascii="Times New Roman" w:hAnsi="Times New Roman" w:cs="Times New Roman"/>
          <w:sz w:val="24"/>
          <w:szCs w:val="24"/>
        </w:rPr>
        <w:t>ом</w:t>
      </w:r>
      <w:r w:rsidRPr="002B1C24">
        <w:rPr>
          <w:rFonts w:ascii="Times New Roman" w:hAnsi="Times New Roman" w:cs="Times New Roman"/>
          <w:sz w:val="24"/>
          <w:szCs w:val="24"/>
        </w:rPr>
        <w:t xml:space="preserve"> стил</w:t>
      </w:r>
      <w:r>
        <w:rPr>
          <w:rFonts w:ascii="Times New Roman" w:hAnsi="Times New Roman" w:cs="Times New Roman"/>
          <w:sz w:val="24"/>
          <w:szCs w:val="24"/>
        </w:rPr>
        <w:t>у</w:t>
      </w:r>
      <w:r w:rsidRPr="002B1C24">
        <w:rPr>
          <w:rFonts w:ascii="Times New Roman" w:hAnsi="Times New Roman" w:cs="Times New Roman"/>
          <w:sz w:val="24"/>
          <w:szCs w:val="24"/>
        </w:rPr>
        <w:t xml:space="preserve"> </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Врста кухиње: </w:t>
      </w:r>
      <w:r>
        <w:rPr>
          <w:rFonts w:ascii="Times New Roman" w:hAnsi="Times New Roman" w:cs="Times New Roman"/>
          <w:sz w:val="24"/>
          <w:szCs w:val="24"/>
        </w:rPr>
        <w:t xml:space="preserve">традиционална </w:t>
      </w:r>
      <w:r w:rsidRPr="002B1C24">
        <w:rPr>
          <w:rFonts w:ascii="Times New Roman" w:hAnsi="Times New Roman" w:cs="Times New Roman"/>
          <w:sz w:val="24"/>
          <w:szCs w:val="24"/>
        </w:rPr>
        <w:t xml:space="preserve">домаћа </w:t>
      </w:r>
      <w:r>
        <w:rPr>
          <w:rFonts w:ascii="Times New Roman" w:hAnsi="Times New Roman" w:cs="Times New Roman"/>
          <w:sz w:val="24"/>
          <w:szCs w:val="24"/>
        </w:rPr>
        <w:t>кухиња са ових простора допуњена роштиљем, рибом и дивљачи;</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Постојање бесплатног паркинг простора у склопу објекта</w:t>
      </w:r>
    </w:p>
    <w:p w:rsidR="00F42E9A" w:rsidRPr="006455A1" w:rsidRDefault="00F42E9A" w:rsidP="00F42E9A">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 ресторана са интернационалном и/</w:t>
      </w:r>
      <w:r>
        <w:rPr>
          <w:rFonts w:ascii="Times New Roman" w:hAnsi="Times New Roman" w:cs="Times New Roman"/>
          <w:sz w:val="24"/>
          <w:szCs w:val="24"/>
        </w:rPr>
        <w:t xml:space="preserve">или националном кухињом </w:t>
      </w:r>
    </w:p>
    <w:p w:rsidR="00F42E9A" w:rsidRPr="002B1C24" w:rsidRDefault="00F42E9A" w:rsidP="00F42E9A">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 Понуда ресторана мора садржати велики избор специјалитета,а све то у складу са следећом табелом :</w:t>
      </w:r>
    </w:p>
    <w:p w:rsidR="00F42E9A" w:rsidRPr="002B1C24" w:rsidRDefault="00F42E9A" w:rsidP="00F42E9A">
      <w:pPr>
        <w:pStyle w:val="ListParagraph"/>
        <w:spacing w:after="0" w:line="240" w:lineRule="auto"/>
        <w:jc w:val="both"/>
        <w:rPr>
          <w:rFonts w:ascii="Times New Roman" w:hAnsi="Times New Roman" w:cs="Times New Roman"/>
          <w:sz w:val="24"/>
          <w:szCs w:val="24"/>
          <w:lang w:val="sr-Cyrl-CS"/>
        </w:rPr>
      </w:pPr>
    </w:p>
    <w:tbl>
      <w:tblPr>
        <w:tblStyle w:val="TableGrid"/>
        <w:tblW w:w="0" w:type="auto"/>
        <w:tblInd w:w="250" w:type="dxa"/>
        <w:tblLook w:val="04A0"/>
      </w:tblPr>
      <w:tblGrid>
        <w:gridCol w:w="8052"/>
        <w:gridCol w:w="1553"/>
      </w:tblGrid>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ПИЋА</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Ракија лоза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Вињак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Водка домаћа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Рум</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Кампари</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Џин</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Метакса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Ликер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Црна вина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0,70</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Црна вина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л</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Бела вина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0,70</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Бела вина домаћи произвођач</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л</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Енергетска пића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л</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1,5л</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0,50</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Нескафа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lastRenderedPageBreak/>
              <w:t>Еспресо кафа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Топла чоколада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jc w:val="both"/>
              <w:rPr>
                <w:rFonts w:ascii="Times New Roman" w:hAnsi="Times New Roman" w:cs="Times New Roman"/>
                <w:sz w:val="24"/>
                <w:szCs w:val="24"/>
              </w:rPr>
            </w:pPr>
            <w:r w:rsidRPr="002B1C24">
              <w:rPr>
                <w:rFonts w:ascii="Times New Roman" w:hAnsi="Times New Roman" w:cs="Times New Roman"/>
                <w:sz w:val="24"/>
                <w:szCs w:val="24"/>
              </w:rPr>
              <w:t>Српска закуска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150гр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Хемендекс</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Омлет са шунком</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Бекендекс</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Поховане палачинке (2 ком)</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 xml:space="preserve">Гибаница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Пршута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r>
      <w:tr w:rsidR="00F42E9A" w:rsidRPr="002B1C24" w:rsidTr="00F42E9A">
        <w:tc>
          <w:tcPr>
            <w:tcW w:w="8052" w:type="dxa"/>
          </w:tcPr>
          <w:p w:rsidR="00F42E9A" w:rsidRPr="002B1C24" w:rsidRDefault="00F42E9A" w:rsidP="00F42E9A">
            <w:pPr>
              <w:pStyle w:val="Default"/>
              <w:jc w:val="both"/>
              <w:rPr>
                <w:rFonts w:ascii="Times New Roman" w:hAnsi="Times New Roman" w:cs="Times New Roman"/>
              </w:rPr>
            </w:pPr>
            <w:r w:rsidRPr="002B1C24">
              <w:rPr>
                <w:rFonts w:ascii="Times New Roman" w:hAnsi="Times New Roman" w:cs="Times New Roman"/>
              </w:rPr>
              <w:t>Поховани сир</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 xml:space="preserve">СУПЕ и ЧОРБЕ </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Рагу чорба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Рибља чорба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Јунећа чорба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Пилећа чорба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Супа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ЈЕЛА СА РОШТИЉА на ћумуру</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Бела вешалица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Димљена вешалица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Карђорђева пљескавица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Ражњић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Пилеће месо</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Пљескавица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Лесковачки уштипак</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Кобасица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Ћевап</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Пуњени димљени филе</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Натур шницла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Бечка шницла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Париска шницла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Карђорђева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Медаљон</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r>
      <w:tr w:rsidR="00F42E9A" w:rsidRPr="002B1C24" w:rsidTr="00F42E9A">
        <w:tc>
          <w:tcPr>
            <w:tcW w:w="8052"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 xml:space="preserve">ПИЦА  </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Каприћоза велика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Каприћоза мала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 xml:space="preserve">РИБЉИ СПЕЦИЈАЛИТЕТИ  </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color w:val="auto"/>
              </w:rPr>
            </w:pPr>
            <w:r w:rsidRPr="002B1C24">
              <w:rPr>
                <w:rFonts w:ascii="Times New Roman" w:hAnsi="Times New Roman" w:cs="Times New Roman"/>
                <w:color w:val="auto"/>
              </w:rPr>
              <w:t xml:space="preserve">Пастрмка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color w:val="auto"/>
              </w:rPr>
            </w:pPr>
            <w:r w:rsidRPr="002B1C24">
              <w:rPr>
                <w:rFonts w:ascii="Times New Roman" w:hAnsi="Times New Roman" w:cs="Times New Roman"/>
                <w:color w:val="auto"/>
              </w:rPr>
              <w:t xml:space="preserve">Шаран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color w:val="auto"/>
              </w:rPr>
            </w:pPr>
            <w:r w:rsidRPr="002B1C24">
              <w:rPr>
                <w:rFonts w:ascii="Times New Roman" w:hAnsi="Times New Roman" w:cs="Times New Roman"/>
                <w:color w:val="auto"/>
              </w:rPr>
              <w:t>Смуђ</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color w:val="auto"/>
              </w:rPr>
            </w:pPr>
            <w:r w:rsidRPr="002B1C24">
              <w:rPr>
                <w:rFonts w:ascii="Times New Roman" w:hAnsi="Times New Roman" w:cs="Times New Roman"/>
                <w:color w:val="auto"/>
              </w:rPr>
              <w:t>Лигње</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color w:val="auto"/>
              </w:rPr>
            </w:pPr>
            <w:r w:rsidRPr="002B1C24">
              <w:rPr>
                <w:rFonts w:ascii="Times New Roman" w:hAnsi="Times New Roman" w:cs="Times New Roman"/>
                <w:color w:val="auto"/>
              </w:rPr>
              <w:t>Филети сома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 кг</w:t>
            </w: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САЛАТЕ</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rPr>
                <w:rFonts w:ascii="Times New Roman" w:hAnsi="Times New Roman" w:cs="Times New Roman"/>
                <w:sz w:val="24"/>
                <w:szCs w:val="24"/>
              </w:rPr>
            </w:pPr>
            <w:r w:rsidRPr="002B1C24">
              <w:rPr>
                <w:rFonts w:ascii="Times New Roman" w:hAnsi="Times New Roman" w:cs="Times New Roman"/>
                <w:sz w:val="24"/>
                <w:szCs w:val="24"/>
              </w:rPr>
              <w:t>Печена паприка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Сладак купус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Парадајз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Свеж краставац</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lastRenderedPageBreak/>
              <w:t>Шопска салата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Српска салата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Зелена салата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Башта салата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350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Свежа љута папричица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Печена љута папричица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Кисели купус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 xml:space="preserve">СИРЕВИ </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Сир крављи</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100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Трапист</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Качкаваљ</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Кајмак</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r>
      <w:tr w:rsidR="00F42E9A" w:rsidRPr="002B1C24" w:rsidTr="00F42E9A">
        <w:tc>
          <w:tcPr>
            <w:tcW w:w="8052"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ПЕЦИВА</w:t>
            </w:r>
          </w:p>
        </w:tc>
        <w:tc>
          <w:tcPr>
            <w:tcW w:w="1553" w:type="dxa"/>
          </w:tcPr>
          <w:p w:rsidR="00F42E9A" w:rsidRPr="002B1C24" w:rsidRDefault="00F42E9A" w:rsidP="00F42E9A">
            <w:pPr>
              <w:pStyle w:val="Default"/>
              <w:jc w:val="center"/>
              <w:rPr>
                <w:rFonts w:ascii="Times New Roman" w:hAnsi="Times New Roman" w:cs="Times New Roman"/>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Хлеб</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парче</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Лепиња</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ком</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Тортиља </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ком</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Сендвич</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ком</w:t>
            </w:r>
          </w:p>
        </w:tc>
      </w:tr>
      <w:tr w:rsidR="00F42E9A" w:rsidRPr="002B1C24" w:rsidTr="00F42E9A">
        <w:tc>
          <w:tcPr>
            <w:tcW w:w="8052"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ВАРИВО</w:t>
            </w:r>
          </w:p>
        </w:tc>
        <w:tc>
          <w:tcPr>
            <w:tcW w:w="1553" w:type="dxa"/>
          </w:tcPr>
          <w:p w:rsidR="00F42E9A" w:rsidRPr="002B1C24" w:rsidRDefault="00F42E9A" w:rsidP="00F42E9A">
            <w:pPr>
              <w:pStyle w:val="Default"/>
              <w:jc w:val="center"/>
              <w:rPr>
                <w:rFonts w:ascii="Times New Roman" w:hAnsi="Times New Roman" w:cs="Times New Roman"/>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Помфрит </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Пире кромпир</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Пекарски кромпир</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Остала варива</w:t>
            </w:r>
          </w:p>
        </w:tc>
        <w:tc>
          <w:tcPr>
            <w:tcW w:w="1553" w:type="dxa"/>
          </w:tcPr>
          <w:p w:rsidR="00F42E9A" w:rsidRPr="002B1C24" w:rsidRDefault="00F42E9A" w:rsidP="00F42E9A">
            <w:pPr>
              <w:pStyle w:val="Default"/>
              <w:jc w:val="center"/>
              <w:rPr>
                <w:rFonts w:ascii="Times New Roman" w:hAnsi="Times New Roman" w:cs="Times New Roman"/>
              </w:rPr>
            </w:pPr>
            <w:r w:rsidRPr="002B1C24">
              <w:rPr>
                <w:rFonts w:ascii="Times New Roman" w:hAnsi="Times New Roman" w:cs="Times New Roman"/>
              </w:rPr>
              <w:t>150 гр</w:t>
            </w:r>
          </w:p>
        </w:tc>
      </w:tr>
      <w:tr w:rsidR="00F42E9A" w:rsidRPr="002B1C24" w:rsidTr="00F42E9A">
        <w:tc>
          <w:tcPr>
            <w:tcW w:w="8052"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ДЕСЕРТИ</w:t>
            </w:r>
          </w:p>
        </w:tc>
        <w:tc>
          <w:tcPr>
            <w:tcW w:w="1553" w:type="dxa"/>
          </w:tcPr>
          <w:p w:rsidR="00F42E9A" w:rsidRPr="002B1C24" w:rsidRDefault="00F42E9A" w:rsidP="00F42E9A">
            <w:pPr>
              <w:jc w:val="center"/>
              <w:rPr>
                <w:rFonts w:ascii="Times New Roman" w:hAnsi="Times New Roman" w:cs="Times New Roman"/>
                <w:sz w:val="24"/>
                <w:szCs w:val="24"/>
              </w:rPr>
            </w:pP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Палачинке  са орасима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Воћни куп велики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 xml:space="preserve">Воћни куп мали </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Воћна салата</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F42E9A" w:rsidRPr="002B1C24" w:rsidTr="00F42E9A">
        <w:tc>
          <w:tcPr>
            <w:tcW w:w="8052" w:type="dxa"/>
          </w:tcPr>
          <w:p w:rsidR="00F42E9A" w:rsidRPr="002B1C24" w:rsidRDefault="00F42E9A" w:rsidP="00F42E9A">
            <w:pPr>
              <w:pStyle w:val="Default"/>
              <w:rPr>
                <w:rFonts w:ascii="Times New Roman" w:hAnsi="Times New Roman" w:cs="Times New Roman"/>
              </w:rPr>
            </w:pPr>
            <w:r w:rsidRPr="002B1C24">
              <w:rPr>
                <w:rFonts w:ascii="Times New Roman" w:hAnsi="Times New Roman" w:cs="Times New Roman"/>
              </w:rPr>
              <w:t>Сладолед</w:t>
            </w:r>
          </w:p>
        </w:tc>
        <w:tc>
          <w:tcPr>
            <w:tcW w:w="1553" w:type="dxa"/>
          </w:tcPr>
          <w:p w:rsidR="00F42E9A" w:rsidRPr="002B1C24" w:rsidRDefault="00F42E9A" w:rsidP="00F42E9A">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bl>
    <w:p w:rsidR="00F42E9A" w:rsidRDefault="00F42E9A" w:rsidP="00F42E9A">
      <w:pPr>
        <w:pStyle w:val="Default"/>
        <w:jc w:val="both"/>
        <w:rPr>
          <w:rFonts w:ascii="Times New Roman" w:hAnsi="Times New Roman" w:cs="Times New Roman"/>
        </w:rPr>
      </w:pPr>
    </w:p>
    <w:p w:rsidR="00FB704F" w:rsidRDefault="00FB704F" w:rsidP="00F42E9A">
      <w:pPr>
        <w:pStyle w:val="Default"/>
        <w:jc w:val="both"/>
        <w:rPr>
          <w:rFonts w:ascii="Times New Roman" w:hAnsi="Times New Roman" w:cs="Times New Roman"/>
        </w:rPr>
      </w:pPr>
    </w:p>
    <w:p w:rsidR="00FB704F" w:rsidRDefault="00FB704F" w:rsidP="00FB704F">
      <w:pPr>
        <w:spacing w:after="0" w:line="240" w:lineRule="auto"/>
        <w:rPr>
          <w:rFonts w:ascii="Times New Roman" w:hAnsi="Times New Roman" w:cs="Times New Roman"/>
          <w:b/>
          <w:sz w:val="24"/>
          <w:szCs w:val="24"/>
        </w:rPr>
      </w:pPr>
      <w:r w:rsidRPr="00507BD8">
        <w:rPr>
          <w:rFonts w:ascii="Times New Roman" w:hAnsi="Times New Roman" w:cs="Times New Roman"/>
          <w:b/>
          <w:sz w:val="24"/>
          <w:szCs w:val="24"/>
          <w:lang w:val="ru-RU"/>
        </w:rPr>
        <w:t>Ценовник смештаја</w:t>
      </w:r>
      <w:r w:rsidRPr="00507BD8">
        <w:rPr>
          <w:rFonts w:ascii="Times New Roman" w:hAnsi="Times New Roman" w:cs="Times New Roman"/>
          <w:b/>
          <w:sz w:val="24"/>
          <w:szCs w:val="24"/>
        </w:rPr>
        <w:t>:</w:t>
      </w:r>
    </w:p>
    <w:p w:rsidR="00FB704F" w:rsidRPr="001755DF" w:rsidRDefault="00FB704F" w:rsidP="00FB704F">
      <w:pPr>
        <w:spacing w:after="0" w:line="240" w:lineRule="auto"/>
        <w:rPr>
          <w:rFonts w:ascii="Times New Roman" w:hAnsi="Times New Roman" w:cs="Times New Roman"/>
          <w:b/>
          <w:sz w:val="24"/>
          <w:szCs w:val="24"/>
        </w:rPr>
      </w:pPr>
    </w:p>
    <w:tbl>
      <w:tblPr>
        <w:tblStyle w:val="TableGrid"/>
        <w:tblW w:w="0" w:type="auto"/>
        <w:jc w:val="center"/>
        <w:tblInd w:w="-809" w:type="dxa"/>
        <w:tblLook w:val="01E0"/>
      </w:tblPr>
      <w:tblGrid>
        <w:gridCol w:w="413"/>
        <w:gridCol w:w="7023"/>
        <w:gridCol w:w="2005"/>
      </w:tblGrid>
      <w:tr w:rsidR="00FB704F" w:rsidRPr="002B1C24" w:rsidTr="006230F7">
        <w:trPr>
          <w:jc w:val="center"/>
        </w:trPr>
        <w:tc>
          <w:tcPr>
            <w:tcW w:w="413" w:type="dxa"/>
          </w:tcPr>
          <w:p w:rsidR="00FB704F" w:rsidRPr="002B1C24" w:rsidRDefault="00FB704F" w:rsidP="006230F7">
            <w:pPr>
              <w:jc w:val="center"/>
              <w:rPr>
                <w:rFonts w:ascii="Times New Roman" w:hAnsi="Times New Roman" w:cs="Times New Roman"/>
                <w:b/>
                <w:bCs/>
                <w:sz w:val="24"/>
                <w:szCs w:val="24"/>
                <w:lang w:val="ru-RU"/>
              </w:rPr>
            </w:pPr>
          </w:p>
        </w:tc>
        <w:tc>
          <w:tcPr>
            <w:tcW w:w="7023" w:type="dxa"/>
          </w:tcPr>
          <w:p w:rsidR="00FB704F" w:rsidRPr="002B1C24" w:rsidRDefault="00FB704F" w:rsidP="006230F7">
            <w:pPr>
              <w:jc w:val="center"/>
              <w:rPr>
                <w:rFonts w:ascii="Times New Roman" w:hAnsi="Times New Roman" w:cs="Times New Roman"/>
                <w:b/>
                <w:bCs/>
                <w:sz w:val="24"/>
                <w:szCs w:val="24"/>
                <w:lang w:val="ru-RU"/>
              </w:rPr>
            </w:pPr>
          </w:p>
          <w:p w:rsidR="00FB704F" w:rsidRPr="002B1C24" w:rsidRDefault="00FB704F" w:rsidP="006230F7">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Опис </w:t>
            </w:r>
            <w:r w:rsidRPr="002B1C24">
              <w:rPr>
                <w:rFonts w:ascii="Times New Roman" w:hAnsi="Times New Roman" w:cs="Times New Roman"/>
                <w:b/>
                <w:bCs/>
                <w:sz w:val="24"/>
                <w:szCs w:val="24"/>
              </w:rPr>
              <w:t>смештаја (</w:t>
            </w:r>
            <w:r w:rsidRPr="002B1C24">
              <w:rPr>
                <w:rFonts w:ascii="Times New Roman" w:hAnsi="Times New Roman" w:cs="Times New Roman"/>
                <w:b/>
                <w:bCs/>
                <w:sz w:val="24"/>
                <w:szCs w:val="24"/>
                <w:lang w:val="ru-RU"/>
              </w:rPr>
              <w:t>СТАНДАРДНЕ СОБЕ</w:t>
            </w:r>
            <w:r w:rsidRPr="002B1C24">
              <w:rPr>
                <w:rFonts w:ascii="Times New Roman" w:hAnsi="Times New Roman" w:cs="Times New Roman"/>
                <w:b/>
                <w:bCs/>
                <w:sz w:val="24"/>
                <w:szCs w:val="24"/>
              </w:rPr>
              <w:t>)</w:t>
            </w:r>
          </w:p>
        </w:tc>
        <w:tc>
          <w:tcPr>
            <w:tcW w:w="2005" w:type="dxa"/>
          </w:tcPr>
          <w:p w:rsidR="00FB704F" w:rsidRPr="002B1C24" w:rsidRDefault="00FB704F" w:rsidP="006230F7">
            <w:pPr>
              <w:jc w:val="center"/>
              <w:rPr>
                <w:rFonts w:ascii="Times New Roman" w:hAnsi="Times New Roman" w:cs="Times New Roman"/>
                <w:b/>
                <w:bCs/>
                <w:sz w:val="24"/>
                <w:szCs w:val="24"/>
                <w:lang w:val="ru-RU"/>
              </w:rPr>
            </w:pPr>
          </w:p>
          <w:p w:rsidR="00FB704F" w:rsidRDefault="00FB704F" w:rsidP="006230F7">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Цена </w:t>
            </w:r>
            <w:r w:rsidRPr="002B1C24">
              <w:rPr>
                <w:rFonts w:ascii="Times New Roman" w:hAnsi="Times New Roman" w:cs="Times New Roman"/>
                <w:b/>
                <w:bCs/>
                <w:sz w:val="24"/>
                <w:szCs w:val="24"/>
              </w:rPr>
              <w:t>у дин</w:t>
            </w:r>
          </w:p>
          <w:p w:rsidR="00FB704F" w:rsidRPr="0076421C" w:rsidRDefault="00FB704F" w:rsidP="006230F7">
            <w:pPr>
              <w:jc w:val="center"/>
              <w:rPr>
                <w:rFonts w:ascii="Times New Roman" w:hAnsi="Times New Roman" w:cs="Times New Roman"/>
                <w:b/>
                <w:bCs/>
                <w:sz w:val="24"/>
                <w:szCs w:val="24"/>
              </w:rPr>
            </w:pPr>
            <w:r w:rsidRPr="002B1C24">
              <w:rPr>
                <w:rFonts w:ascii="Times New Roman" w:hAnsi="Times New Roman" w:cs="Times New Roman"/>
                <w:b/>
                <w:bCs/>
                <w:sz w:val="24"/>
                <w:szCs w:val="24"/>
              </w:rPr>
              <w:t xml:space="preserve"> </w:t>
            </w:r>
            <w:r>
              <w:rPr>
                <w:rFonts w:ascii="Times New Roman" w:hAnsi="Times New Roman" w:cs="Times New Roman"/>
                <w:b/>
                <w:bCs/>
                <w:sz w:val="24"/>
                <w:szCs w:val="24"/>
              </w:rPr>
              <w:t>без ПДВ-а</w:t>
            </w:r>
          </w:p>
          <w:p w:rsidR="00FB704F" w:rsidRPr="002B1C24" w:rsidRDefault="00FB704F" w:rsidP="006230F7">
            <w:pPr>
              <w:jc w:val="center"/>
              <w:rPr>
                <w:rFonts w:ascii="Times New Roman" w:hAnsi="Times New Roman" w:cs="Times New Roman"/>
                <w:b/>
                <w:bCs/>
                <w:sz w:val="24"/>
                <w:szCs w:val="24"/>
              </w:rPr>
            </w:pPr>
          </w:p>
        </w:tc>
      </w:tr>
      <w:tr w:rsidR="00FB704F" w:rsidRPr="002B1C24" w:rsidTr="006230F7">
        <w:trPr>
          <w:trHeight w:val="494"/>
          <w:jc w:val="center"/>
        </w:trPr>
        <w:tc>
          <w:tcPr>
            <w:tcW w:w="413" w:type="dxa"/>
          </w:tcPr>
          <w:p w:rsidR="00FB704F" w:rsidRPr="002B1C24" w:rsidRDefault="00FB704F" w:rsidP="006230F7">
            <w:pPr>
              <w:rPr>
                <w:rFonts w:ascii="Times New Roman" w:hAnsi="Times New Roman" w:cs="Times New Roman"/>
                <w:sz w:val="24"/>
                <w:szCs w:val="24"/>
              </w:rPr>
            </w:pPr>
          </w:p>
        </w:tc>
        <w:tc>
          <w:tcPr>
            <w:tcW w:w="7023" w:type="dxa"/>
          </w:tcPr>
          <w:p w:rsidR="00FB704F" w:rsidRPr="002B1C24" w:rsidRDefault="00FB704F" w:rsidP="006230F7">
            <w:pPr>
              <w:rPr>
                <w:rFonts w:ascii="Times New Roman" w:hAnsi="Times New Roman" w:cs="Times New Roman"/>
                <w:sz w:val="24"/>
                <w:szCs w:val="24"/>
              </w:rPr>
            </w:pPr>
            <w:r w:rsidRPr="002B1C24">
              <w:rPr>
                <w:rFonts w:ascii="Times New Roman" w:hAnsi="Times New Roman" w:cs="Times New Roman"/>
                <w:sz w:val="24"/>
                <w:szCs w:val="24"/>
              </w:rPr>
              <w:t>Ноћење са доручком у 1/1 соби</w:t>
            </w:r>
          </w:p>
        </w:tc>
        <w:tc>
          <w:tcPr>
            <w:tcW w:w="2005" w:type="dxa"/>
          </w:tcPr>
          <w:p w:rsidR="00FB704F" w:rsidRPr="002B1C24" w:rsidRDefault="00FB704F" w:rsidP="006230F7">
            <w:pPr>
              <w:rPr>
                <w:rFonts w:ascii="Times New Roman" w:hAnsi="Times New Roman" w:cs="Times New Roman"/>
                <w:sz w:val="24"/>
                <w:szCs w:val="24"/>
              </w:rPr>
            </w:pPr>
          </w:p>
        </w:tc>
      </w:tr>
      <w:tr w:rsidR="00FB704F" w:rsidRPr="002B1C24" w:rsidTr="006230F7">
        <w:trPr>
          <w:jc w:val="center"/>
        </w:trPr>
        <w:tc>
          <w:tcPr>
            <w:tcW w:w="413" w:type="dxa"/>
          </w:tcPr>
          <w:p w:rsidR="00FB704F" w:rsidRPr="002B1C24" w:rsidRDefault="00FB704F" w:rsidP="006230F7">
            <w:pPr>
              <w:rPr>
                <w:rFonts w:ascii="Times New Roman" w:hAnsi="Times New Roman" w:cs="Times New Roman"/>
                <w:sz w:val="24"/>
                <w:szCs w:val="24"/>
              </w:rPr>
            </w:pPr>
          </w:p>
        </w:tc>
        <w:tc>
          <w:tcPr>
            <w:tcW w:w="7023" w:type="dxa"/>
          </w:tcPr>
          <w:p w:rsidR="00FB704F" w:rsidRPr="002B1C24" w:rsidRDefault="00FB704F" w:rsidP="006230F7">
            <w:pPr>
              <w:pStyle w:val="NormalWeb"/>
              <w:spacing w:before="0" w:beforeAutospacing="0" w:after="0" w:afterAutospacing="0"/>
            </w:pPr>
            <w:r>
              <w:t>Н</w:t>
            </w:r>
            <w:r w:rsidRPr="002B1C24">
              <w:t xml:space="preserve">оћење са доручком у 1/2 соби </w:t>
            </w:r>
          </w:p>
          <w:p w:rsidR="00FB704F" w:rsidRPr="002B1C24" w:rsidRDefault="00FB704F" w:rsidP="006230F7">
            <w:pPr>
              <w:rPr>
                <w:rFonts w:ascii="Times New Roman" w:hAnsi="Times New Roman" w:cs="Times New Roman"/>
                <w:sz w:val="24"/>
                <w:szCs w:val="24"/>
              </w:rPr>
            </w:pPr>
          </w:p>
        </w:tc>
        <w:tc>
          <w:tcPr>
            <w:tcW w:w="2005" w:type="dxa"/>
          </w:tcPr>
          <w:p w:rsidR="00FB704F" w:rsidRPr="002B1C24" w:rsidRDefault="00FB704F" w:rsidP="006230F7">
            <w:pPr>
              <w:rPr>
                <w:rFonts w:ascii="Times New Roman" w:hAnsi="Times New Roman" w:cs="Times New Roman"/>
                <w:sz w:val="24"/>
                <w:szCs w:val="24"/>
              </w:rPr>
            </w:pPr>
          </w:p>
        </w:tc>
      </w:tr>
      <w:tr w:rsidR="00FB704F" w:rsidRPr="002B1C24" w:rsidTr="006230F7">
        <w:trPr>
          <w:jc w:val="center"/>
        </w:trPr>
        <w:tc>
          <w:tcPr>
            <w:tcW w:w="413" w:type="dxa"/>
          </w:tcPr>
          <w:p w:rsidR="00FB704F" w:rsidRPr="002B1C24" w:rsidRDefault="00FB704F" w:rsidP="006230F7">
            <w:pPr>
              <w:ind w:left="227"/>
              <w:rPr>
                <w:rFonts w:ascii="Times New Roman" w:hAnsi="Times New Roman" w:cs="Times New Roman"/>
                <w:sz w:val="24"/>
                <w:szCs w:val="24"/>
              </w:rPr>
            </w:pPr>
          </w:p>
        </w:tc>
        <w:tc>
          <w:tcPr>
            <w:tcW w:w="7023" w:type="dxa"/>
          </w:tcPr>
          <w:p w:rsidR="00FB704F" w:rsidRPr="002B1C24" w:rsidRDefault="00FB704F" w:rsidP="006230F7">
            <w:pPr>
              <w:pStyle w:val="NormalWeb"/>
              <w:spacing w:before="0" w:beforeAutospacing="0" w:after="0" w:afterAutospacing="0"/>
            </w:pPr>
            <w:r>
              <w:t>Н</w:t>
            </w:r>
            <w:r w:rsidRPr="002B1C24">
              <w:t xml:space="preserve">оћење са доручком у 1/3 соби </w:t>
            </w:r>
          </w:p>
          <w:p w:rsidR="00FB704F" w:rsidRPr="002B1C24" w:rsidRDefault="00FB704F" w:rsidP="006230F7">
            <w:pPr>
              <w:rPr>
                <w:rFonts w:ascii="Times New Roman" w:hAnsi="Times New Roman" w:cs="Times New Roman"/>
                <w:sz w:val="24"/>
                <w:szCs w:val="24"/>
              </w:rPr>
            </w:pPr>
          </w:p>
        </w:tc>
        <w:tc>
          <w:tcPr>
            <w:tcW w:w="2005" w:type="dxa"/>
          </w:tcPr>
          <w:p w:rsidR="00FB704F" w:rsidRPr="002B1C24" w:rsidRDefault="00FB704F" w:rsidP="006230F7">
            <w:pPr>
              <w:rPr>
                <w:rFonts w:ascii="Times New Roman" w:hAnsi="Times New Roman" w:cs="Times New Roman"/>
                <w:sz w:val="24"/>
                <w:szCs w:val="24"/>
              </w:rPr>
            </w:pPr>
          </w:p>
        </w:tc>
      </w:tr>
      <w:tr w:rsidR="00FB704F" w:rsidRPr="002B1C24" w:rsidTr="006230F7">
        <w:trPr>
          <w:jc w:val="center"/>
        </w:trPr>
        <w:tc>
          <w:tcPr>
            <w:tcW w:w="413" w:type="dxa"/>
          </w:tcPr>
          <w:p w:rsidR="00FB704F" w:rsidRPr="002B1C24" w:rsidRDefault="00FB704F" w:rsidP="006230F7">
            <w:pPr>
              <w:ind w:left="227"/>
              <w:rPr>
                <w:rFonts w:ascii="Times New Roman" w:hAnsi="Times New Roman" w:cs="Times New Roman"/>
                <w:sz w:val="24"/>
                <w:szCs w:val="24"/>
              </w:rPr>
            </w:pPr>
          </w:p>
        </w:tc>
        <w:tc>
          <w:tcPr>
            <w:tcW w:w="7023" w:type="dxa"/>
          </w:tcPr>
          <w:p w:rsidR="00FB704F" w:rsidRPr="002B1C24" w:rsidRDefault="00FB704F" w:rsidP="006230F7">
            <w:pPr>
              <w:pStyle w:val="NormalWeb"/>
              <w:spacing w:before="0" w:beforeAutospacing="0" w:after="0" w:afterAutospacing="0"/>
            </w:pPr>
            <w:r>
              <w:t>Н</w:t>
            </w:r>
            <w:r w:rsidRPr="002B1C24">
              <w:t>оћење са доручком у 1/</w:t>
            </w:r>
            <w:r>
              <w:t>4</w:t>
            </w:r>
            <w:r w:rsidRPr="002B1C24">
              <w:t xml:space="preserve"> соби </w:t>
            </w:r>
          </w:p>
          <w:p w:rsidR="00FB704F" w:rsidRPr="002B1C24" w:rsidRDefault="00FB704F" w:rsidP="006230F7">
            <w:pPr>
              <w:rPr>
                <w:rFonts w:ascii="Times New Roman" w:hAnsi="Times New Roman" w:cs="Times New Roman"/>
                <w:sz w:val="24"/>
                <w:szCs w:val="24"/>
              </w:rPr>
            </w:pPr>
          </w:p>
        </w:tc>
        <w:tc>
          <w:tcPr>
            <w:tcW w:w="2005" w:type="dxa"/>
          </w:tcPr>
          <w:p w:rsidR="00FB704F" w:rsidRPr="002B1C24" w:rsidRDefault="00FB704F" w:rsidP="006230F7">
            <w:pPr>
              <w:rPr>
                <w:rFonts w:ascii="Times New Roman" w:hAnsi="Times New Roman" w:cs="Times New Roman"/>
                <w:sz w:val="24"/>
                <w:szCs w:val="24"/>
              </w:rPr>
            </w:pPr>
          </w:p>
        </w:tc>
      </w:tr>
      <w:tr w:rsidR="00FB704F" w:rsidRPr="002B1C24" w:rsidTr="006230F7">
        <w:trPr>
          <w:jc w:val="center"/>
        </w:trPr>
        <w:tc>
          <w:tcPr>
            <w:tcW w:w="413" w:type="dxa"/>
          </w:tcPr>
          <w:p w:rsidR="00FB704F" w:rsidRPr="002B1C24" w:rsidRDefault="00FB704F" w:rsidP="006230F7">
            <w:pPr>
              <w:ind w:left="227"/>
              <w:rPr>
                <w:rFonts w:ascii="Times New Roman" w:hAnsi="Times New Roman" w:cs="Times New Roman"/>
                <w:sz w:val="24"/>
                <w:szCs w:val="24"/>
              </w:rPr>
            </w:pPr>
          </w:p>
        </w:tc>
        <w:tc>
          <w:tcPr>
            <w:tcW w:w="7023" w:type="dxa"/>
          </w:tcPr>
          <w:p w:rsidR="00FB704F" w:rsidRPr="00AC3FCC" w:rsidRDefault="00FB704F" w:rsidP="006230F7">
            <w:pPr>
              <w:pStyle w:val="NormalWeb"/>
              <w:spacing w:before="0" w:beforeAutospacing="0" w:after="0" w:afterAutospacing="0"/>
              <w:rPr>
                <w:b/>
              </w:rPr>
            </w:pPr>
            <w:r w:rsidRPr="00AC3FCC">
              <w:rPr>
                <w:b/>
              </w:rPr>
              <w:t>УКУПНО без ПДВ-а</w:t>
            </w:r>
          </w:p>
          <w:p w:rsidR="00FB704F" w:rsidRPr="00AC3FCC" w:rsidRDefault="00FB704F" w:rsidP="006230F7">
            <w:pPr>
              <w:pStyle w:val="NormalWeb"/>
              <w:spacing w:before="0" w:beforeAutospacing="0" w:after="0" w:afterAutospacing="0"/>
              <w:rPr>
                <w:b/>
              </w:rPr>
            </w:pPr>
          </w:p>
        </w:tc>
        <w:tc>
          <w:tcPr>
            <w:tcW w:w="2005" w:type="dxa"/>
          </w:tcPr>
          <w:p w:rsidR="00FB704F" w:rsidRPr="002B1C24" w:rsidRDefault="00FB704F" w:rsidP="006230F7">
            <w:pPr>
              <w:rPr>
                <w:rFonts w:ascii="Times New Roman" w:hAnsi="Times New Roman" w:cs="Times New Roman"/>
                <w:sz w:val="24"/>
                <w:szCs w:val="24"/>
              </w:rPr>
            </w:pPr>
          </w:p>
        </w:tc>
      </w:tr>
      <w:tr w:rsidR="00FB704F" w:rsidRPr="002B1C24" w:rsidTr="006230F7">
        <w:trPr>
          <w:jc w:val="center"/>
        </w:trPr>
        <w:tc>
          <w:tcPr>
            <w:tcW w:w="413" w:type="dxa"/>
          </w:tcPr>
          <w:p w:rsidR="00FB704F" w:rsidRPr="002B1C24" w:rsidRDefault="00FB704F" w:rsidP="006230F7">
            <w:pPr>
              <w:ind w:left="227"/>
              <w:rPr>
                <w:rFonts w:ascii="Times New Roman" w:hAnsi="Times New Roman" w:cs="Times New Roman"/>
                <w:sz w:val="24"/>
                <w:szCs w:val="24"/>
              </w:rPr>
            </w:pPr>
          </w:p>
        </w:tc>
        <w:tc>
          <w:tcPr>
            <w:tcW w:w="7023" w:type="dxa"/>
          </w:tcPr>
          <w:p w:rsidR="00FB704F" w:rsidRPr="00AC3FCC" w:rsidRDefault="00FB704F" w:rsidP="006230F7">
            <w:pPr>
              <w:pStyle w:val="NormalWeb"/>
              <w:spacing w:before="0" w:beforeAutospacing="0" w:after="0" w:afterAutospacing="0"/>
              <w:rPr>
                <w:b/>
              </w:rPr>
            </w:pPr>
            <w:r w:rsidRPr="00AC3FCC">
              <w:rPr>
                <w:b/>
              </w:rPr>
              <w:t>УКУПНО са ПДВ-ом</w:t>
            </w:r>
          </w:p>
          <w:p w:rsidR="00FB704F" w:rsidRPr="00AC3FCC" w:rsidRDefault="00FB704F" w:rsidP="006230F7">
            <w:pPr>
              <w:pStyle w:val="NormalWeb"/>
              <w:spacing w:before="0" w:beforeAutospacing="0" w:after="0" w:afterAutospacing="0"/>
              <w:rPr>
                <w:b/>
              </w:rPr>
            </w:pPr>
          </w:p>
        </w:tc>
        <w:tc>
          <w:tcPr>
            <w:tcW w:w="2005" w:type="dxa"/>
          </w:tcPr>
          <w:p w:rsidR="00FB704F" w:rsidRPr="001A2134" w:rsidRDefault="00FB704F" w:rsidP="006230F7">
            <w:pPr>
              <w:rPr>
                <w:rFonts w:ascii="Times New Roman" w:hAnsi="Times New Roman" w:cs="Times New Roman"/>
                <w:sz w:val="24"/>
                <w:szCs w:val="24"/>
              </w:rPr>
            </w:pPr>
          </w:p>
        </w:tc>
      </w:tr>
    </w:tbl>
    <w:p w:rsidR="00FB704F" w:rsidRDefault="00FB704F" w:rsidP="00FB704F">
      <w:pPr>
        <w:pStyle w:val="Default"/>
        <w:jc w:val="both"/>
        <w:rPr>
          <w:rFonts w:ascii="Times New Roman" w:hAnsi="Times New Roman" w:cs="Times New Roman"/>
        </w:rPr>
      </w:pPr>
    </w:p>
    <w:p w:rsidR="00FB704F" w:rsidRPr="00FB704F" w:rsidRDefault="00FB704F" w:rsidP="00FB704F">
      <w:pPr>
        <w:pStyle w:val="Default"/>
        <w:jc w:val="both"/>
        <w:rPr>
          <w:rFonts w:ascii="Times New Roman" w:hAnsi="Times New Roman" w:cs="Times New Roman"/>
        </w:rPr>
      </w:pPr>
    </w:p>
    <w:p w:rsidR="00FB704F" w:rsidRPr="00562E6D" w:rsidRDefault="00FB704F" w:rsidP="00FB704F">
      <w:pPr>
        <w:pStyle w:val="Default"/>
        <w:jc w:val="both"/>
        <w:rPr>
          <w:rFonts w:ascii="Times New Roman" w:hAnsi="Times New Roman" w:cs="Times New Roman"/>
        </w:rPr>
      </w:pPr>
    </w:p>
    <w:p w:rsidR="00FB704F" w:rsidRPr="00637526" w:rsidRDefault="00FB704F" w:rsidP="00FB704F">
      <w:pPr>
        <w:pStyle w:val="Default"/>
        <w:numPr>
          <w:ilvl w:val="0"/>
          <w:numId w:val="9"/>
        </w:numPr>
        <w:jc w:val="both"/>
        <w:rPr>
          <w:rFonts w:ascii="Times New Roman" w:hAnsi="Times New Roman" w:cs="Times New Roman"/>
          <w:b/>
          <w:i/>
        </w:rPr>
      </w:pPr>
      <w:r w:rsidRPr="00637526">
        <w:rPr>
          <w:rFonts w:ascii="Times New Roman" w:hAnsi="Times New Roman" w:cs="Times New Roman"/>
          <w:b/>
          <w:i/>
        </w:rPr>
        <w:lastRenderedPageBreak/>
        <w:t xml:space="preserve">Кетеринг </w:t>
      </w:r>
    </w:p>
    <w:p w:rsidR="00FB704F" w:rsidRDefault="00FB704F" w:rsidP="00FB704F">
      <w:pPr>
        <w:pStyle w:val="Default"/>
        <w:ind w:left="720"/>
        <w:jc w:val="both"/>
        <w:rPr>
          <w:rFonts w:ascii="Times New Roman" w:hAnsi="Times New Roman" w:cs="Times New Roman"/>
        </w:rPr>
      </w:pPr>
    </w:p>
    <w:tbl>
      <w:tblPr>
        <w:tblW w:w="9747" w:type="dxa"/>
        <w:tblInd w:w="108" w:type="dxa"/>
        <w:tblBorders>
          <w:top w:val="nil"/>
          <w:left w:val="nil"/>
          <w:bottom w:val="nil"/>
          <w:right w:val="nil"/>
        </w:tblBorders>
        <w:tblLayout w:type="fixed"/>
        <w:tblLook w:val="0000"/>
      </w:tblPr>
      <w:tblGrid>
        <w:gridCol w:w="7797"/>
        <w:gridCol w:w="1950"/>
      </w:tblGrid>
      <w:tr w:rsidR="00FB704F" w:rsidRPr="002B1C24" w:rsidTr="006230F7">
        <w:trPr>
          <w:trHeight w:val="11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r w:rsidRPr="002B1C24">
              <w:rPr>
                <w:rFonts w:ascii="Times New Roman" w:hAnsi="Times New Roman" w:cs="Times New Roman"/>
              </w:rPr>
              <w:t>НАЗИВ</w:t>
            </w:r>
          </w:p>
        </w:tc>
        <w:tc>
          <w:tcPr>
            <w:tcW w:w="1950" w:type="dxa"/>
            <w:tcBorders>
              <w:top w:val="single" w:sz="4" w:space="0" w:color="auto"/>
              <w:left w:val="single" w:sz="4" w:space="0" w:color="auto"/>
              <w:bottom w:val="single" w:sz="4" w:space="0" w:color="auto"/>
              <w:right w:val="single" w:sz="4" w:space="0" w:color="auto"/>
            </w:tcBorders>
            <w:vAlign w:val="center"/>
          </w:tcPr>
          <w:p w:rsidR="00FB704F" w:rsidRDefault="00FB704F" w:rsidP="006230F7">
            <w:pPr>
              <w:spacing w:after="0" w:line="240" w:lineRule="auto"/>
              <w:jc w:val="center"/>
              <w:rPr>
                <w:rFonts w:ascii="Times New Roman" w:hAnsi="Times New Roman" w:cs="Times New Roman"/>
              </w:rPr>
            </w:pPr>
            <w:r w:rsidRPr="00C862F5">
              <w:rPr>
                <w:rFonts w:ascii="Times New Roman" w:hAnsi="Times New Roman" w:cs="Times New Roman"/>
              </w:rPr>
              <w:t xml:space="preserve">Цена </w:t>
            </w:r>
            <w:r>
              <w:rPr>
                <w:rFonts w:ascii="Times New Roman" w:hAnsi="Times New Roman" w:cs="Times New Roman"/>
              </w:rPr>
              <w:t xml:space="preserve">у дин </w:t>
            </w:r>
          </w:p>
          <w:p w:rsidR="00FB704F" w:rsidRPr="00C862F5" w:rsidRDefault="00FB704F" w:rsidP="006230F7">
            <w:pPr>
              <w:spacing w:after="0" w:line="240" w:lineRule="auto"/>
              <w:jc w:val="center"/>
              <w:rPr>
                <w:rFonts w:ascii="Times New Roman" w:hAnsi="Times New Roman" w:cs="Times New Roman"/>
              </w:rPr>
            </w:pPr>
            <w:r w:rsidRPr="00C862F5">
              <w:rPr>
                <w:rFonts w:ascii="Times New Roman" w:hAnsi="Times New Roman" w:cs="Times New Roman"/>
              </w:rPr>
              <w:t>без ПДВ-а</w:t>
            </w: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117C9" w:rsidRDefault="00FB704F" w:rsidP="006230F7">
            <w:pPr>
              <w:pStyle w:val="Default"/>
              <w:rPr>
                <w:rFonts w:ascii="Times New Roman" w:hAnsi="Times New Roman" w:cs="Times New Roman"/>
              </w:rPr>
            </w:pPr>
            <w:r>
              <w:rPr>
                <w:rFonts w:ascii="Times New Roman" w:hAnsi="Times New Roman" w:cs="Times New Roman"/>
              </w:rPr>
              <w:t>сувомеснато (говеђа пршута, свињска печеница, славонски кулен српска кобасица, маслина декорација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rPr>
                <w:rFonts w:ascii="Times New Roman" w:hAnsi="Times New Roman" w:cs="Times New Roman"/>
              </w:rPr>
            </w:pPr>
            <w:r>
              <w:rPr>
                <w:rFonts w:ascii="Times New Roman" w:hAnsi="Times New Roman" w:cs="Times New Roman"/>
              </w:rPr>
              <w:t>фета сир, качкаваљ сир</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rPr>
                <w:rFonts w:ascii="Times New Roman" w:hAnsi="Times New Roman" w:cs="Times New Roman"/>
              </w:rPr>
            </w:pPr>
            <w:r>
              <w:rPr>
                <w:rFonts w:ascii="Times New Roman" w:hAnsi="Times New Roman" w:cs="Times New Roman"/>
              </w:rPr>
              <w:t xml:space="preserve">пита са кромпиром, са сиром, проја, погачице, жу жу пецива,паштетице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rPr>
                <w:rFonts w:ascii="Times New Roman" w:hAnsi="Times New Roman" w:cs="Times New Roman"/>
              </w:rPr>
            </w:pPr>
            <w:r>
              <w:rPr>
                <w:rFonts w:ascii="Times New Roman" w:hAnsi="Times New Roman" w:cs="Times New Roman"/>
              </w:rPr>
              <w:t>слатка пецива ( вишња, еуро крем, кајсија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117C9" w:rsidRDefault="00FB704F" w:rsidP="006230F7">
            <w:pPr>
              <w:pStyle w:val="Default"/>
              <w:rPr>
                <w:rFonts w:ascii="Times New Roman" w:hAnsi="Times New Roman" w:cs="Times New Roman"/>
              </w:rPr>
            </w:pPr>
            <w:r>
              <w:rPr>
                <w:rFonts w:ascii="Times New Roman" w:hAnsi="Times New Roman" w:cs="Times New Roman"/>
              </w:rPr>
              <w:t xml:space="preserve">штрудла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rPr>
                <w:rFonts w:ascii="Times New Roman" w:hAnsi="Times New Roman" w:cs="Times New Roman"/>
              </w:rPr>
            </w:pPr>
            <w:r>
              <w:rPr>
                <w:rFonts w:ascii="Times New Roman" w:hAnsi="Times New Roman" w:cs="Times New Roman"/>
              </w:rPr>
              <w:t xml:space="preserve">ролована прасетина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117C9" w:rsidRDefault="00FB704F" w:rsidP="006230F7">
            <w:pPr>
              <w:pStyle w:val="Default"/>
              <w:rPr>
                <w:rFonts w:ascii="Times New Roman" w:hAnsi="Times New Roman" w:cs="Times New Roman"/>
              </w:rPr>
            </w:pPr>
            <w:r>
              <w:rPr>
                <w:rFonts w:ascii="Times New Roman" w:hAnsi="Times New Roman" w:cs="Times New Roman"/>
              </w:rPr>
              <w:t>свињско печење</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117C9" w:rsidRDefault="00FB704F" w:rsidP="006230F7">
            <w:pPr>
              <w:pStyle w:val="Default"/>
              <w:rPr>
                <w:rFonts w:ascii="Times New Roman" w:hAnsi="Times New Roman" w:cs="Times New Roman"/>
              </w:rPr>
            </w:pPr>
            <w:r>
              <w:rPr>
                <w:rFonts w:ascii="Times New Roman" w:hAnsi="Times New Roman" w:cs="Times New Roman"/>
              </w:rPr>
              <w:t>риба (  сом, пастрмка, ослић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117C9" w:rsidRDefault="00FB704F" w:rsidP="006230F7">
            <w:pPr>
              <w:pStyle w:val="Default"/>
              <w:rPr>
                <w:rFonts w:ascii="Times New Roman" w:hAnsi="Times New Roman" w:cs="Times New Roman"/>
              </w:rPr>
            </w:pPr>
            <w:r>
              <w:rPr>
                <w:rFonts w:ascii="Times New Roman" w:hAnsi="Times New Roman" w:cs="Times New Roman"/>
              </w:rPr>
              <w:t>ћевап, вешалица, кобасица, пилетина, димљена вешалица, ражњић</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rPr>
                <w:rFonts w:ascii="Times New Roman" w:hAnsi="Times New Roman" w:cs="Times New Roman"/>
              </w:rPr>
            </w:pPr>
            <w:r>
              <w:rPr>
                <w:rFonts w:ascii="Times New Roman" w:hAnsi="Times New Roman" w:cs="Times New Roman"/>
              </w:rPr>
              <w:t xml:space="preserve">подварак, пекарски кромпир, пребранац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A63EA0" w:rsidRDefault="00FB704F" w:rsidP="006230F7">
            <w:pPr>
              <w:pStyle w:val="Default"/>
              <w:rPr>
                <w:rFonts w:ascii="Times New Roman" w:hAnsi="Times New Roman" w:cs="Times New Roman"/>
              </w:rPr>
            </w:pPr>
            <w:r>
              <w:rPr>
                <w:rFonts w:ascii="Times New Roman" w:hAnsi="Times New Roman" w:cs="Times New Roman"/>
              </w:rPr>
              <w:t>руска салата, салата од туњевине, пилећа салата</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A63EA0" w:rsidRDefault="00FB704F" w:rsidP="006230F7">
            <w:pPr>
              <w:pStyle w:val="Default"/>
              <w:rPr>
                <w:rFonts w:ascii="Times New Roman" w:hAnsi="Times New Roman" w:cs="Times New Roman"/>
              </w:rPr>
            </w:pPr>
            <w:r>
              <w:rPr>
                <w:rFonts w:ascii="Times New Roman" w:hAnsi="Times New Roman" w:cs="Times New Roman"/>
              </w:rPr>
              <w:t xml:space="preserve">ситни колачи </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A63EA0" w:rsidRDefault="00FB704F" w:rsidP="006230F7">
            <w:pPr>
              <w:pStyle w:val="Default"/>
              <w:rPr>
                <w:rFonts w:ascii="Times New Roman" w:hAnsi="Times New Roman" w:cs="Times New Roman"/>
              </w:rPr>
            </w:pPr>
            <w:r>
              <w:rPr>
                <w:rFonts w:ascii="Times New Roman" w:hAnsi="Times New Roman" w:cs="Times New Roman"/>
              </w:rPr>
              <w:t>воћна икебана</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r w:rsidRPr="00296A0E">
              <w:rPr>
                <w:rFonts w:ascii="Times New Roman" w:hAnsi="Times New Roman" w:cs="Times New Roman"/>
                <w:b/>
              </w:rPr>
              <w:t>УКУПНО  цена</w:t>
            </w:r>
            <w:r>
              <w:rPr>
                <w:rFonts w:ascii="Times New Roman" w:hAnsi="Times New Roman" w:cs="Times New Roman"/>
                <w:b/>
              </w:rPr>
              <w:t xml:space="preserve"> у дин</w:t>
            </w:r>
            <w:r w:rsidRPr="00296A0E">
              <w:rPr>
                <w:rFonts w:ascii="Times New Roman" w:hAnsi="Times New Roman" w:cs="Times New Roman"/>
                <w:b/>
              </w:rPr>
              <w:t xml:space="preserve"> без ПДВ</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r w:rsidR="00FB704F" w:rsidRPr="002B1C24" w:rsidTr="006230F7">
        <w:trPr>
          <w:trHeight w:val="120"/>
        </w:trPr>
        <w:tc>
          <w:tcPr>
            <w:tcW w:w="7797"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r w:rsidRPr="00296A0E">
              <w:rPr>
                <w:rFonts w:ascii="Times New Roman" w:hAnsi="Times New Roman" w:cs="Times New Roman"/>
                <w:b/>
              </w:rPr>
              <w:t xml:space="preserve">УКУПНО цена </w:t>
            </w:r>
            <w:r>
              <w:rPr>
                <w:rFonts w:ascii="Times New Roman" w:hAnsi="Times New Roman" w:cs="Times New Roman"/>
                <w:b/>
              </w:rPr>
              <w:t xml:space="preserve">у дин </w:t>
            </w:r>
            <w:r w:rsidRPr="00296A0E">
              <w:rPr>
                <w:rFonts w:ascii="Times New Roman" w:hAnsi="Times New Roman" w:cs="Times New Roman"/>
                <w:b/>
              </w:rPr>
              <w:t>са ПДВ</w:t>
            </w:r>
          </w:p>
        </w:tc>
        <w:tc>
          <w:tcPr>
            <w:tcW w:w="1950" w:type="dxa"/>
            <w:tcBorders>
              <w:top w:val="single" w:sz="4" w:space="0" w:color="auto"/>
              <w:left w:val="single" w:sz="4" w:space="0" w:color="auto"/>
              <w:bottom w:val="single" w:sz="4" w:space="0" w:color="auto"/>
              <w:right w:val="single" w:sz="4" w:space="0" w:color="auto"/>
            </w:tcBorders>
          </w:tcPr>
          <w:p w:rsidR="00FB704F" w:rsidRPr="002B1C24" w:rsidRDefault="00FB704F" w:rsidP="006230F7">
            <w:pPr>
              <w:pStyle w:val="Default"/>
              <w:jc w:val="center"/>
              <w:rPr>
                <w:rFonts w:ascii="Times New Roman" w:hAnsi="Times New Roman" w:cs="Times New Roman"/>
              </w:rPr>
            </w:pPr>
          </w:p>
        </w:tc>
      </w:tr>
    </w:tbl>
    <w:p w:rsidR="00FB704F" w:rsidRPr="002B1C24" w:rsidRDefault="00FB704F" w:rsidP="00FB704F">
      <w:pPr>
        <w:pStyle w:val="Default"/>
        <w:rPr>
          <w:rFonts w:ascii="Times New Roman" w:hAnsi="Times New Roman" w:cs="Times New Roman"/>
        </w:rPr>
      </w:pPr>
    </w:p>
    <w:p w:rsidR="00FB704F" w:rsidRDefault="00FB704F" w:rsidP="00FB704F">
      <w:pPr>
        <w:pStyle w:val="Default"/>
        <w:jc w:val="both"/>
        <w:rPr>
          <w:rFonts w:ascii="Times New Roman" w:hAnsi="Times New Roman" w:cs="Times New Roman"/>
        </w:rPr>
      </w:pPr>
      <w:r w:rsidRPr="002B1C24">
        <w:rPr>
          <w:rFonts w:ascii="Times New Roman" w:hAnsi="Times New Roman" w:cs="Times New Roman"/>
        </w:rPr>
        <w:t>Кетеринг подразумева доставу хране из асортимана Понуђача на захтев наручиоца и то до седишта Наручиоца или до највеће удаљености од 200 метара од седишта Наручиоца. Цена за кетеринг се даје по особи. У табели је наведен мени кетеринга и потребно је уписати цену у складу са траженим менијем</w:t>
      </w:r>
      <w:r>
        <w:rPr>
          <w:rFonts w:ascii="Times New Roman" w:hAnsi="Times New Roman" w:cs="Times New Roman"/>
        </w:rPr>
        <w:t>.</w:t>
      </w:r>
    </w:p>
    <w:p w:rsidR="00FB704F" w:rsidRDefault="00FB704F" w:rsidP="00FB704F">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смештаја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FB704F" w:rsidRDefault="00FB704F" w:rsidP="00F42E9A">
      <w:pPr>
        <w:pStyle w:val="Default"/>
        <w:jc w:val="both"/>
        <w:rPr>
          <w:rFonts w:ascii="Times New Roman" w:hAnsi="Times New Roman" w:cs="Times New Roman"/>
        </w:rPr>
      </w:pPr>
    </w:p>
    <w:p w:rsidR="00F42E9A" w:rsidRPr="00FB704F" w:rsidRDefault="00F42E9A" w:rsidP="00F42E9A">
      <w:pPr>
        <w:pStyle w:val="Default"/>
        <w:jc w:val="both"/>
        <w:rPr>
          <w:rFonts w:ascii="Times New Roman" w:hAnsi="Times New Roman" w:cs="Times New Roman"/>
        </w:rPr>
      </w:pPr>
    </w:p>
    <w:p w:rsidR="00F42E9A" w:rsidRPr="002B1C24" w:rsidRDefault="00F42E9A" w:rsidP="00F42E9A">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F42E9A" w:rsidRPr="00017558" w:rsidRDefault="00F42E9A" w:rsidP="00F42E9A">
      <w:pPr>
        <w:pStyle w:val="Default"/>
        <w:jc w:val="both"/>
        <w:rPr>
          <w:rFonts w:ascii="Times New Roman" w:hAnsi="Times New Roman" w:cs="Times New Roman"/>
        </w:rPr>
      </w:pPr>
      <w:r>
        <w:rPr>
          <w:rFonts w:ascii="Times New Roman" w:hAnsi="Times New Roman" w:cs="Times New Roman"/>
        </w:rPr>
        <w:t xml:space="preserve">Да се ресторан у коме ће се реализовати предмет јавне набавке налази на територији насељеног места највише до 5 километара од седишта Наручиоца </w:t>
      </w:r>
    </w:p>
    <w:p w:rsidR="00F42E9A" w:rsidRDefault="00F42E9A" w:rsidP="00F42E9A">
      <w:pPr>
        <w:pStyle w:val="Default"/>
        <w:jc w:val="both"/>
        <w:rPr>
          <w:rFonts w:ascii="Times New Roman" w:hAnsi="Times New Roman" w:cs="Times New Roman"/>
        </w:rPr>
      </w:pPr>
      <w:r>
        <w:rPr>
          <w:rFonts w:ascii="Times New Roman" w:hAnsi="Times New Roman" w:cs="Times New Roman"/>
        </w:rPr>
        <w:t xml:space="preserve">Постојање сопственог паркинг простора </w:t>
      </w:r>
    </w:p>
    <w:p w:rsidR="00F42E9A" w:rsidRDefault="00F42E9A" w:rsidP="00F42E9A">
      <w:pPr>
        <w:pStyle w:val="Default"/>
        <w:jc w:val="both"/>
        <w:rPr>
          <w:rFonts w:ascii="Times New Roman" w:hAnsi="Times New Roman" w:cs="Times New Roman"/>
        </w:rPr>
      </w:pPr>
      <w:r>
        <w:rPr>
          <w:rFonts w:ascii="Times New Roman" w:hAnsi="Times New Roman" w:cs="Times New Roman"/>
        </w:rPr>
        <w:t xml:space="preserve">Ресторан има климатизоване сале </w:t>
      </w:r>
    </w:p>
    <w:p w:rsidR="00F42E9A" w:rsidRPr="00DB2E9B" w:rsidRDefault="00F42E9A" w:rsidP="00F42E9A">
      <w:pPr>
        <w:pStyle w:val="Default"/>
        <w:jc w:val="both"/>
        <w:rPr>
          <w:rFonts w:ascii="Times New Roman" w:hAnsi="Times New Roman" w:cs="Times New Roman"/>
        </w:rPr>
      </w:pPr>
      <w:r w:rsidRPr="002B1C24">
        <w:rPr>
          <w:rFonts w:ascii="Times New Roman" w:hAnsi="Times New Roman" w:cs="Times New Roman"/>
        </w:rPr>
        <w:t>Објекат треба да располаже са једнокреветним,</w:t>
      </w:r>
      <w:r>
        <w:rPr>
          <w:rFonts w:ascii="Times New Roman" w:hAnsi="Times New Roman" w:cs="Times New Roman"/>
        </w:rPr>
        <w:t xml:space="preserve"> </w:t>
      </w:r>
      <w:r w:rsidRPr="002B1C24">
        <w:rPr>
          <w:rFonts w:ascii="Times New Roman" w:hAnsi="Times New Roman" w:cs="Times New Roman"/>
        </w:rPr>
        <w:t>двокреветним, трокреветним и четворокревеним собама и 1 апартманом</w:t>
      </w:r>
      <w:r>
        <w:rPr>
          <w:rFonts w:ascii="Times New Roman" w:hAnsi="Times New Roman" w:cs="Times New Roman"/>
        </w:rPr>
        <w:t>;</w:t>
      </w:r>
    </w:p>
    <w:p w:rsidR="00E8582D" w:rsidRDefault="00E8582D" w:rsidP="00F06B20">
      <w:pPr>
        <w:spacing w:after="0" w:line="240" w:lineRule="auto"/>
        <w:jc w:val="both"/>
        <w:rPr>
          <w:rFonts w:ascii="Times New Roman" w:hAnsi="Times New Roman" w:cs="Times New Roman"/>
          <w:sz w:val="24"/>
          <w:szCs w:val="24"/>
        </w:rPr>
      </w:pPr>
    </w:p>
    <w:p w:rsidR="00C353D4" w:rsidRPr="002B1C24" w:rsidRDefault="00C353D4" w:rsidP="00C353D4">
      <w:pPr>
        <w:pStyle w:val="Default"/>
        <w:spacing w:after="18"/>
        <w:rPr>
          <w:rFonts w:ascii="Times New Roman" w:hAnsi="Times New Roman" w:cs="Times New Roman"/>
          <w:b/>
          <w:bCs/>
        </w:rPr>
      </w:pPr>
      <w:r>
        <w:rPr>
          <w:rFonts w:ascii="Times New Roman" w:hAnsi="Times New Roman" w:cs="Times New Roman"/>
          <w:b/>
          <w:bCs/>
        </w:rPr>
        <w:t xml:space="preserve">      </w:t>
      </w: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C353D4" w:rsidRPr="002B1C24" w:rsidRDefault="00C353D4" w:rsidP="00C353D4">
      <w:pPr>
        <w:pStyle w:val="Default"/>
        <w:spacing w:after="18"/>
        <w:rPr>
          <w:rFonts w:ascii="Times New Roman" w:hAnsi="Times New Roman" w:cs="Times New Roman"/>
          <w:b/>
          <w:bCs/>
        </w:rPr>
      </w:pP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C353D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FB704F" w:rsidRDefault="00FB704F" w:rsidP="00C353D4">
      <w:pPr>
        <w:pStyle w:val="Default"/>
        <w:spacing w:after="18"/>
        <w:rPr>
          <w:rFonts w:ascii="Times New Roman" w:hAnsi="Times New Roman" w:cs="Times New Roman"/>
          <w:bCs/>
        </w:rPr>
      </w:pPr>
    </w:p>
    <w:p w:rsidR="00FB704F" w:rsidRDefault="00FB704F" w:rsidP="00C353D4">
      <w:pPr>
        <w:pStyle w:val="Default"/>
        <w:spacing w:after="18"/>
        <w:rPr>
          <w:rFonts w:ascii="Times New Roman" w:hAnsi="Times New Roman" w:cs="Times New Roman"/>
          <w:bCs/>
        </w:rPr>
      </w:pPr>
    </w:p>
    <w:p w:rsidR="00FB704F" w:rsidRPr="00FB704F" w:rsidRDefault="00FB704F" w:rsidP="00C353D4">
      <w:pPr>
        <w:pStyle w:val="Default"/>
        <w:spacing w:after="18"/>
        <w:rPr>
          <w:rFonts w:ascii="Times New Roman" w:hAnsi="Times New Roman" w:cs="Times New Roman"/>
          <w:bCs/>
        </w:rPr>
      </w:pPr>
    </w:p>
    <w:p w:rsidR="00C353D4" w:rsidRPr="00FB704F" w:rsidRDefault="00C353D4" w:rsidP="00F06B20">
      <w:pPr>
        <w:spacing w:after="0" w:line="240" w:lineRule="auto"/>
        <w:jc w:val="both"/>
        <w:rPr>
          <w:rFonts w:ascii="Times New Roman" w:hAnsi="Times New Roman" w:cs="Times New Roman"/>
          <w:sz w:val="24"/>
          <w:szCs w:val="24"/>
        </w:rPr>
      </w:pPr>
    </w:p>
    <w:p w:rsidR="00C84B2F" w:rsidRDefault="00C84B2F" w:rsidP="00C84B2F">
      <w:pPr>
        <w:pStyle w:val="Default"/>
        <w:jc w:val="center"/>
        <w:rPr>
          <w:rFonts w:ascii="Times New Roman" w:hAnsi="Times New Roman" w:cs="Times New Roman"/>
          <w:b/>
          <w:bCs/>
          <w:i/>
        </w:rPr>
      </w:pPr>
      <w:r w:rsidRPr="002B1C24">
        <w:rPr>
          <w:rFonts w:ascii="Times New Roman" w:hAnsi="Times New Roman" w:cs="Times New Roman"/>
          <w:b/>
          <w:bCs/>
          <w:i/>
        </w:rPr>
        <w:lastRenderedPageBreak/>
        <w:t>Партија 6</w:t>
      </w:r>
    </w:p>
    <w:p w:rsidR="004625C2" w:rsidRP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i/>
        </w:rPr>
      </w:pPr>
      <w:r w:rsidRPr="004625C2">
        <w:rPr>
          <w:rFonts w:ascii="Times New Roman" w:hAnsi="Times New Roman" w:cs="Times New Roman"/>
          <w:b/>
          <w:bCs/>
          <w:i/>
        </w:rPr>
        <w:t xml:space="preserve">Угоститељске услуге у </w:t>
      </w:r>
      <w:r w:rsidRPr="004625C2">
        <w:rPr>
          <w:rFonts w:ascii="Times New Roman" w:hAnsi="Times New Roman" w:cs="Times New Roman"/>
          <w:b/>
          <w:i/>
        </w:rPr>
        <w:t xml:space="preserve">ресторану </w:t>
      </w:r>
      <w:r w:rsidR="00495378">
        <w:rPr>
          <w:rFonts w:ascii="Times New Roman" w:hAnsi="Times New Roman" w:cs="Times New Roman"/>
          <w:b/>
          <w:i/>
        </w:rPr>
        <w:t>на периферији</w:t>
      </w:r>
      <w:r w:rsidR="00F42E9A">
        <w:rPr>
          <w:rFonts w:ascii="Times New Roman" w:hAnsi="Times New Roman" w:cs="Times New Roman"/>
          <w:b/>
          <w:i/>
        </w:rPr>
        <w:t xml:space="preserve"> града </w:t>
      </w:r>
    </w:p>
    <w:p w:rsidR="00682F90" w:rsidRPr="00682F90" w:rsidRDefault="00682F90" w:rsidP="00C84B2F">
      <w:pPr>
        <w:pStyle w:val="Default"/>
        <w:jc w:val="center"/>
        <w:rPr>
          <w:rFonts w:ascii="Times New Roman" w:hAnsi="Times New Roman" w:cs="Times New Roman"/>
          <w:b/>
          <w:bCs/>
          <w:i/>
        </w:rPr>
      </w:pPr>
    </w:p>
    <w:p w:rsidR="00DA7423" w:rsidRPr="00DA7423" w:rsidRDefault="00C4205E" w:rsidP="00C4205E">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Капацитет угоститељског објекта-ресторана: </w:t>
      </w:r>
      <w:r w:rsidR="00DA7423">
        <w:rPr>
          <w:rFonts w:ascii="Times New Roman" w:hAnsi="Times New Roman"/>
          <w:sz w:val="24"/>
          <w:szCs w:val="24"/>
        </w:rPr>
        <w:t xml:space="preserve">56 </w:t>
      </w:r>
      <w:r w:rsidR="006455A1">
        <w:rPr>
          <w:rFonts w:ascii="Times New Roman" w:hAnsi="Times New Roman"/>
          <w:sz w:val="24"/>
          <w:szCs w:val="24"/>
        </w:rPr>
        <w:t xml:space="preserve">седећих </w:t>
      </w:r>
      <w:r>
        <w:rPr>
          <w:rFonts w:ascii="Times New Roman" w:hAnsi="Times New Roman"/>
          <w:sz w:val="24"/>
          <w:szCs w:val="24"/>
        </w:rPr>
        <w:t>места</w:t>
      </w:r>
      <w:r w:rsidR="00DA7423">
        <w:rPr>
          <w:rFonts w:ascii="Times New Roman" w:hAnsi="Times New Roman"/>
          <w:sz w:val="24"/>
          <w:szCs w:val="24"/>
        </w:rPr>
        <w:t xml:space="preserve"> и башта на отвореном </w:t>
      </w:r>
    </w:p>
    <w:p w:rsidR="00C4205E" w:rsidRPr="004D3EF4" w:rsidRDefault="00DA7423" w:rsidP="00DA7423">
      <w:pPr>
        <w:pStyle w:val="ListParagraph"/>
        <w:spacing w:after="0" w:line="240" w:lineRule="auto"/>
        <w:jc w:val="both"/>
        <w:rPr>
          <w:rFonts w:ascii="Times New Roman" w:hAnsi="Times New Roman"/>
          <w:sz w:val="24"/>
          <w:szCs w:val="24"/>
        </w:rPr>
      </w:pPr>
      <w:r>
        <w:rPr>
          <w:rFonts w:ascii="Times New Roman" w:hAnsi="Times New Roman"/>
          <w:sz w:val="24"/>
          <w:szCs w:val="24"/>
        </w:rPr>
        <w:t>30 места</w:t>
      </w:r>
    </w:p>
    <w:p w:rsidR="00C4205E" w:rsidRDefault="00C4205E" w:rsidP="00C4205E">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Врста кухиње: </w:t>
      </w:r>
      <w:r w:rsidRPr="002B1C24">
        <w:rPr>
          <w:rFonts w:ascii="Times New Roman" w:hAnsi="Times New Roman"/>
          <w:sz w:val="24"/>
          <w:szCs w:val="24"/>
        </w:rPr>
        <w:t xml:space="preserve">ресторан са </w:t>
      </w:r>
      <w:r>
        <w:rPr>
          <w:rFonts w:ascii="Times New Roman" w:hAnsi="Times New Roman"/>
          <w:sz w:val="24"/>
          <w:szCs w:val="24"/>
          <w:lang w:val="sr-Cyrl-CS"/>
        </w:rPr>
        <w:t>националном  кухињом</w:t>
      </w:r>
    </w:p>
    <w:p w:rsidR="00C4205E" w:rsidRDefault="00C4205E" w:rsidP="00C4205E">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Амбијент ресторана и клуба: класичан стил</w:t>
      </w:r>
    </w:p>
    <w:p w:rsidR="00C4205E" w:rsidRPr="004A0E02" w:rsidRDefault="00C4205E" w:rsidP="00C4205E">
      <w:pPr>
        <w:pStyle w:val="ListParagraph"/>
        <w:numPr>
          <w:ilvl w:val="0"/>
          <w:numId w:val="17"/>
        </w:numPr>
        <w:spacing w:after="0" w:line="240" w:lineRule="auto"/>
        <w:jc w:val="both"/>
        <w:rPr>
          <w:rFonts w:ascii="Times New Roman" w:hAnsi="Times New Roman"/>
          <w:sz w:val="24"/>
          <w:szCs w:val="24"/>
        </w:rPr>
      </w:pPr>
      <w:r w:rsidRPr="004A0E02">
        <w:rPr>
          <w:rFonts w:ascii="Times New Roman" w:hAnsi="Times New Roman"/>
          <w:sz w:val="24"/>
          <w:szCs w:val="24"/>
        </w:rPr>
        <w:t>Додатни садржаји: бесплатан паркинг простор у непосредној близини објекта</w:t>
      </w:r>
      <w:r w:rsidR="004A0E02">
        <w:rPr>
          <w:rFonts w:ascii="Times New Roman" w:hAnsi="Times New Roman"/>
          <w:sz w:val="24"/>
          <w:szCs w:val="24"/>
          <w:lang w:val="sr-Cyrl-CS"/>
        </w:rPr>
        <w:t>;</w:t>
      </w:r>
    </w:p>
    <w:p w:rsidR="004A0E02" w:rsidRPr="004A0E02" w:rsidRDefault="00C4205E" w:rsidP="00C4205E">
      <w:pPr>
        <w:pStyle w:val="ListParagraph"/>
        <w:numPr>
          <w:ilvl w:val="0"/>
          <w:numId w:val="17"/>
        </w:numPr>
        <w:spacing w:after="0" w:line="240" w:lineRule="auto"/>
        <w:jc w:val="both"/>
        <w:rPr>
          <w:rFonts w:ascii="Times New Roman" w:hAnsi="Times New Roman" w:cs="Times New Roman"/>
          <w:sz w:val="24"/>
          <w:szCs w:val="24"/>
          <w:lang w:val="sr-Cyrl-CS"/>
        </w:rPr>
      </w:pPr>
      <w:r w:rsidRPr="004A0E02">
        <w:rPr>
          <w:rFonts w:ascii="Times New Roman" w:hAnsi="Times New Roman"/>
          <w:sz w:val="24"/>
          <w:szCs w:val="24"/>
        </w:rPr>
        <w:t xml:space="preserve">Под услугама ресторана се подразумева пружање угоститељских услуга у објекту ресторана </w:t>
      </w:r>
      <w:r w:rsidR="004A0E02" w:rsidRPr="004A0E02">
        <w:rPr>
          <w:rFonts w:ascii="Times New Roman" w:hAnsi="Times New Roman"/>
          <w:sz w:val="24"/>
          <w:szCs w:val="24"/>
        </w:rPr>
        <w:t>са националном</w:t>
      </w:r>
      <w:r w:rsidRPr="004A0E02">
        <w:rPr>
          <w:rFonts w:ascii="Times New Roman" w:hAnsi="Times New Roman"/>
          <w:sz w:val="24"/>
          <w:szCs w:val="24"/>
        </w:rPr>
        <w:t xml:space="preserve"> кухињом, као и услуга кетеринга </w:t>
      </w:r>
    </w:p>
    <w:p w:rsidR="00C4205E" w:rsidRPr="004A0E02" w:rsidRDefault="00C4205E" w:rsidP="00C4205E">
      <w:pPr>
        <w:pStyle w:val="ListParagraph"/>
        <w:numPr>
          <w:ilvl w:val="0"/>
          <w:numId w:val="17"/>
        </w:numPr>
        <w:spacing w:after="0" w:line="240" w:lineRule="auto"/>
        <w:jc w:val="both"/>
        <w:rPr>
          <w:rFonts w:ascii="Times New Roman" w:hAnsi="Times New Roman" w:cs="Times New Roman"/>
          <w:sz w:val="24"/>
          <w:szCs w:val="24"/>
          <w:lang w:val="sr-Cyrl-CS"/>
        </w:rPr>
      </w:pPr>
      <w:r w:rsidRPr="004A0E02">
        <w:rPr>
          <w:rFonts w:ascii="Times New Roman" w:hAnsi="Times New Roman" w:cs="Times New Roman"/>
          <w:sz w:val="24"/>
          <w:szCs w:val="24"/>
        </w:rPr>
        <w:t>Понуда ресторана мора садржати велики избор специјалитета, а све то у складу са следећом табелом :</w:t>
      </w:r>
    </w:p>
    <w:p w:rsidR="00634789" w:rsidRPr="00E86A46" w:rsidRDefault="00634789" w:rsidP="00634789">
      <w:pPr>
        <w:pStyle w:val="ListParagraph"/>
        <w:spacing w:after="0" w:line="240" w:lineRule="auto"/>
        <w:jc w:val="both"/>
        <w:rPr>
          <w:rFonts w:ascii="Times New Roman" w:hAnsi="Times New Roman" w:cs="Times New Roman"/>
          <w:sz w:val="24"/>
          <w:szCs w:val="24"/>
          <w:lang w:val="sr-Cyrl-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938"/>
        <w:gridCol w:w="1701"/>
      </w:tblGrid>
      <w:tr w:rsidR="00C4205E" w:rsidRPr="00EB084D" w:rsidTr="00634789">
        <w:tc>
          <w:tcPr>
            <w:tcW w:w="7938" w:type="dxa"/>
          </w:tcPr>
          <w:p w:rsidR="00C4205E" w:rsidRPr="00EB084D" w:rsidRDefault="00C4205E" w:rsidP="00994888">
            <w:pPr>
              <w:spacing w:after="0" w:line="240" w:lineRule="auto"/>
              <w:jc w:val="center"/>
              <w:rPr>
                <w:rFonts w:ascii="Times New Roman" w:hAnsi="Times New Roman"/>
                <w:sz w:val="24"/>
                <w:szCs w:val="24"/>
              </w:rPr>
            </w:pPr>
            <w:r w:rsidRPr="00EB084D">
              <w:rPr>
                <w:rFonts w:ascii="Times New Roman" w:hAnsi="Times New Roman"/>
                <w:sz w:val="24"/>
                <w:szCs w:val="24"/>
              </w:rPr>
              <w:t>ПИЋА</w:t>
            </w:r>
          </w:p>
        </w:tc>
        <w:tc>
          <w:tcPr>
            <w:tcW w:w="1701" w:type="dxa"/>
          </w:tcPr>
          <w:p w:rsidR="00C4205E" w:rsidRDefault="00C4205E" w:rsidP="002853D9">
            <w:pPr>
              <w:spacing w:after="0" w:line="240" w:lineRule="auto"/>
              <w:jc w:val="center"/>
              <w:rPr>
                <w:rFonts w:ascii="Times New Roman" w:hAnsi="Times New Roman"/>
                <w:sz w:val="24"/>
                <w:szCs w:val="24"/>
              </w:rPr>
            </w:pPr>
            <w:r>
              <w:rPr>
                <w:rFonts w:ascii="Times New Roman" w:hAnsi="Times New Roman"/>
                <w:sz w:val="24"/>
                <w:szCs w:val="24"/>
              </w:rPr>
              <w:t xml:space="preserve">јед. мере </w:t>
            </w:r>
          </w:p>
          <w:p w:rsidR="00C4205E" w:rsidRPr="00C4205E" w:rsidRDefault="00C4205E" w:rsidP="002853D9">
            <w:pPr>
              <w:spacing w:after="0" w:line="240" w:lineRule="auto"/>
              <w:jc w:val="center"/>
              <w:rPr>
                <w:rFonts w:ascii="Times New Roman" w:hAnsi="Times New Roman"/>
                <w:sz w:val="24"/>
                <w:szCs w:val="24"/>
              </w:rPr>
            </w:pPr>
            <w:r>
              <w:rPr>
                <w:rFonts w:ascii="Times New Roman" w:hAnsi="Times New Roman"/>
                <w:sz w:val="24"/>
                <w:szCs w:val="24"/>
              </w:rPr>
              <w:t>норматив</w:t>
            </w:r>
          </w:p>
        </w:tc>
      </w:tr>
      <w:tr w:rsidR="00C4205E" w:rsidRPr="00EB084D" w:rsidTr="00634789">
        <w:tc>
          <w:tcPr>
            <w:tcW w:w="7938" w:type="dxa"/>
          </w:tcPr>
          <w:p w:rsidR="00C4205E" w:rsidRPr="00F42E9A" w:rsidRDefault="00C4205E" w:rsidP="00F42E9A">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sidR="00F42E9A">
              <w:rPr>
                <w:rFonts w:ascii="Times New Roman" w:hAnsi="Times New Roman"/>
                <w:sz w:val="24"/>
                <w:szCs w:val="24"/>
              </w:rPr>
              <w:t>домаћа бела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F42E9A" w:rsidRDefault="00C4205E" w:rsidP="00F42E9A">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sidR="00F42E9A">
              <w:rPr>
                <w:rFonts w:ascii="Times New Roman" w:hAnsi="Times New Roman"/>
                <w:sz w:val="24"/>
                <w:szCs w:val="24"/>
              </w:rPr>
              <w:t>линцура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F42E9A" w:rsidRDefault="00C4205E" w:rsidP="00F42E9A">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sidR="00F42E9A">
              <w:rPr>
                <w:rFonts w:ascii="Times New Roman" w:hAnsi="Times New Roman"/>
                <w:sz w:val="24"/>
                <w:szCs w:val="24"/>
              </w:rPr>
              <w:t>стомаклија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F42E9A" w:rsidRDefault="00C4205E" w:rsidP="00F42E9A">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sidR="00F42E9A">
              <w:rPr>
                <w:rFonts w:ascii="Times New Roman" w:hAnsi="Times New Roman"/>
                <w:sz w:val="24"/>
                <w:szCs w:val="24"/>
              </w:rPr>
              <w:t>клековача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F42E9A" w:rsidRDefault="00C4205E" w:rsidP="002853D9">
            <w:pPr>
              <w:spacing w:after="0" w:line="240" w:lineRule="auto"/>
              <w:rPr>
                <w:rFonts w:ascii="Times New Roman" w:hAnsi="Times New Roman"/>
                <w:sz w:val="24"/>
                <w:szCs w:val="24"/>
              </w:rPr>
            </w:pPr>
            <w:r w:rsidRPr="00F42E9A">
              <w:rPr>
                <w:rFonts w:ascii="Times New Roman" w:hAnsi="Times New Roman"/>
                <w:sz w:val="24"/>
                <w:szCs w:val="24"/>
              </w:rPr>
              <w:t>Ракија лоза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FC5A8D" w:rsidRDefault="00C4205E" w:rsidP="002853D9">
            <w:pPr>
              <w:spacing w:after="0" w:line="240" w:lineRule="auto"/>
              <w:rPr>
                <w:rFonts w:ascii="Times New Roman" w:hAnsi="Times New Roman"/>
                <w:sz w:val="24"/>
                <w:szCs w:val="24"/>
                <w:lang w:val="sr-Cyrl-CS"/>
              </w:rPr>
            </w:pPr>
            <w:r>
              <w:rPr>
                <w:rFonts w:ascii="Times New Roman" w:hAnsi="Times New Roman"/>
                <w:sz w:val="24"/>
                <w:szCs w:val="24"/>
                <w:lang w:val="sr-Cyrl-CS"/>
              </w:rPr>
              <w:t>Водка домаћа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855DE7" w:rsidRPr="00EB084D" w:rsidTr="00634789">
        <w:tc>
          <w:tcPr>
            <w:tcW w:w="7938" w:type="dxa"/>
          </w:tcPr>
          <w:p w:rsidR="00855DE7" w:rsidRDefault="00855DE7" w:rsidP="002853D9">
            <w:pPr>
              <w:spacing w:after="0" w:line="240" w:lineRule="auto"/>
              <w:rPr>
                <w:rFonts w:ascii="Times New Roman" w:hAnsi="Times New Roman"/>
                <w:sz w:val="24"/>
                <w:szCs w:val="24"/>
                <w:lang w:val="sr-Cyrl-CS"/>
              </w:rPr>
            </w:pPr>
            <w:r>
              <w:rPr>
                <w:rFonts w:ascii="Times New Roman" w:hAnsi="Times New Roman"/>
                <w:sz w:val="24"/>
                <w:szCs w:val="24"/>
                <w:lang w:val="sr-Cyrl-CS"/>
              </w:rPr>
              <w:t>Ракија дуњевача</w:t>
            </w:r>
          </w:p>
        </w:tc>
        <w:tc>
          <w:tcPr>
            <w:tcW w:w="1701" w:type="dxa"/>
          </w:tcPr>
          <w:p w:rsidR="00855DE7" w:rsidRPr="00EB084D" w:rsidRDefault="00855DE7" w:rsidP="00BE3F5F">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855DE7" w:rsidRPr="00EB084D" w:rsidTr="00634789">
        <w:tc>
          <w:tcPr>
            <w:tcW w:w="7938" w:type="dxa"/>
          </w:tcPr>
          <w:p w:rsidR="00855DE7" w:rsidRDefault="00855DE7" w:rsidP="002853D9">
            <w:pPr>
              <w:spacing w:after="0" w:line="240" w:lineRule="auto"/>
              <w:rPr>
                <w:rFonts w:ascii="Times New Roman" w:hAnsi="Times New Roman"/>
                <w:sz w:val="24"/>
                <w:szCs w:val="24"/>
                <w:lang w:val="sr-Cyrl-CS"/>
              </w:rPr>
            </w:pPr>
            <w:r>
              <w:rPr>
                <w:rFonts w:ascii="Times New Roman" w:hAnsi="Times New Roman"/>
                <w:sz w:val="24"/>
                <w:szCs w:val="24"/>
                <w:lang w:val="sr-Cyrl-CS"/>
              </w:rPr>
              <w:t>Ракија виљамовка</w:t>
            </w:r>
          </w:p>
        </w:tc>
        <w:tc>
          <w:tcPr>
            <w:tcW w:w="1701" w:type="dxa"/>
          </w:tcPr>
          <w:p w:rsidR="00855DE7" w:rsidRPr="00EB084D" w:rsidRDefault="00855DE7" w:rsidP="00BE3F5F">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464192" w:rsidRPr="00EB084D" w:rsidTr="00634789">
        <w:tc>
          <w:tcPr>
            <w:tcW w:w="7938" w:type="dxa"/>
          </w:tcPr>
          <w:p w:rsidR="00464192" w:rsidRDefault="00464192" w:rsidP="002853D9">
            <w:pPr>
              <w:spacing w:after="0" w:line="240" w:lineRule="auto"/>
              <w:rPr>
                <w:rFonts w:ascii="Times New Roman" w:hAnsi="Times New Roman"/>
                <w:sz w:val="24"/>
                <w:szCs w:val="24"/>
                <w:lang w:val="sr-Cyrl-CS"/>
              </w:rPr>
            </w:pPr>
            <w:r>
              <w:rPr>
                <w:rFonts w:ascii="Times New Roman" w:hAnsi="Times New Roman"/>
                <w:sz w:val="24"/>
                <w:szCs w:val="24"/>
                <w:lang w:val="sr-Cyrl-CS"/>
              </w:rPr>
              <w:t>Ракија кајсија</w:t>
            </w:r>
          </w:p>
        </w:tc>
        <w:tc>
          <w:tcPr>
            <w:tcW w:w="1701" w:type="dxa"/>
          </w:tcPr>
          <w:p w:rsidR="00464192" w:rsidRPr="00464192" w:rsidRDefault="00464192" w:rsidP="00BE3F5F">
            <w:pPr>
              <w:spacing w:after="0" w:line="240" w:lineRule="auto"/>
              <w:jc w:val="center"/>
              <w:rPr>
                <w:rFonts w:ascii="Times New Roman" w:hAnsi="Times New Roman"/>
                <w:sz w:val="24"/>
                <w:szCs w:val="24"/>
              </w:rPr>
            </w:pPr>
            <w:r>
              <w:rPr>
                <w:rFonts w:ascii="Times New Roman" w:hAnsi="Times New Roman"/>
                <w:sz w:val="24"/>
                <w:szCs w:val="24"/>
              </w:rPr>
              <w:t>0,05</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Водка страна</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Вермут</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0,1</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Мартини</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0,1</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Виски</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464192"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Џин</w:t>
            </w:r>
            <w:r w:rsidR="00464192">
              <w:rPr>
                <w:rFonts w:ascii="Times New Roman" w:hAnsi="Times New Roman"/>
                <w:sz w:val="24"/>
                <w:szCs w:val="24"/>
              </w:rPr>
              <w:t xml:space="preserve"> домаћи</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Коњак страни</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F42E9A" w:rsidRDefault="00F42E9A" w:rsidP="002853D9">
            <w:pPr>
              <w:spacing w:after="0" w:line="240" w:lineRule="auto"/>
              <w:rPr>
                <w:rFonts w:ascii="Times New Roman" w:hAnsi="Times New Roman"/>
                <w:sz w:val="24"/>
                <w:szCs w:val="24"/>
              </w:rPr>
            </w:pPr>
            <w:r>
              <w:rPr>
                <w:rFonts w:ascii="Times New Roman" w:hAnsi="Times New Roman"/>
                <w:sz w:val="24"/>
                <w:szCs w:val="24"/>
              </w:rPr>
              <w:t>Кампари</w:t>
            </w:r>
          </w:p>
        </w:tc>
        <w:tc>
          <w:tcPr>
            <w:tcW w:w="1701" w:type="dxa"/>
          </w:tcPr>
          <w:p w:rsidR="00C4205E" w:rsidRPr="00EB084D" w:rsidRDefault="00C4205E" w:rsidP="002853D9">
            <w:pPr>
              <w:spacing w:after="0" w:line="240" w:lineRule="auto"/>
              <w:jc w:val="center"/>
              <w:rPr>
                <w:rFonts w:ascii="Times New Roman" w:hAnsi="Times New Roman"/>
                <w:sz w:val="24"/>
                <w:szCs w:val="24"/>
              </w:rPr>
            </w:pPr>
            <w:r w:rsidRPr="00EB084D">
              <w:rPr>
                <w:rFonts w:ascii="Times New Roman" w:hAnsi="Times New Roman"/>
                <w:sz w:val="24"/>
                <w:szCs w:val="24"/>
              </w:rPr>
              <w:t>0,05</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Пелинковац</w:t>
            </w:r>
          </w:p>
        </w:tc>
        <w:tc>
          <w:tcPr>
            <w:tcW w:w="1701" w:type="dxa"/>
          </w:tcPr>
          <w:p w:rsidR="00C4205E" w:rsidRPr="00AF5840" w:rsidRDefault="00C4205E"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r>
      <w:tr w:rsidR="00C4205E" w:rsidRPr="00EB084D" w:rsidTr="00634789">
        <w:tc>
          <w:tcPr>
            <w:tcW w:w="7938" w:type="dxa"/>
          </w:tcPr>
          <w:p w:rsidR="00C4205E" w:rsidRPr="00CF74FD" w:rsidRDefault="00C4205E" w:rsidP="002853D9">
            <w:pPr>
              <w:spacing w:after="0" w:line="240" w:lineRule="auto"/>
              <w:rPr>
                <w:rFonts w:ascii="Times New Roman" w:hAnsi="Times New Roman"/>
                <w:sz w:val="24"/>
                <w:szCs w:val="24"/>
                <w:lang w:val="sr-Cyrl-CS"/>
              </w:rPr>
            </w:pPr>
            <w:r>
              <w:rPr>
                <w:rFonts w:ascii="Times New Roman" w:hAnsi="Times New Roman"/>
                <w:sz w:val="24"/>
                <w:szCs w:val="24"/>
                <w:lang w:val="sr-Cyrl-CS"/>
              </w:rPr>
              <w:t>Рум</w:t>
            </w:r>
          </w:p>
        </w:tc>
        <w:tc>
          <w:tcPr>
            <w:tcW w:w="1701" w:type="dxa"/>
          </w:tcPr>
          <w:p w:rsidR="00C4205E" w:rsidRPr="00CF74FD" w:rsidRDefault="00C4205E"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r>
      <w:tr w:rsidR="00C4205E" w:rsidRPr="00EB084D" w:rsidTr="00634789">
        <w:tc>
          <w:tcPr>
            <w:tcW w:w="7938" w:type="dxa"/>
          </w:tcPr>
          <w:p w:rsidR="00C4205E" w:rsidRPr="00F42E9A" w:rsidRDefault="00C4205E" w:rsidP="002853D9">
            <w:pPr>
              <w:spacing w:after="0" w:line="240" w:lineRule="auto"/>
              <w:rPr>
                <w:rFonts w:ascii="Times New Roman" w:hAnsi="Times New Roman"/>
                <w:sz w:val="24"/>
                <w:szCs w:val="24"/>
                <w:lang w:val="sr-Cyrl-CS"/>
              </w:rPr>
            </w:pPr>
            <w:r w:rsidRPr="00F42E9A">
              <w:rPr>
                <w:rFonts w:ascii="Times New Roman" w:hAnsi="Times New Roman"/>
                <w:sz w:val="24"/>
                <w:szCs w:val="24"/>
                <w:lang w:val="sr-Cyrl-CS"/>
              </w:rPr>
              <w:t>Вињак домаћи</w:t>
            </w:r>
          </w:p>
        </w:tc>
        <w:tc>
          <w:tcPr>
            <w:tcW w:w="1701" w:type="dxa"/>
          </w:tcPr>
          <w:p w:rsidR="00C4205E" w:rsidRPr="00CF74FD" w:rsidRDefault="00C4205E"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r>
      <w:tr w:rsidR="00C4205E" w:rsidRPr="00EB084D" w:rsidTr="00634789">
        <w:tc>
          <w:tcPr>
            <w:tcW w:w="7938" w:type="dxa"/>
          </w:tcPr>
          <w:p w:rsidR="00C4205E" w:rsidRPr="00CF74FD" w:rsidRDefault="00C4205E" w:rsidP="0046419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Ликер </w:t>
            </w:r>
          </w:p>
        </w:tc>
        <w:tc>
          <w:tcPr>
            <w:tcW w:w="1701" w:type="dxa"/>
          </w:tcPr>
          <w:p w:rsidR="00C4205E" w:rsidRPr="00CF74FD" w:rsidRDefault="00C4205E"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Црна вина</w:t>
            </w:r>
          </w:p>
        </w:tc>
        <w:tc>
          <w:tcPr>
            <w:tcW w:w="1701" w:type="dxa"/>
          </w:tcPr>
          <w:p w:rsidR="00C4205E" w:rsidRPr="006455A1" w:rsidRDefault="00C4205E" w:rsidP="00464192">
            <w:pPr>
              <w:spacing w:after="0" w:line="240" w:lineRule="auto"/>
              <w:jc w:val="center"/>
              <w:rPr>
                <w:rFonts w:ascii="Times New Roman" w:hAnsi="Times New Roman"/>
                <w:sz w:val="24"/>
                <w:szCs w:val="24"/>
              </w:rPr>
            </w:pPr>
            <w:r w:rsidRPr="00EB084D">
              <w:rPr>
                <w:rFonts w:ascii="Times New Roman" w:hAnsi="Times New Roman"/>
                <w:sz w:val="24"/>
                <w:szCs w:val="24"/>
              </w:rPr>
              <w:t>0,7</w:t>
            </w:r>
          </w:p>
        </w:tc>
      </w:tr>
      <w:tr w:rsidR="00C4205E" w:rsidRPr="00EB084D" w:rsidTr="00634789">
        <w:tc>
          <w:tcPr>
            <w:tcW w:w="7938" w:type="dxa"/>
          </w:tcPr>
          <w:p w:rsidR="00C4205E" w:rsidRPr="004A5923" w:rsidRDefault="00C4205E" w:rsidP="002853D9">
            <w:pPr>
              <w:spacing w:after="0" w:line="240" w:lineRule="auto"/>
              <w:rPr>
                <w:rFonts w:ascii="Times New Roman" w:hAnsi="Times New Roman"/>
                <w:sz w:val="24"/>
                <w:szCs w:val="24"/>
              </w:rPr>
            </w:pPr>
            <w:r>
              <w:rPr>
                <w:rFonts w:ascii="Times New Roman" w:hAnsi="Times New Roman"/>
                <w:sz w:val="24"/>
                <w:szCs w:val="24"/>
              </w:rPr>
              <w:t>Црна вина</w:t>
            </w:r>
            <w:r w:rsidR="004A5923">
              <w:rPr>
                <w:rFonts w:ascii="Times New Roman" w:hAnsi="Times New Roman"/>
                <w:sz w:val="24"/>
                <w:szCs w:val="24"/>
              </w:rPr>
              <w:t xml:space="preserve"> врхунска</w:t>
            </w:r>
          </w:p>
        </w:tc>
        <w:tc>
          <w:tcPr>
            <w:tcW w:w="1701" w:type="dxa"/>
          </w:tcPr>
          <w:p w:rsidR="00C4205E" w:rsidRPr="00464192" w:rsidRDefault="00C4205E" w:rsidP="00464192">
            <w:pPr>
              <w:spacing w:after="0" w:line="240" w:lineRule="auto"/>
              <w:jc w:val="center"/>
              <w:rPr>
                <w:rFonts w:ascii="Times New Roman" w:hAnsi="Times New Roman"/>
                <w:sz w:val="24"/>
                <w:szCs w:val="24"/>
              </w:rPr>
            </w:pPr>
            <w:r>
              <w:rPr>
                <w:rFonts w:ascii="Times New Roman" w:hAnsi="Times New Roman"/>
                <w:sz w:val="24"/>
                <w:szCs w:val="24"/>
              </w:rPr>
              <w:t>0,</w:t>
            </w:r>
            <w:r w:rsidR="00464192">
              <w:rPr>
                <w:rFonts w:ascii="Times New Roman" w:hAnsi="Times New Roman"/>
                <w:sz w:val="24"/>
                <w:szCs w:val="24"/>
              </w:rPr>
              <w:t>7</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Бела вина</w:t>
            </w:r>
          </w:p>
        </w:tc>
        <w:tc>
          <w:tcPr>
            <w:tcW w:w="1701" w:type="dxa"/>
          </w:tcPr>
          <w:p w:rsidR="00C4205E" w:rsidRPr="006455A1" w:rsidRDefault="00C4205E" w:rsidP="004A5923">
            <w:pPr>
              <w:spacing w:after="0" w:line="240" w:lineRule="auto"/>
              <w:jc w:val="center"/>
              <w:rPr>
                <w:rFonts w:ascii="Times New Roman" w:hAnsi="Times New Roman"/>
                <w:sz w:val="24"/>
                <w:szCs w:val="24"/>
              </w:rPr>
            </w:pPr>
            <w:r w:rsidRPr="00EB084D">
              <w:rPr>
                <w:rFonts w:ascii="Times New Roman" w:hAnsi="Times New Roman"/>
                <w:sz w:val="24"/>
                <w:szCs w:val="24"/>
              </w:rPr>
              <w:t>0,7</w:t>
            </w:r>
          </w:p>
        </w:tc>
      </w:tr>
      <w:tr w:rsidR="00C4205E" w:rsidRPr="00EB084D" w:rsidTr="00634789">
        <w:tc>
          <w:tcPr>
            <w:tcW w:w="7938" w:type="dxa"/>
          </w:tcPr>
          <w:p w:rsidR="00C4205E" w:rsidRPr="004A5923" w:rsidRDefault="00C4205E" w:rsidP="002853D9">
            <w:pPr>
              <w:spacing w:after="0" w:line="240" w:lineRule="auto"/>
              <w:rPr>
                <w:rFonts w:ascii="Times New Roman" w:hAnsi="Times New Roman"/>
                <w:sz w:val="24"/>
                <w:szCs w:val="24"/>
              </w:rPr>
            </w:pPr>
            <w:r>
              <w:rPr>
                <w:rFonts w:ascii="Times New Roman" w:hAnsi="Times New Roman"/>
                <w:sz w:val="24"/>
                <w:szCs w:val="24"/>
              </w:rPr>
              <w:t>Бела вина</w:t>
            </w:r>
            <w:r w:rsidR="004A5923">
              <w:rPr>
                <w:rFonts w:ascii="Times New Roman" w:hAnsi="Times New Roman"/>
                <w:sz w:val="24"/>
                <w:szCs w:val="24"/>
              </w:rPr>
              <w:t xml:space="preserve"> врхунска</w:t>
            </w:r>
          </w:p>
        </w:tc>
        <w:tc>
          <w:tcPr>
            <w:tcW w:w="1701" w:type="dxa"/>
          </w:tcPr>
          <w:p w:rsidR="00C4205E" w:rsidRPr="004A5923" w:rsidRDefault="00C4205E" w:rsidP="004A5923">
            <w:pPr>
              <w:spacing w:after="0" w:line="240" w:lineRule="auto"/>
              <w:jc w:val="center"/>
              <w:rPr>
                <w:rFonts w:ascii="Times New Roman" w:hAnsi="Times New Roman"/>
                <w:sz w:val="24"/>
                <w:szCs w:val="24"/>
              </w:rPr>
            </w:pPr>
            <w:r>
              <w:rPr>
                <w:rFonts w:ascii="Times New Roman" w:hAnsi="Times New Roman"/>
                <w:sz w:val="24"/>
                <w:szCs w:val="24"/>
              </w:rPr>
              <w:t>0,</w:t>
            </w:r>
            <w:r w:rsidR="004A5923">
              <w:rPr>
                <w:rFonts w:ascii="Times New Roman" w:hAnsi="Times New Roman"/>
                <w:sz w:val="24"/>
                <w:szCs w:val="24"/>
              </w:rPr>
              <w:t>7</w:t>
            </w:r>
          </w:p>
        </w:tc>
      </w:tr>
      <w:tr w:rsidR="004A5923" w:rsidRPr="00EB084D" w:rsidTr="00634789">
        <w:tc>
          <w:tcPr>
            <w:tcW w:w="7938" w:type="dxa"/>
          </w:tcPr>
          <w:p w:rsidR="004A5923" w:rsidRPr="004A5923" w:rsidRDefault="004A5923" w:rsidP="002853D9">
            <w:pPr>
              <w:spacing w:after="0" w:line="240" w:lineRule="auto"/>
              <w:rPr>
                <w:rFonts w:ascii="Times New Roman" w:hAnsi="Times New Roman"/>
                <w:sz w:val="24"/>
                <w:szCs w:val="24"/>
              </w:rPr>
            </w:pPr>
            <w:r>
              <w:rPr>
                <w:rFonts w:ascii="Times New Roman" w:hAnsi="Times New Roman"/>
                <w:sz w:val="24"/>
                <w:szCs w:val="24"/>
              </w:rPr>
              <w:t>Мала вина/бомбице</w:t>
            </w:r>
          </w:p>
        </w:tc>
        <w:tc>
          <w:tcPr>
            <w:tcW w:w="1701" w:type="dxa"/>
          </w:tcPr>
          <w:p w:rsidR="004A5923" w:rsidRPr="004A5923" w:rsidRDefault="004A5923" w:rsidP="004A5923">
            <w:pPr>
              <w:spacing w:after="0" w:line="240" w:lineRule="auto"/>
              <w:jc w:val="center"/>
              <w:rPr>
                <w:rFonts w:ascii="Times New Roman" w:hAnsi="Times New Roman"/>
                <w:sz w:val="24"/>
                <w:szCs w:val="24"/>
              </w:rPr>
            </w:pPr>
            <w:r>
              <w:rPr>
                <w:rFonts w:ascii="Times New Roman" w:hAnsi="Times New Roman"/>
                <w:sz w:val="24"/>
                <w:szCs w:val="24"/>
              </w:rPr>
              <w:t>0,187</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Пиво домаће</w:t>
            </w:r>
          </w:p>
        </w:tc>
        <w:tc>
          <w:tcPr>
            <w:tcW w:w="1701" w:type="dxa"/>
          </w:tcPr>
          <w:p w:rsidR="00C4205E" w:rsidRPr="004A5923" w:rsidRDefault="00C4205E" w:rsidP="004A5923">
            <w:pPr>
              <w:spacing w:after="0" w:line="240" w:lineRule="auto"/>
              <w:jc w:val="center"/>
              <w:rPr>
                <w:rFonts w:ascii="Times New Roman" w:hAnsi="Times New Roman"/>
                <w:sz w:val="24"/>
                <w:szCs w:val="24"/>
              </w:rPr>
            </w:pPr>
            <w:r w:rsidRPr="00EB084D">
              <w:rPr>
                <w:rFonts w:ascii="Times New Roman" w:hAnsi="Times New Roman"/>
                <w:sz w:val="24"/>
                <w:szCs w:val="24"/>
              </w:rPr>
              <w:t>0,</w:t>
            </w:r>
            <w:r w:rsidR="004A5923">
              <w:rPr>
                <w:rFonts w:ascii="Times New Roman" w:hAnsi="Times New Roman"/>
                <w:sz w:val="24"/>
                <w:szCs w:val="24"/>
              </w:rPr>
              <w:t>5</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Пиво страно</w:t>
            </w:r>
          </w:p>
        </w:tc>
        <w:tc>
          <w:tcPr>
            <w:tcW w:w="1701" w:type="dxa"/>
          </w:tcPr>
          <w:p w:rsidR="00C4205E" w:rsidRPr="00EB084D" w:rsidRDefault="00C4205E" w:rsidP="004A5923">
            <w:pPr>
              <w:spacing w:after="0" w:line="240" w:lineRule="auto"/>
              <w:jc w:val="center"/>
              <w:rPr>
                <w:rFonts w:ascii="Times New Roman" w:hAnsi="Times New Roman"/>
                <w:sz w:val="24"/>
                <w:szCs w:val="24"/>
              </w:rPr>
            </w:pPr>
            <w:r w:rsidRPr="00EB084D">
              <w:rPr>
                <w:rFonts w:ascii="Times New Roman" w:hAnsi="Times New Roman"/>
                <w:sz w:val="24"/>
                <w:szCs w:val="24"/>
              </w:rPr>
              <w:t>0,3</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Сокови газирани</w:t>
            </w:r>
          </w:p>
        </w:tc>
        <w:tc>
          <w:tcPr>
            <w:tcW w:w="1701" w:type="dxa"/>
          </w:tcPr>
          <w:p w:rsidR="00C4205E" w:rsidRPr="004A5923" w:rsidRDefault="00C4205E" w:rsidP="004A5923">
            <w:pPr>
              <w:spacing w:after="0" w:line="240" w:lineRule="auto"/>
              <w:jc w:val="center"/>
              <w:rPr>
                <w:rFonts w:ascii="Times New Roman" w:hAnsi="Times New Roman"/>
                <w:sz w:val="24"/>
                <w:szCs w:val="24"/>
              </w:rPr>
            </w:pPr>
            <w:r w:rsidRPr="00EB084D">
              <w:rPr>
                <w:rFonts w:ascii="Times New Roman" w:hAnsi="Times New Roman"/>
                <w:sz w:val="24"/>
                <w:szCs w:val="24"/>
              </w:rPr>
              <w:t>0,</w:t>
            </w:r>
            <w:r w:rsidR="004A5923">
              <w:rPr>
                <w:rFonts w:ascii="Times New Roman" w:hAnsi="Times New Roman"/>
                <w:sz w:val="24"/>
                <w:szCs w:val="24"/>
              </w:rPr>
              <w:t>33</w:t>
            </w:r>
          </w:p>
        </w:tc>
      </w:tr>
      <w:tr w:rsidR="00C4205E" w:rsidRPr="00EB084D" w:rsidTr="00634789">
        <w:tc>
          <w:tcPr>
            <w:tcW w:w="7938" w:type="dxa"/>
          </w:tcPr>
          <w:p w:rsidR="00C4205E" w:rsidRPr="00EB084D" w:rsidRDefault="00C4205E" w:rsidP="002853D9">
            <w:pPr>
              <w:spacing w:after="0" w:line="240" w:lineRule="auto"/>
              <w:rPr>
                <w:rFonts w:ascii="Times New Roman" w:hAnsi="Times New Roman"/>
                <w:sz w:val="24"/>
                <w:szCs w:val="24"/>
              </w:rPr>
            </w:pPr>
            <w:r w:rsidRPr="00EB084D">
              <w:rPr>
                <w:rFonts w:ascii="Times New Roman" w:hAnsi="Times New Roman"/>
                <w:sz w:val="24"/>
                <w:szCs w:val="24"/>
              </w:rPr>
              <w:t>Сокови негазирани</w:t>
            </w:r>
          </w:p>
        </w:tc>
        <w:tc>
          <w:tcPr>
            <w:tcW w:w="1701" w:type="dxa"/>
          </w:tcPr>
          <w:p w:rsidR="00C4205E" w:rsidRPr="004A5923" w:rsidRDefault="00C4205E" w:rsidP="004A5923">
            <w:pPr>
              <w:spacing w:after="0" w:line="240" w:lineRule="auto"/>
              <w:jc w:val="center"/>
              <w:rPr>
                <w:rFonts w:ascii="Times New Roman" w:hAnsi="Times New Roman"/>
                <w:sz w:val="24"/>
                <w:szCs w:val="24"/>
              </w:rPr>
            </w:pPr>
            <w:r w:rsidRPr="00EB084D">
              <w:rPr>
                <w:rFonts w:ascii="Times New Roman" w:hAnsi="Times New Roman"/>
                <w:sz w:val="24"/>
                <w:szCs w:val="24"/>
              </w:rPr>
              <w:t>0,</w:t>
            </w:r>
            <w:r w:rsidR="004A5923">
              <w:rPr>
                <w:rFonts w:ascii="Times New Roman" w:hAnsi="Times New Roman"/>
                <w:sz w:val="24"/>
                <w:szCs w:val="24"/>
              </w:rPr>
              <w:t>33</w:t>
            </w:r>
          </w:p>
        </w:tc>
      </w:tr>
      <w:tr w:rsidR="004A5923" w:rsidRPr="00EB084D" w:rsidTr="00634789">
        <w:tc>
          <w:tcPr>
            <w:tcW w:w="7938" w:type="dxa"/>
          </w:tcPr>
          <w:p w:rsidR="004A5923" w:rsidRPr="004A5923" w:rsidRDefault="004A5923" w:rsidP="00BE3F5F">
            <w:pPr>
              <w:spacing w:after="0" w:line="240" w:lineRule="auto"/>
              <w:rPr>
                <w:rFonts w:ascii="Times New Roman" w:hAnsi="Times New Roman"/>
                <w:sz w:val="24"/>
                <w:szCs w:val="24"/>
              </w:rPr>
            </w:pPr>
            <w:r w:rsidRPr="00EB084D">
              <w:rPr>
                <w:rFonts w:ascii="Times New Roman" w:hAnsi="Times New Roman"/>
                <w:sz w:val="24"/>
                <w:szCs w:val="24"/>
              </w:rPr>
              <w:t>Сокови негазирани</w:t>
            </w:r>
            <w:r>
              <w:rPr>
                <w:rFonts w:ascii="Times New Roman" w:hAnsi="Times New Roman"/>
                <w:sz w:val="24"/>
                <w:szCs w:val="24"/>
              </w:rPr>
              <w:t xml:space="preserve"> флаша</w:t>
            </w:r>
          </w:p>
        </w:tc>
        <w:tc>
          <w:tcPr>
            <w:tcW w:w="1701" w:type="dxa"/>
          </w:tcPr>
          <w:p w:rsidR="004A5923" w:rsidRPr="004A5923" w:rsidRDefault="004A5923" w:rsidP="004A5923">
            <w:pPr>
              <w:spacing w:after="0" w:line="240" w:lineRule="auto"/>
              <w:jc w:val="center"/>
              <w:rPr>
                <w:rFonts w:ascii="Times New Roman" w:hAnsi="Times New Roman"/>
                <w:sz w:val="24"/>
                <w:szCs w:val="24"/>
              </w:rPr>
            </w:pPr>
            <w:r>
              <w:rPr>
                <w:rFonts w:ascii="Times New Roman" w:hAnsi="Times New Roman"/>
                <w:sz w:val="24"/>
                <w:szCs w:val="24"/>
              </w:rPr>
              <w:t>0,2</w:t>
            </w:r>
          </w:p>
        </w:tc>
      </w:tr>
      <w:tr w:rsidR="00586495" w:rsidRPr="00EB084D" w:rsidTr="00634789">
        <w:tc>
          <w:tcPr>
            <w:tcW w:w="7938" w:type="dxa"/>
          </w:tcPr>
          <w:p w:rsidR="00586495" w:rsidRPr="00586495" w:rsidRDefault="00586495" w:rsidP="00586495">
            <w:pPr>
              <w:spacing w:after="0" w:line="240" w:lineRule="auto"/>
              <w:rPr>
                <w:rFonts w:ascii="Times New Roman" w:hAnsi="Times New Roman"/>
                <w:sz w:val="24"/>
                <w:szCs w:val="24"/>
              </w:rPr>
            </w:pPr>
            <w:r>
              <w:rPr>
                <w:rFonts w:ascii="Times New Roman" w:hAnsi="Times New Roman"/>
                <w:sz w:val="24"/>
                <w:szCs w:val="24"/>
              </w:rPr>
              <w:t xml:space="preserve">Минерална вода </w:t>
            </w:r>
          </w:p>
        </w:tc>
        <w:tc>
          <w:tcPr>
            <w:tcW w:w="1701" w:type="dxa"/>
          </w:tcPr>
          <w:p w:rsidR="00586495" w:rsidRDefault="00586495" w:rsidP="004A5923">
            <w:pPr>
              <w:spacing w:after="0" w:line="240" w:lineRule="auto"/>
              <w:jc w:val="center"/>
              <w:rPr>
                <w:rFonts w:ascii="Times New Roman" w:hAnsi="Times New Roman"/>
                <w:sz w:val="24"/>
                <w:szCs w:val="24"/>
              </w:rPr>
            </w:pPr>
            <w:r>
              <w:rPr>
                <w:rFonts w:ascii="Times New Roman" w:hAnsi="Times New Roman"/>
                <w:sz w:val="24"/>
                <w:szCs w:val="24"/>
              </w:rPr>
              <w:t>1л</w:t>
            </w:r>
          </w:p>
        </w:tc>
      </w:tr>
      <w:tr w:rsidR="004A5923" w:rsidRPr="00EB084D" w:rsidTr="00634789">
        <w:tc>
          <w:tcPr>
            <w:tcW w:w="7938" w:type="dxa"/>
          </w:tcPr>
          <w:p w:rsidR="004A5923" w:rsidRPr="004A5923" w:rsidRDefault="004A5923" w:rsidP="002853D9">
            <w:pPr>
              <w:spacing w:after="0" w:line="240" w:lineRule="auto"/>
              <w:rPr>
                <w:rFonts w:ascii="Times New Roman" w:hAnsi="Times New Roman"/>
                <w:sz w:val="24"/>
                <w:szCs w:val="24"/>
              </w:rPr>
            </w:pPr>
            <w:r w:rsidRPr="00EB084D">
              <w:rPr>
                <w:rFonts w:ascii="Times New Roman" w:hAnsi="Times New Roman"/>
                <w:sz w:val="24"/>
                <w:szCs w:val="24"/>
              </w:rPr>
              <w:t xml:space="preserve">Минерална вода газирана </w:t>
            </w:r>
            <w:r>
              <w:rPr>
                <w:rFonts w:ascii="Times New Roman" w:hAnsi="Times New Roman"/>
                <w:sz w:val="24"/>
                <w:szCs w:val="24"/>
              </w:rPr>
              <w:t>флаша</w:t>
            </w:r>
          </w:p>
        </w:tc>
        <w:tc>
          <w:tcPr>
            <w:tcW w:w="1701" w:type="dxa"/>
          </w:tcPr>
          <w:p w:rsidR="004A5923" w:rsidRPr="004A5923" w:rsidRDefault="004A5923" w:rsidP="004A5923">
            <w:pPr>
              <w:spacing w:after="0" w:line="240" w:lineRule="auto"/>
              <w:jc w:val="center"/>
              <w:rPr>
                <w:rFonts w:ascii="Times New Roman" w:hAnsi="Times New Roman"/>
                <w:sz w:val="24"/>
                <w:szCs w:val="24"/>
              </w:rPr>
            </w:pPr>
            <w:r>
              <w:rPr>
                <w:rFonts w:ascii="Times New Roman" w:hAnsi="Times New Roman"/>
                <w:sz w:val="24"/>
                <w:szCs w:val="24"/>
              </w:rPr>
              <w:t>0,2</w:t>
            </w:r>
          </w:p>
        </w:tc>
      </w:tr>
      <w:tr w:rsidR="00994888" w:rsidRPr="00EB084D" w:rsidTr="00634789">
        <w:tc>
          <w:tcPr>
            <w:tcW w:w="7938" w:type="dxa"/>
          </w:tcPr>
          <w:p w:rsidR="00994888" w:rsidRPr="00EB084D" w:rsidRDefault="00994888" w:rsidP="002853D9">
            <w:pPr>
              <w:spacing w:after="0" w:line="240" w:lineRule="auto"/>
              <w:rPr>
                <w:rFonts w:ascii="Times New Roman" w:hAnsi="Times New Roman"/>
                <w:sz w:val="24"/>
                <w:szCs w:val="24"/>
              </w:rPr>
            </w:pPr>
          </w:p>
        </w:tc>
        <w:tc>
          <w:tcPr>
            <w:tcW w:w="1701" w:type="dxa"/>
          </w:tcPr>
          <w:p w:rsidR="00994888" w:rsidRDefault="00994888" w:rsidP="004A5923">
            <w:pPr>
              <w:spacing w:after="0" w:line="240" w:lineRule="auto"/>
              <w:jc w:val="center"/>
              <w:rPr>
                <w:rFonts w:ascii="Times New Roman" w:hAnsi="Times New Roman"/>
                <w:sz w:val="24"/>
                <w:szCs w:val="24"/>
              </w:rPr>
            </w:pPr>
          </w:p>
        </w:tc>
      </w:tr>
      <w:tr w:rsidR="00FA2CD1" w:rsidRPr="00EB084D" w:rsidTr="00634789">
        <w:tc>
          <w:tcPr>
            <w:tcW w:w="7938" w:type="dxa"/>
          </w:tcPr>
          <w:p w:rsidR="00FA2CD1" w:rsidRPr="00FA2CD1" w:rsidRDefault="00FA2CD1" w:rsidP="00FA2CD1">
            <w:pPr>
              <w:spacing w:after="0" w:line="240" w:lineRule="auto"/>
              <w:jc w:val="center"/>
              <w:rPr>
                <w:rFonts w:ascii="Times New Roman" w:hAnsi="Times New Roman"/>
                <w:sz w:val="24"/>
                <w:szCs w:val="24"/>
              </w:rPr>
            </w:pPr>
            <w:r>
              <w:rPr>
                <w:rFonts w:ascii="Times New Roman" w:hAnsi="Times New Roman"/>
                <w:sz w:val="24"/>
                <w:szCs w:val="24"/>
              </w:rPr>
              <w:t>ТОПЛИ НАПИЦИ</w:t>
            </w:r>
          </w:p>
        </w:tc>
        <w:tc>
          <w:tcPr>
            <w:tcW w:w="1701" w:type="dxa"/>
          </w:tcPr>
          <w:p w:rsidR="00FA2CD1" w:rsidRDefault="00FA2CD1" w:rsidP="004A5923">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EB084D" w:rsidRDefault="004A5923" w:rsidP="002853D9">
            <w:pPr>
              <w:spacing w:after="0" w:line="240" w:lineRule="auto"/>
              <w:rPr>
                <w:rFonts w:ascii="Times New Roman" w:hAnsi="Times New Roman"/>
                <w:sz w:val="24"/>
                <w:szCs w:val="24"/>
              </w:rPr>
            </w:pPr>
            <w:r w:rsidRPr="00EB084D">
              <w:rPr>
                <w:rFonts w:ascii="Times New Roman" w:hAnsi="Times New Roman"/>
                <w:sz w:val="24"/>
                <w:szCs w:val="24"/>
              </w:rPr>
              <w:lastRenderedPageBreak/>
              <w:t xml:space="preserve">Кафа домаћа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r>
      <w:tr w:rsidR="004A5923" w:rsidRPr="00EB084D" w:rsidTr="00634789">
        <w:tc>
          <w:tcPr>
            <w:tcW w:w="7938" w:type="dxa"/>
          </w:tcPr>
          <w:p w:rsidR="004A5923" w:rsidRPr="00EB084D" w:rsidRDefault="004A5923" w:rsidP="002853D9">
            <w:pPr>
              <w:spacing w:after="0" w:line="240" w:lineRule="auto"/>
              <w:rPr>
                <w:rFonts w:ascii="Times New Roman" w:hAnsi="Times New Roman"/>
                <w:sz w:val="24"/>
                <w:szCs w:val="24"/>
              </w:rPr>
            </w:pPr>
            <w:r w:rsidRPr="00EB084D">
              <w:rPr>
                <w:rFonts w:ascii="Times New Roman" w:hAnsi="Times New Roman"/>
                <w:sz w:val="24"/>
                <w:szCs w:val="24"/>
              </w:rPr>
              <w:t>Еспресо</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r>
      <w:tr w:rsidR="004A5923" w:rsidRPr="00EB084D" w:rsidTr="00634789">
        <w:tc>
          <w:tcPr>
            <w:tcW w:w="7938" w:type="dxa"/>
          </w:tcPr>
          <w:p w:rsidR="004A5923" w:rsidRPr="00EB084D" w:rsidRDefault="004A5923" w:rsidP="002853D9">
            <w:pPr>
              <w:spacing w:after="0" w:line="240" w:lineRule="auto"/>
              <w:rPr>
                <w:rFonts w:ascii="Times New Roman" w:hAnsi="Times New Roman"/>
                <w:sz w:val="24"/>
                <w:szCs w:val="24"/>
              </w:rPr>
            </w:pPr>
            <w:r w:rsidRPr="00EB084D">
              <w:rPr>
                <w:rFonts w:ascii="Times New Roman" w:hAnsi="Times New Roman"/>
                <w:sz w:val="24"/>
                <w:szCs w:val="24"/>
              </w:rPr>
              <w:t>Капућино</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r>
      <w:tr w:rsidR="004A5923" w:rsidRPr="00EB084D" w:rsidTr="00634789">
        <w:tc>
          <w:tcPr>
            <w:tcW w:w="7938" w:type="dxa"/>
          </w:tcPr>
          <w:p w:rsidR="004A5923" w:rsidRPr="00EB084D" w:rsidRDefault="004A5923" w:rsidP="002853D9">
            <w:pPr>
              <w:spacing w:after="0" w:line="240" w:lineRule="auto"/>
              <w:rPr>
                <w:rFonts w:ascii="Times New Roman" w:hAnsi="Times New Roman"/>
                <w:sz w:val="24"/>
                <w:szCs w:val="24"/>
              </w:rPr>
            </w:pPr>
            <w:r w:rsidRPr="00EB084D">
              <w:rPr>
                <w:rFonts w:ascii="Times New Roman" w:hAnsi="Times New Roman"/>
                <w:sz w:val="24"/>
                <w:szCs w:val="24"/>
              </w:rPr>
              <w:t>Чај - разни</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r>
      <w:tr w:rsidR="004A5923" w:rsidRPr="00EB084D" w:rsidTr="00634789">
        <w:tc>
          <w:tcPr>
            <w:tcW w:w="7938"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ХРАНА</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ХЛАДНА ПРЕДЈЕЛА</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FC5A8D" w:rsidRDefault="00CD3B34" w:rsidP="002853D9">
            <w:pPr>
              <w:pStyle w:val="Default"/>
              <w:rPr>
                <w:rFonts w:ascii="Times New Roman" w:hAnsi="Times New Roman" w:cs="Times New Roman"/>
                <w:lang w:val="sr-Cyrl-CS"/>
              </w:rPr>
            </w:pPr>
            <w:r>
              <w:rPr>
                <w:rFonts w:ascii="Times New Roman" w:hAnsi="Times New Roman" w:cs="Times New Roman"/>
                <w:lang w:val="sr-Cyrl-CS"/>
              </w:rPr>
              <w:t>Предјело специјалитет куће</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6D3993" w:rsidRDefault="00CD3B34" w:rsidP="002853D9">
            <w:pPr>
              <w:pStyle w:val="Default"/>
              <w:rPr>
                <w:rFonts w:ascii="Times New Roman" w:hAnsi="Times New Roman" w:cs="Times New Roman"/>
                <w:lang w:val="sr-Cyrl-CS"/>
              </w:rPr>
            </w:pPr>
            <w:r>
              <w:rPr>
                <w:rFonts w:ascii="Times New Roman" w:hAnsi="Times New Roman" w:cs="Times New Roman"/>
                <w:lang w:val="sr-Cyrl-CS"/>
              </w:rPr>
              <w:t>Свињска печеница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CD3B34" w:rsidP="002853D9">
            <w:pPr>
              <w:pStyle w:val="Default"/>
              <w:rPr>
                <w:rFonts w:ascii="Times New Roman" w:hAnsi="Times New Roman" w:cs="Times New Roman"/>
                <w:lang w:val="sr-Cyrl-CS"/>
              </w:rPr>
            </w:pPr>
            <w:r>
              <w:rPr>
                <w:rFonts w:ascii="Times New Roman" w:hAnsi="Times New Roman" w:cs="Times New Roman"/>
                <w:lang w:val="sr-Cyrl-CS"/>
              </w:rPr>
              <w:t>Говеђа печеница</w:t>
            </w:r>
          </w:p>
        </w:tc>
        <w:tc>
          <w:tcPr>
            <w:tcW w:w="1701" w:type="dxa"/>
          </w:tcPr>
          <w:p w:rsidR="004A5923" w:rsidRPr="00711112"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Pr="006D3993" w:rsidRDefault="00CD3B34" w:rsidP="002853D9">
            <w:pPr>
              <w:pStyle w:val="Default"/>
              <w:rPr>
                <w:rFonts w:ascii="Times New Roman" w:hAnsi="Times New Roman" w:cs="Times New Roman"/>
                <w:lang w:val="sr-Cyrl-CS"/>
              </w:rPr>
            </w:pPr>
            <w:r>
              <w:rPr>
                <w:rFonts w:ascii="Times New Roman" w:hAnsi="Times New Roman" w:cs="Times New Roman"/>
                <w:lang w:val="sr-Cyrl-CS"/>
              </w:rPr>
              <w:t>Кулен</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6D3993" w:rsidRDefault="00CD3B34" w:rsidP="002853D9">
            <w:pPr>
              <w:pStyle w:val="Default"/>
              <w:rPr>
                <w:rFonts w:ascii="Times New Roman" w:hAnsi="Times New Roman" w:cs="Times New Roman"/>
                <w:lang w:val="sr-Cyrl-CS"/>
              </w:rPr>
            </w:pPr>
            <w:r>
              <w:rPr>
                <w:rFonts w:ascii="Times New Roman" w:hAnsi="Times New Roman" w:cs="Times New Roman"/>
                <w:lang w:val="sr-Cyrl-CS"/>
              </w:rPr>
              <w:t>Прашка шунка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ТОПЛА ПРЕДЈЕЛА</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D10E84" w:rsidRDefault="004A5923" w:rsidP="002853D9">
            <w:pPr>
              <w:pStyle w:val="Default"/>
              <w:rPr>
                <w:rFonts w:ascii="Times New Roman" w:hAnsi="Times New Roman" w:cs="Times New Roman"/>
                <w:lang w:val="sr-Cyrl-CS"/>
              </w:rPr>
            </w:pPr>
            <w:r>
              <w:rPr>
                <w:rFonts w:ascii="Times New Roman" w:hAnsi="Times New Roman" w:cs="Times New Roman"/>
                <w:lang w:val="sr-Cyrl-CS"/>
              </w:rPr>
              <w:t>Поховани качкаваљ</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Бекендекс</w:t>
            </w:r>
          </w:p>
        </w:tc>
        <w:tc>
          <w:tcPr>
            <w:tcW w:w="1701" w:type="dxa"/>
          </w:tcPr>
          <w:p w:rsidR="00CD3B34" w:rsidRPr="00EB084D" w:rsidRDefault="00CD3B34" w:rsidP="00BE3F5F">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Хемендекс</w:t>
            </w:r>
          </w:p>
        </w:tc>
        <w:tc>
          <w:tcPr>
            <w:tcW w:w="1701" w:type="dxa"/>
          </w:tcPr>
          <w:p w:rsidR="00CD3B34" w:rsidRPr="00D10E84" w:rsidRDefault="00CD3B34" w:rsidP="00BE3F5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Pr="00D10E84" w:rsidRDefault="00CD3B34" w:rsidP="002853D9">
            <w:pPr>
              <w:pStyle w:val="Default"/>
              <w:rPr>
                <w:rFonts w:ascii="Times New Roman" w:hAnsi="Times New Roman" w:cs="Times New Roman"/>
                <w:lang w:val="sr-Cyrl-CS"/>
              </w:rPr>
            </w:pPr>
            <w:r>
              <w:rPr>
                <w:rFonts w:ascii="Times New Roman" w:hAnsi="Times New Roman" w:cs="Times New Roman"/>
                <w:lang w:val="sr-Cyrl-CS"/>
              </w:rPr>
              <w:t xml:space="preserve">Кајгана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D10E84" w:rsidRDefault="00CD3B34" w:rsidP="002853D9">
            <w:pPr>
              <w:pStyle w:val="Default"/>
              <w:rPr>
                <w:rFonts w:ascii="Times New Roman" w:hAnsi="Times New Roman" w:cs="Times New Roman"/>
                <w:lang w:val="sr-Cyrl-CS"/>
              </w:rPr>
            </w:pPr>
            <w:r>
              <w:rPr>
                <w:rFonts w:ascii="Times New Roman" w:hAnsi="Times New Roman" w:cs="Times New Roman"/>
                <w:lang w:val="sr-Cyrl-CS"/>
              </w:rPr>
              <w:t>Печурке са жара</w:t>
            </w:r>
          </w:p>
        </w:tc>
        <w:tc>
          <w:tcPr>
            <w:tcW w:w="1701" w:type="dxa"/>
          </w:tcPr>
          <w:p w:rsidR="004A5923" w:rsidRPr="00D10E84"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CD3B34" w:rsidRPr="00EB084D" w:rsidTr="00634789">
        <w:tc>
          <w:tcPr>
            <w:tcW w:w="7938" w:type="dxa"/>
          </w:tcPr>
          <w:p w:rsidR="00CD3B34" w:rsidRDefault="00CD3B34" w:rsidP="00CD3B34">
            <w:pPr>
              <w:pStyle w:val="Default"/>
              <w:jc w:val="center"/>
              <w:rPr>
                <w:rFonts w:ascii="Times New Roman" w:hAnsi="Times New Roman" w:cs="Times New Roman"/>
                <w:lang w:val="sr-Cyrl-CS"/>
              </w:rPr>
            </w:pPr>
            <w:r>
              <w:rPr>
                <w:rFonts w:ascii="Times New Roman" w:hAnsi="Times New Roman" w:cs="Times New Roman"/>
                <w:lang w:val="sr-Cyrl-CS"/>
              </w:rPr>
              <w:t>ВАРИВА</w:t>
            </w:r>
          </w:p>
        </w:tc>
        <w:tc>
          <w:tcPr>
            <w:tcW w:w="1701" w:type="dxa"/>
          </w:tcPr>
          <w:p w:rsidR="00CD3B34" w:rsidRDefault="00CD3B34" w:rsidP="002853D9">
            <w:pPr>
              <w:spacing w:after="0" w:line="240" w:lineRule="auto"/>
              <w:jc w:val="center"/>
              <w:rPr>
                <w:rFonts w:ascii="Times New Roman" w:hAnsi="Times New Roman"/>
                <w:sz w:val="24"/>
                <w:szCs w:val="24"/>
                <w:lang w:val="sr-Cyrl-CS"/>
              </w:rPr>
            </w:pP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Грашак</w:t>
            </w:r>
          </w:p>
        </w:tc>
        <w:tc>
          <w:tcPr>
            <w:tcW w:w="1701" w:type="dxa"/>
          </w:tcPr>
          <w:p w:rsidR="00CD3B34" w:rsidRPr="00EB084D" w:rsidRDefault="00CD3B34" w:rsidP="00BE3F5F">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Барени кромпир</w:t>
            </w:r>
          </w:p>
        </w:tc>
        <w:tc>
          <w:tcPr>
            <w:tcW w:w="1701" w:type="dxa"/>
          </w:tcPr>
          <w:p w:rsidR="00CD3B34" w:rsidRPr="00D10E84" w:rsidRDefault="00CD3B34" w:rsidP="00BE3F5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Помфрит</w:t>
            </w:r>
          </w:p>
        </w:tc>
        <w:tc>
          <w:tcPr>
            <w:tcW w:w="1701" w:type="dxa"/>
          </w:tcPr>
          <w:p w:rsidR="00CD3B34" w:rsidRPr="00EB084D" w:rsidRDefault="00CD3B34" w:rsidP="00BE3F5F">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 xml:space="preserve">ЧОРБЕ </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D10E84" w:rsidRDefault="00CD3B34" w:rsidP="002853D9">
            <w:pPr>
              <w:pStyle w:val="Default"/>
              <w:rPr>
                <w:rFonts w:ascii="Times New Roman" w:hAnsi="Times New Roman" w:cs="Times New Roman"/>
                <w:lang w:val="sr-Cyrl-CS"/>
              </w:rPr>
            </w:pPr>
            <w:r>
              <w:rPr>
                <w:rFonts w:ascii="Times New Roman" w:hAnsi="Times New Roman" w:cs="Times New Roman"/>
                <w:lang w:val="sr-Cyrl-CS"/>
              </w:rPr>
              <w:t>Јунећа крем чорба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CD3B34" w:rsidRPr="00EB084D" w:rsidTr="00634789">
        <w:tc>
          <w:tcPr>
            <w:tcW w:w="7938" w:type="dxa"/>
          </w:tcPr>
          <w:p w:rsidR="00CD3B34" w:rsidRDefault="00CD3B34" w:rsidP="00CD3B34">
            <w:pPr>
              <w:pStyle w:val="Default"/>
              <w:jc w:val="center"/>
              <w:rPr>
                <w:rFonts w:ascii="Times New Roman" w:hAnsi="Times New Roman" w:cs="Times New Roman"/>
                <w:lang w:val="sr-Cyrl-CS"/>
              </w:rPr>
            </w:pPr>
            <w:r>
              <w:rPr>
                <w:rFonts w:ascii="Times New Roman" w:hAnsi="Times New Roman" w:cs="Times New Roman"/>
                <w:lang w:val="sr-Cyrl-CS"/>
              </w:rPr>
              <w:t>СИРЕВИ</w:t>
            </w:r>
          </w:p>
        </w:tc>
        <w:tc>
          <w:tcPr>
            <w:tcW w:w="1701" w:type="dxa"/>
          </w:tcPr>
          <w:p w:rsidR="00CD3B34" w:rsidRPr="00EB084D" w:rsidRDefault="00CD3B34" w:rsidP="002853D9">
            <w:pPr>
              <w:spacing w:after="0" w:line="240" w:lineRule="auto"/>
              <w:jc w:val="center"/>
              <w:rPr>
                <w:rFonts w:ascii="Times New Roman" w:hAnsi="Times New Roman"/>
                <w:sz w:val="24"/>
                <w:szCs w:val="24"/>
              </w:rPr>
            </w:pPr>
          </w:p>
        </w:tc>
      </w:tr>
      <w:tr w:rsidR="00CD3B34" w:rsidRPr="00EB084D" w:rsidTr="00634789">
        <w:tc>
          <w:tcPr>
            <w:tcW w:w="7938" w:type="dxa"/>
          </w:tcPr>
          <w:p w:rsidR="00CD3B34" w:rsidRDefault="00CD3B34" w:rsidP="00CD3B34">
            <w:pPr>
              <w:pStyle w:val="Default"/>
              <w:rPr>
                <w:rFonts w:ascii="Times New Roman" w:hAnsi="Times New Roman" w:cs="Times New Roman"/>
                <w:lang w:val="sr-Cyrl-CS"/>
              </w:rPr>
            </w:pPr>
            <w:r>
              <w:rPr>
                <w:rFonts w:ascii="Times New Roman" w:hAnsi="Times New Roman" w:cs="Times New Roman"/>
                <w:lang w:val="sr-Cyrl-CS"/>
              </w:rPr>
              <w:t>Сир бели домаћи</w:t>
            </w:r>
          </w:p>
        </w:tc>
        <w:tc>
          <w:tcPr>
            <w:tcW w:w="1701" w:type="dxa"/>
          </w:tcPr>
          <w:p w:rsidR="00CD3B34" w:rsidRPr="00CD3B34" w:rsidRDefault="00CD3B34" w:rsidP="002853D9">
            <w:pPr>
              <w:spacing w:after="0" w:line="240" w:lineRule="auto"/>
              <w:jc w:val="center"/>
              <w:rPr>
                <w:rFonts w:ascii="Times New Roman" w:hAnsi="Times New Roman"/>
                <w:sz w:val="24"/>
                <w:szCs w:val="24"/>
              </w:rPr>
            </w:pPr>
            <w:r>
              <w:rPr>
                <w:rFonts w:ascii="Times New Roman" w:hAnsi="Times New Roman"/>
                <w:sz w:val="24"/>
                <w:szCs w:val="24"/>
              </w:rPr>
              <w:t>100 гр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Фета сир</w:t>
            </w:r>
          </w:p>
        </w:tc>
        <w:tc>
          <w:tcPr>
            <w:tcW w:w="1701" w:type="dxa"/>
          </w:tcPr>
          <w:p w:rsidR="00CD3B34" w:rsidRPr="00CD3B34" w:rsidRDefault="00CD3B34" w:rsidP="002853D9">
            <w:pPr>
              <w:spacing w:after="0" w:line="240" w:lineRule="auto"/>
              <w:jc w:val="center"/>
              <w:rPr>
                <w:rFonts w:ascii="Times New Roman" w:hAnsi="Times New Roman"/>
                <w:sz w:val="24"/>
                <w:szCs w:val="24"/>
              </w:rPr>
            </w:pPr>
            <w:r>
              <w:rPr>
                <w:rFonts w:ascii="Times New Roman" w:hAnsi="Times New Roman"/>
                <w:sz w:val="24"/>
                <w:szCs w:val="24"/>
              </w:rPr>
              <w:t>100 гр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Кајмак</w:t>
            </w:r>
          </w:p>
        </w:tc>
        <w:tc>
          <w:tcPr>
            <w:tcW w:w="1701" w:type="dxa"/>
          </w:tcPr>
          <w:p w:rsidR="00CD3B34" w:rsidRPr="00CD3B34" w:rsidRDefault="00CD3B34" w:rsidP="002853D9">
            <w:pPr>
              <w:spacing w:after="0" w:line="240" w:lineRule="auto"/>
              <w:jc w:val="center"/>
              <w:rPr>
                <w:rFonts w:ascii="Times New Roman" w:hAnsi="Times New Roman"/>
                <w:sz w:val="24"/>
                <w:szCs w:val="24"/>
              </w:rPr>
            </w:pPr>
            <w:r>
              <w:rPr>
                <w:rFonts w:ascii="Times New Roman" w:hAnsi="Times New Roman"/>
                <w:sz w:val="24"/>
                <w:szCs w:val="24"/>
              </w:rPr>
              <w:t>100 гр</w:t>
            </w:r>
          </w:p>
        </w:tc>
      </w:tr>
      <w:tr w:rsidR="00CD3B34" w:rsidRPr="00EB084D" w:rsidTr="00634789">
        <w:tc>
          <w:tcPr>
            <w:tcW w:w="7938" w:type="dxa"/>
          </w:tcPr>
          <w:p w:rsidR="00CD3B34" w:rsidRDefault="00CD3B34" w:rsidP="002853D9">
            <w:pPr>
              <w:pStyle w:val="Default"/>
              <w:rPr>
                <w:rFonts w:ascii="Times New Roman" w:hAnsi="Times New Roman" w:cs="Times New Roman"/>
                <w:lang w:val="sr-Cyrl-CS"/>
              </w:rPr>
            </w:pPr>
            <w:r>
              <w:rPr>
                <w:rFonts w:ascii="Times New Roman" w:hAnsi="Times New Roman" w:cs="Times New Roman"/>
                <w:lang w:val="sr-Cyrl-CS"/>
              </w:rPr>
              <w:t>Качкаваљ</w:t>
            </w:r>
          </w:p>
        </w:tc>
        <w:tc>
          <w:tcPr>
            <w:tcW w:w="1701" w:type="dxa"/>
          </w:tcPr>
          <w:p w:rsidR="00CD3B34" w:rsidRPr="00CD3B34" w:rsidRDefault="00CD3B34" w:rsidP="002853D9">
            <w:pPr>
              <w:spacing w:after="0" w:line="240" w:lineRule="auto"/>
              <w:jc w:val="center"/>
              <w:rPr>
                <w:rFonts w:ascii="Times New Roman" w:hAnsi="Times New Roman"/>
                <w:sz w:val="24"/>
                <w:szCs w:val="24"/>
              </w:rPr>
            </w:pPr>
            <w:r>
              <w:rPr>
                <w:rFonts w:ascii="Times New Roman" w:hAnsi="Times New Roman"/>
                <w:sz w:val="24"/>
                <w:szCs w:val="24"/>
              </w:rPr>
              <w:t>100 гр</w:t>
            </w:r>
          </w:p>
        </w:tc>
      </w:tr>
      <w:tr w:rsidR="00E83EB3" w:rsidRPr="00EB084D" w:rsidTr="00634789">
        <w:tc>
          <w:tcPr>
            <w:tcW w:w="7938" w:type="dxa"/>
          </w:tcPr>
          <w:p w:rsidR="00E83EB3" w:rsidRDefault="003676F7" w:rsidP="00E83EB3">
            <w:pPr>
              <w:pStyle w:val="Default"/>
              <w:jc w:val="center"/>
              <w:rPr>
                <w:rFonts w:ascii="Times New Roman" w:hAnsi="Times New Roman" w:cs="Times New Roman"/>
                <w:lang w:val="sr-Cyrl-CS"/>
              </w:rPr>
            </w:pPr>
            <w:r>
              <w:rPr>
                <w:rFonts w:ascii="Times New Roman" w:hAnsi="Times New Roman" w:cs="Times New Roman"/>
                <w:lang w:val="sr-Cyrl-CS"/>
              </w:rPr>
              <w:t xml:space="preserve">КУВАНА ЈЕЛА </w:t>
            </w:r>
          </w:p>
        </w:tc>
        <w:tc>
          <w:tcPr>
            <w:tcW w:w="1701" w:type="dxa"/>
          </w:tcPr>
          <w:p w:rsidR="00E83EB3" w:rsidRDefault="00E83EB3" w:rsidP="002853D9">
            <w:pPr>
              <w:spacing w:after="0" w:line="240" w:lineRule="auto"/>
              <w:jc w:val="center"/>
              <w:rPr>
                <w:rFonts w:ascii="Times New Roman" w:hAnsi="Times New Roman"/>
                <w:sz w:val="24"/>
                <w:szCs w:val="24"/>
              </w:rPr>
            </w:pPr>
          </w:p>
        </w:tc>
      </w:tr>
      <w:tr w:rsidR="00E83EB3" w:rsidRPr="00EB084D" w:rsidTr="00634789">
        <w:tc>
          <w:tcPr>
            <w:tcW w:w="7938" w:type="dxa"/>
          </w:tcPr>
          <w:p w:rsidR="00E83EB3" w:rsidRDefault="003676F7" w:rsidP="002853D9">
            <w:pPr>
              <w:pStyle w:val="Default"/>
              <w:rPr>
                <w:rFonts w:ascii="Times New Roman" w:hAnsi="Times New Roman" w:cs="Times New Roman"/>
                <w:lang w:val="sr-Cyrl-CS"/>
              </w:rPr>
            </w:pPr>
            <w:r>
              <w:rPr>
                <w:rFonts w:ascii="Times New Roman" w:hAnsi="Times New Roman" w:cs="Times New Roman"/>
                <w:lang w:val="sr-Cyrl-CS"/>
              </w:rPr>
              <w:t xml:space="preserve">Свињска коленица са реном </w:t>
            </w:r>
          </w:p>
        </w:tc>
        <w:tc>
          <w:tcPr>
            <w:tcW w:w="1701" w:type="dxa"/>
          </w:tcPr>
          <w:p w:rsidR="00E83EB3" w:rsidRDefault="003676F7" w:rsidP="002853D9">
            <w:pPr>
              <w:spacing w:after="0" w:line="240" w:lineRule="auto"/>
              <w:jc w:val="center"/>
              <w:rPr>
                <w:rFonts w:ascii="Times New Roman" w:hAnsi="Times New Roman"/>
                <w:sz w:val="24"/>
                <w:szCs w:val="24"/>
              </w:rPr>
            </w:pPr>
            <w:r>
              <w:rPr>
                <w:rFonts w:ascii="Times New Roman" w:hAnsi="Times New Roman"/>
                <w:sz w:val="24"/>
                <w:szCs w:val="24"/>
              </w:rPr>
              <w:t>кг</w:t>
            </w:r>
          </w:p>
        </w:tc>
      </w:tr>
      <w:tr w:rsidR="004A5923" w:rsidRPr="00EB084D" w:rsidTr="00634789">
        <w:tc>
          <w:tcPr>
            <w:tcW w:w="7938" w:type="dxa"/>
          </w:tcPr>
          <w:p w:rsidR="004A5923" w:rsidRPr="00EB084D" w:rsidRDefault="003676F7" w:rsidP="003676F7">
            <w:pPr>
              <w:spacing w:after="0" w:line="240" w:lineRule="auto"/>
              <w:jc w:val="center"/>
              <w:rPr>
                <w:rFonts w:ascii="Times New Roman" w:hAnsi="Times New Roman"/>
                <w:sz w:val="24"/>
                <w:szCs w:val="24"/>
              </w:rPr>
            </w:pPr>
            <w:r>
              <w:rPr>
                <w:rFonts w:ascii="Times New Roman" w:hAnsi="Times New Roman"/>
                <w:sz w:val="24"/>
                <w:szCs w:val="24"/>
              </w:rPr>
              <w:t>СПЕЦИЈАЛИТЕТИ СА РОШТИЉА</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Ћевапи са луком</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Ћевапи на кајмаку</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3676F7" w:rsidP="002853D9">
            <w:pPr>
              <w:pStyle w:val="Default"/>
              <w:rPr>
                <w:rFonts w:ascii="Times New Roman" w:hAnsi="Times New Roman" w:cs="Times New Roman"/>
                <w:lang w:val="sr-Cyrl-CS"/>
              </w:rPr>
            </w:pPr>
            <w:r>
              <w:rPr>
                <w:rFonts w:ascii="Times New Roman" w:hAnsi="Times New Roman" w:cs="Times New Roman"/>
                <w:lang w:val="sr-Cyrl-CS"/>
              </w:rPr>
              <w:t>Пљескавица</w:t>
            </w:r>
          </w:p>
        </w:tc>
        <w:tc>
          <w:tcPr>
            <w:tcW w:w="1701" w:type="dxa"/>
          </w:tcPr>
          <w:p w:rsidR="004A5923" w:rsidRPr="00711112"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Пљескавица на кајмаку</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3676F7" w:rsidP="002853D9">
            <w:pPr>
              <w:pStyle w:val="Default"/>
              <w:rPr>
                <w:rFonts w:ascii="Times New Roman" w:hAnsi="Times New Roman" w:cs="Times New Roman"/>
                <w:lang w:val="sr-Cyrl-CS"/>
              </w:rPr>
            </w:pPr>
            <w:r>
              <w:rPr>
                <w:rFonts w:ascii="Times New Roman" w:hAnsi="Times New Roman" w:cs="Times New Roman"/>
                <w:lang w:val="sr-Cyrl-CS"/>
              </w:rPr>
              <w:t xml:space="preserve">Карађорђева пљескавица </w:t>
            </w:r>
          </w:p>
        </w:tc>
        <w:tc>
          <w:tcPr>
            <w:tcW w:w="1701" w:type="dxa"/>
          </w:tcPr>
          <w:p w:rsidR="004A5923" w:rsidRPr="00711112"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Уштипци на жару</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3676F7" w:rsidP="002853D9">
            <w:pPr>
              <w:pStyle w:val="Default"/>
              <w:rPr>
                <w:rFonts w:ascii="Times New Roman" w:hAnsi="Times New Roman" w:cs="Times New Roman"/>
                <w:lang w:val="sr-Cyrl-CS"/>
              </w:rPr>
            </w:pPr>
            <w:r>
              <w:rPr>
                <w:rFonts w:ascii="Times New Roman" w:hAnsi="Times New Roman" w:cs="Times New Roman"/>
                <w:lang w:val="sr-Cyrl-CS"/>
              </w:rPr>
              <w:t xml:space="preserve">Ражњићи свињски </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 xml:space="preserve">лесковачка мућкалица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 xml:space="preserve">Вешалица свињска бела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Вешалица свињска у марамици</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3676F7"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 xml:space="preserve">Пуњена бела вешалица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45BF3" w:rsidRDefault="003676F7" w:rsidP="002853D9">
            <w:pPr>
              <w:pStyle w:val="Default"/>
              <w:rPr>
                <w:rFonts w:ascii="Times New Roman" w:hAnsi="Times New Roman" w:cs="Times New Roman"/>
                <w:lang w:val="sr-Cyrl-CS"/>
              </w:rPr>
            </w:pPr>
            <w:r>
              <w:rPr>
                <w:rFonts w:ascii="Times New Roman" w:hAnsi="Times New Roman" w:cs="Times New Roman"/>
                <w:lang w:val="sr-Cyrl-CS"/>
              </w:rPr>
              <w:t>Димљена вешалица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3676F7" w:rsidP="002853D9">
            <w:pPr>
              <w:pStyle w:val="Default"/>
              <w:rPr>
                <w:rFonts w:ascii="Times New Roman" w:hAnsi="Times New Roman" w:cs="Times New Roman"/>
                <w:lang w:val="sr-Cyrl-CS"/>
              </w:rPr>
            </w:pPr>
            <w:r>
              <w:rPr>
                <w:rFonts w:ascii="Times New Roman" w:hAnsi="Times New Roman" w:cs="Times New Roman"/>
                <w:lang w:val="sr-Cyrl-CS"/>
              </w:rPr>
              <w:t>Кременадла</w:t>
            </w:r>
          </w:p>
        </w:tc>
        <w:tc>
          <w:tcPr>
            <w:tcW w:w="1701" w:type="dxa"/>
          </w:tcPr>
          <w:p w:rsidR="004A5923" w:rsidRPr="00277B86"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Default="00033F16" w:rsidP="002853D9">
            <w:pPr>
              <w:pStyle w:val="Default"/>
              <w:rPr>
                <w:rFonts w:ascii="Times New Roman" w:hAnsi="Times New Roman" w:cs="Times New Roman"/>
                <w:lang w:val="sr-Cyrl-CS"/>
              </w:rPr>
            </w:pPr>
            <w:r>
              <w:rPr>
                <w:rFonts w:ascii="Times New Roman" w:hAnsi="Times New Roman" w:cs="Times New Roman"/>
                <w:lang w:val="sr-Cyrl-CS"/>
              </w:rPr>
              <w:t xml:space="preserve">Домаћа кобасица </w:t>
            </w:r>
          </w:p>
        </w:tc>
        <w:tc>
          <w:tcPr>
            <w:tcW w:w="1701" w:type="dxa"/>
          </w:tcPr>
          <w:p w:rsidR="004A5923"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Default="00033F16" w:rsidP="002853D9">
            <w:pPr>
              <w:pStyle w:val="Default"/>
              <w:rPr>
                <w:rFonts w:ascii="Times New Roman" w:hAnsi="Times New Roman" w:cs="Times New Roman"/>
                <w:lang w:val="sr-Cyrl-CS"/>
              </w:rPr>
            </w:pPr>
            <w:r>
              <w:rPr>
                <w:rFonts w:ascii="Times New Roman" w:hAnsi="Times New Roman" w:cs="Times New Roman"/>
                <w:lang w:val="sr-Cyrl-CS"/>
              </w:rPr>
              <w:t xml:space="preserve">Свињска ребра </w:t>
            </w:r>
          </w:p>
        </w:tc>
        <w:tc>
          <w:tcPr>
            <w:tcW w:w="1701" w:type="dxa"/>
          </w:tcPr>
          <w:p w:rsidR="004A5923"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033F16" w:rsidRPr="00EB084D" w:rsidTr="00634789">
        <w:tc>
          <w:tcPr>
            <w:tcW w:w="7938" w:type="dxa"/>
          </w:tcPr>
          <w:p w:rsidR="00033F16" w:rsidRPr="00277B86" w:rsidRDefault="00033F16" w:rsidP="00033F16">
            <w:pPr>
              <w:pStyle w:val="Default"/>
              <w:rPr>
                <w:rFonts w:ascii="Times New Roman" w:hAnsi="Times New Roman" w:cs="Times New Roman"/>
                <w:lang w:val="sr-Cyrl-CS"/>
              </w:rPr>
            </w:pPr>
            <w:r>
              <w:rPr>
                <w:rFonts w:ascii="Times New Roman" w:hAnsi="Times New Roman" w:cs="Times New Roman"/>
                <w:lang w:val="sr-Cyrl-CS"/>
              </w:rPr>
              <w:t xml:space="preserve">Медаљони свињски </w:t>
            </w:r>
          </w:p>
        </w:tc>
        <w:tc>
          <w:tcPr>
            <w:tcW w:w="1701" w:type="dxa"/>
          </w:tcPr>
          <w:p w:rsidR="00033F16" w:rsidRPr="00EB084D" w:rsidRDefault="00033F16" w:rsidP="00BE3F5F">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033F16" w:rsidRPr="00EB084D" w:rsidTr="00634789">
        <w:tc>
          <w:tcPr>
            <w:tcW w:w="7938" w:type="dxa"/>
          </w:tcPr>
          <w:p w:rsidR="00033F16" w:rsidRPr="00277B86" w:rsidRDefault="00033F16" w:rsidP="002853D9">
            <w:pPr>
              <w:pStyle w:val="Default"/>
              <w:rPr>
                <w:rFonts w:ascii="Times New Roman" w:hAnsi="Times New Roman" w:cs="Times New Roman"/>
                <w:lang w:val="sr-Cyrl-CS"/>
              </w:rPr>
            </w:pPr>
            <w:r>
              <w:rPr>
                <w:rFonts w:ascii="Times New Roman" w:hAnsi="Times New Roman" w:cs="Times New Roman"/>
                <w:lang w:val="sr-Cyrl-CS"/>
              </w:rPr>
              <w:t xml:space="preserve">Медаљони јунећи </w:t>
            </w:r>
          </w:p>
        </w:tc>
        <w:tc>
          <w:tcPr>
            <w:tcW w:w="1701" w:type="dxa"/>
          </w:tcPr>
          <w:p w:rsidR="00033F16" w:rsidRPr="00277B86" w:rsidRDefault="00033F16" w:rsidP="00BE3F5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033F16" w:rsidRPr="00EB084D" w:rsidTr="00634789">
        <w:tc>
          <w:tcPr>
            <w:tcW w:w="7938" w:type="dxa"/>
          </w:tcPr>
          <w:p w:rsidR="00033F16" w:rsidRPr="00277B86" w:rsidRDefault="00033F16" w:rsidP="002853D9">
            <w:pPr>
              <w:pStyle w:val="Default"/>
              <w:rPr>
                <w:rFonts w:ascii="Times New Roman" w:hAnsi="Times New Roman" w:cs="Times New Roman"/>
                <w:lang w:val="sr-Cyrl-CS"/>
              </w:rPr>
            </w:pPr>
            <w:r>
              <w:rPr>
                <w:rFonts w:ascii="Times New Roman" w:hAnsi="Times New Roman" w:cs="Times New Roman"/>
                <w:lang w:val="sr-Cyrl-CS"/>
              </w:rPr>
              <w:t xml:space="preserve">Рамстек </w:t>
            </w:r>
          </w:p>
        </w:tc>
        <w:tc>
          <w:tcPr>
            <w:tcW w:w="1701" w:type="dxa"/>
          </w:tcPr>
          <w:p w:rsidR="00033F16" w:rsidRDefault="00033F16" w:rsidP="00BE3F5F">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033F16" w:rsidRPr="00EB084D" w:rsidTr="00634789">
        <w:tc>
          <w:tcPr>
            <w:tcW w:w="7938" w:type="dxa"/>
          </w:tcPr>
          <w:p w:rsidR="00033F16" w:rsidRPr="00277B86" w:rsidRDefault="00033F16" w:rsidP="002853D9">
            <w:pPr>
              <w:pStyle w:val="Default"/>
              <w:rPr>
                <w:rFonts w:ascii="Times New Roman" w:hAnsi="Times New Roman" w:cs="Times New Roman"/>
                <w:lang w:val="sr-Cyrl-CS"/>
              </w:rPr>
            </w:pPr>
            <w:r>
              <w:rPr>
                <w:rFonts w:ascii="Times New Roman" w:hAnsi="Times New Roman" w:cs="Times New Roman"/>
                <w:lang w:val="sr-Cyrl-CS"/>
              </w:rPr>
              <w:t xml:space="preserve">Бифтек са јајетом </w:t>
            </w:r>
          </w:p>
        </w:tc>
        <w:tc>
          <w:tcPr>
            <w:tcW w:w="1701" w:type="dxa"/>
          </w:tcPr>
          <w:p w:rsidR="00033F16" w:rsidRPr="00EB084D" w:rsidRDefault="00033F16" w:rsidP="00BE3F5F">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277B86" w:rsidRDefault="00033F16" w:rsidP="002853D9">
            <w:pPr>
              <w:pStyle w:val="Default"/>
              <w:rPr>
                <w:rFonts w:ascii="Times New Roman" w:hAnsi="Times New Roman" w:cs="Times New Roman"/>
                <w:lang w:val="sr-Cyrl-CS"/>
              </w:rPr>
            </w:pPr>
            <w:r>
              <w:rPr>
                <w:rFonts w:ascii="Times New Roman" w:hAnsi="Times New Roman" w:cs="Times New Roman"/>
                <w:lang w:val="sr-Cyrl-CS"/>
              </w:rPr>
              <w:lastRenderedPageBreak/>
              <w:t xml:space="preserve">Мешано месо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BE3F5F" w:rsidRPr="00EB084D" w:rsidTr="00634789">
        <w:tc>
          <w:tcPr>
            <w:tcW w:w="7938" w:type="dxa"/>
          </w:tcPr>
          <w:p w:rsidR="00BE3F5F" w:rsidRDefault="00BE3F5F" w:rsidP="002853D9">
            <w:pPr>
              <w:pStyle w:val="Default"/>
              <w:rPr>
                <w:rFonts w:ascii="Times New Roman" w:hAnsi="Times New Roman" w:cs="Times New Roman"/>
                <w:lang w:val="sr-Cyrl-CS"/>
              </w:rPr>
            </w:pPr>
            <w:r>
              <w:rPr>
                <w:rFonts w:ascii="Times New Roman" w:hAnsi="Times New Roman" w:cs="Times New Roman"/>
                <w:lang w:val="sr-Cyrl-CS"/>
              </w:rPr>
              <w:t xml:space="preserve">Сланина на жару </w:t>
            </w:r>
          </w:p>
        </w:tc>
        <w:tc>
          <w:tcPr>
            <w:tcW w:w="1701" w:type="dxa"/>
          </w:tcPr>
          <w:p w:rsidR="00BE3F5F" w:rsidRPr="00BE3F5F" w:rsidRDefault="00BE3F5F" w:rsidP="002853D9">
            <w:pPr>
              <w:spacing w:after="0" w:line="240" w:lineRule="auto"/>
              <w:jc w:val="center"/>
              <w:rPr>
                <w:rFonts w:ascii="Times New Roman" w:hAnsi="Times New Roman"/>
                <w:sz w:val="24"/>
                <w:szCs w:val="24"/>
              </w:rPr>
            </w:pPr>
            <w:r>
              <w:rPr>
                <w:rFonts w:ascii="Times New Roman" w:hAnsi="Times New Roman"/>
                <w:sz w:val="24"/>
                <w:szCs w:val="24"/>
              </w:rPr>
              <w:t>пор</w:t>
            </w:r>
          </w:p>
        </w:tc>
      </w:tr>
      <w:tr w:rsidR="00BE3F5F" w:rsidRPr="00EB084D" w:rsidTr="00634789">
        <w:tc>
          <w:tcPr>
            <w:tcW w:w="7938" w:type="dxa"/>
          </w:tcPr>
          <w:p w:rsidR="00BE3F5F" w:rsidRDefault="00BE3F5F" w:rsidP="002853D9">
            <w:pPr>
              <w:pStyle w:val="Default"/>
              <w:rPr>
                <w:rFonts w:ascii="Times New Roman" w:hAnsi="Times New Roman" w:cs="Times New Roman"/>
                <w:lang w:val="sr-Cyrl-CS"/>
              </w:rPr>
            </w:pPr>
            <w:r>
              <w:rPr>
                <w:rFonts w:ascii="Times New Roman" w:hAnsi="Times New Roman" w:cs="Times New Roman"/>
                <w:lang w:val="sr-Cyrl-CS"/>
              </w:rPr>
              <w:t>Специјалитет за две особе</w:t>
            </w:r>
          </w:p>
        </w:tc>
        <w:tc>
          <w:tcPr>
            <w:tcW w:w="1701" w:type="dxa"/>
          </w:tcPr>
          <w:p w:rsidR="00BE3F5F" w:rsidRPr="00BE3F5F" w:rsidRDefault="00BE3F5F" w:rsidP="002853D9">
            <w:pPr>
              <w:spacing w:after="0" w:line="240" w:lineRule="auto"/>
              <w:jc w:val="center"/>
              <w:rPr>
                <w:rFonts w:ascii="Times New Roman" w:hAnsi="Times New Roman"/>
                <w:sz w:val="24"/>
                <w:szCs w:val="24"/>
              </w:rPr>
            </w:pPr>
            <w:r>
              <w:rPr>
                <w:rFonts w:ascii="Times New Roman" w:hAnsi="Times New Roman"/>
                <w:sz w:val="24"/>
                <w:szCs w:val="24"/>
              </w:rPr>
              <w:t>пор</w:t>
            </w:r>
          </w:p>
        </w:tc>
      </w:tr>
      <w:tr w:rsidR="00BE3F5F" w:rsidRPr="00EB084D" w:rsidTr="00634789">
        <w:tc>
          <w:tcPr>
            <w:tcW w:w="7938" w:type="dxa"/>
          </w:tcPr>
          <w:p w:rsidR="00BE3F5F" w:rsidRDefault="00BE3F5F" w:rsidP="002853D9">
            <w:pPr>
              <w:pStyle w:val="Default"/>
              <w:rPr>
                <w:rFonts w:ascii="Times New Roman" w:hAnsi="Times New Roman" w:cs="Times New Roman"/>
                <w:lang w:val="sr-Cyrl-CS"/>
              </w:rPr>
            </w:pPr>
            <w:r>
              <w:rPr>
                <w:rFonts w:ascii="Times New Roman" w:hAnsi="Times New Roman" w:cs="Times New Roman"/>
                <w:lang w:val="sr-Cyrl-CS"/>
              </w:rPr>
              <w:t>Специјалитет за четири особе</w:t>
            </w:r>
          </w:p>
        </w:tc>
        <w:tc>
          <w:tcPr>
            <w:tcW w:w="1701" w:type="dxa"/>
          </w:tcPr>
          <w:p w:rsidR="00BE3F5F" w:rsidRPr="00BE3F5F" w:rsidRDefault="00BE3F5F" w:rsidP="002853D9">
            <w:pPr>
              <w:spacing w:after="0" w:line="240" w:lineRule="auto"/>
              <w:jc w:val="center"/>
              <w:rPr>
                <w:rFonts w:ascii="Times New Roman" w:hAnsi="Times New Roman"/>
                <w:sz w:val="24"/>
                <w:szCs w:val="24"/>
              </w:rPr>
            </w:pPr>
            <w:r>
              <w:rPr>
                <w:rFonts w:ascii="Times New Roman" w:hAnsi="Times New Roman"/>
                <w:sz w:val="24"/>
                <w:szCs w:val="24"/>
              </w:rPr>
              <w:t>пор</w:t>
            </w:r>
          </w:p>
        </w:tc>
      </w:tr>
      <w:tr w:rsidR="006230F7" w:rsidRPr="00EB084D" w:rsidTr="00634789">
        <w:tc>
          <w:tcPr>
            <w:tcW w:w="7938" w:type="dxa"/>
          </w:tcPr>
          <w:p w:rsidR="006230F7" w:rsidRPr="006230F7" w:rsidRDefault="006230F7" w:rsidP="006230F7">
            <w:pPr>
              <w:pStyle w:val="Default"/>
              <w:jc w:val="center"/>
              <w:rPr>
                <w:rFonts w:ascii="Times New Roman" w:hAnsi="Times New Roman" w:cs="Times New Roman"/>
                <w:lang w:val="sr-Cyrl-CS"/>
              </w:rPr>
            </w:pPr>
            <w:r w:rsidRPr="006230F7">
              <w:rPr>
                <w:rFonts w:ascii="Times New Roman" w:hAnsi="Times New Roman" w:cs="Times New Roman"/>
                <w:lang w:val="sr-Cyrl-CS"/>
              </w:rPr>
              <w:t>ПЕЦИВА</w:t>
            </w:r>
          </w:p>
        </w:tc>
        <w:tc>
          <w:tcPr>
            <w:tcW w:w="1701" w:type="dxa"/>
          </w:tcPr>
          <w:p w:rsidR="006230F7" w:rsidRDefault="006230F7" w:rsidP="006230F7">
            <w:pPr>
              <w:spacing w:after="0" w:line="240" w:lineRule="auto"/>
              <w:jc w:val="center"/>
              <w:rPr>
                <w:rFonts w:ascii="Times New Roman" w:hAnsi="Times New Roman"/>
                <w:sz w:val="24"/>
                <w:szCs w:val="24"/>
              </w:rPr>
            </w:pPr>
          </w:p>
        </w:tc>
      </w:tr>
      <w:tr w:rsidR="006230F7" w:rsidRPr="00EB084D" w:rsidTr="00634789">
        <w:tc>
          <w:tcPr>
            <w:tcW w:w="7938" w:type="dxa"/>
          </w:tcPr>
          <w:p w:rsidR="006230F7" w:rsidRDefault="006230F7" w:rsidP="006230F7">
            <w:pPr>
              <w:pStyle w:val="Default"/>
              <w:rPr>
                <w:rFonts w:ascii="Times New Roman" w:hAnsi="Times New Roman" w:cs="Times New Roman"/>
                <w:lang w:val="sr-Cyrl-CS"/>
              </w:rPr>
            </w:pPr>
            <w:r>
              <w:rPr>
                <w:rFonts w:ascii="Times New Roman" w:hAnsi="Times New Roman" w:cs="Times New Roman"/>
                <w:lang w:val="sr-Cyrl-CS"/>
              </w:rPr>
              <w:t>Лепиња</w:t>
            </w:r>
          </w:p>
        </w:tc>
        <w:tc>
          <w:tcPr>
            <w:tcW w:w="1701" w:type="dxa"/>
          </w:tcPr>
          <w:p w:rsidR="006230F7" w:rsidRPr="006230F7" w:rsidRDefault="006230F7" w:rsidP="006230F7">
            <w:pPr>
              <w:spacing w:after="0" w:line="240" w:lineRule="auto"/>
              <w:jc w:val="center"/>
              <w:rPr>
                <w:rFonts w:ascii="Times New Roman" w:hAnsi="Times New Roman"/>
                <w:sz w:val="24"/>
                <w:szCs w:val="24"/>
              </w:rPr>
            </w:pPr>
            <w:r>
              <w:rPr>
                <w:rFonts w:ascii="Times New Roman" w:hAnsi="Times New Roman"/>
                <w:sz w:val="24"/>
                <w:szCs w:val="24"/>
              </w:rPr>
              <w:t>ком</w:t>
            </w:r>
          </w:p>
        </w:tc>
      </w:tr>
      <w:tr w:rsidR="006230F7" w:rsidRPr="00EB084D" w:rsidTr="00634789">
        <w:tc>
          <w:tcPr>
            <w:tcW w:w="7938" w:type="dxa"/>
          </w:tcPr>
          <w:p w:rsidR="006230F7" w:rsidRDefault="006230F7" w:rsidP="006230F7">
            <w:pPr>
              <w:pStyle w:val="Default"/>
              <w:rPr>
                <w:rFonts w:ascii="Times New Roman" w:hAnsi="Times New Roman" w:cs="Times New Roman"/>
                <w:lang w:val="sr-Cyrl-CS"/>
              </w:rPr>
            </w:pPr>
            <w:r>
              <w:rPr>
                <w:rFonts w:ascii="Times New Roman" w:hAnsi="Times New Roman" w:cs="Times New Roman"/>
                <w:lang w:val="sr-Cyrl-CS"/>
              </w:rPr>
              <w:t>Хлеб</w:t>
            </w:r>
          </w:p>
        </w:tc>
        <w:tc>
          <w:tcPr>
            <w:tcW w:w="1701" w:type="dxa"/>
          </w:tcPr>
          <w:p w:rsidR="006230F7" w:rsidRPr="006230F7" w:rsidRDefault="006230F7" w:rsidP="006230F7">
            <w:pPr>
              <w:spacing w:after="0" w:line="240" w:lineRule="auto"/>
              <w:jc w:val="center"/>
              <w:rPr>
                <w:rFonts w:ascii="Times New Roman" w:hAnsi="Times New Roman"/>
                <w:sz w:val="24"/>
                <w:szCs w:val="24"/>
              </w:rPr>
            </w:pPr>
            <w:r>
              <w:rPr>
                <w:rFonts w:ascii="Times New Roman" w:hAnsi="Times New Roman"/>
                <w:sz w:val="24"/>
                <w:szCs w:val="24"/>
              </w:rPr>
              <w:t>ком</w:t>
            </w:r>
          </w:p>
        </w:tc>
      </w:tr>
      <w:tr w:rsidR="004A5923" w:rsidRPr="00EB084D" w:rsidTr="00634789">
        <w:tc>
          <w:tcPr>
            <w:tcW w:w="7938" w:type="dxa"/>
          </w:tcPr>
          <w:p w:rsidR="004A5923" w:rsidRPr="00BE3F5F" w:rsidRDefault="00BE3F5F" w:rsidP="002853D9">
            <w:pPr>
              <w:pStyle w:val="Default"/>
              <w:jc w:val="center"/>
              <w:rPr>
                <w:rFonts w:ascii="Times New Roman" w:hAnsi="Times New Roman" w:cs="Times New Roman"/>
              </w:rPr>
            </w:pPr>
            <w:r>
              <w:rPr>
                <w:rFonts w:ascii="Times New Roman" w:hAnsi="Times New Roman" w:cs="Times New Roman"/>
              </w:rPr>
              <w:t>ПИЛЕТИНА СА ЖАРА</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711112" w:rsidRDefault="00BE3F5F" w:rsidP="002853D9">
            <w:pPr>
              <w:pStyle w:val="Default"/>
              <w:rPr>
                <w:rFonts w:ascii="Times New Roman" w:hAnsi="Times New Roman" w:cs="Times New Roman"/>
                <w:lang w:val="sr-Cyrl-CS"/>
              </w:rPr>
            </w:pPr>
            <w:r>
              <w:rPr>
                <w:rFonts w:ascii="Times New Roman" w:hAnsi="Times New Roman" w:cs="Times New Roman"/>
                <w:lang w:val="sr-Cyrl-CS"/>
              </w:rPr>
              <w:t xml:space="preserve">Пилеће бело месо </w:t>
            </w:r>
          </w:p>
        </w:tc>
        <w:tc>
          <w:tcPr>
            <w:tcW w:w="1701" w:type="dxa"/>
          </w:tcPr>
          <w:p w:rsidR="004A5923" w:rsidRPr="00711112" w:rsidRDefault="00BE3F5F"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400 гр</w:t>
            </w:r>
          </w:p>
        </w:tc>
      </w:tr>
      <w:tr w:rsidR="004A5923" w:rsidRPr="00EB084D" w:rsidTr="00634789">
        <w:tc>
          <w:tcPr>
            <w:tcW w:w="7938" w:type="dxa"/>
          </w:tcPr>
          <w:p w:rsidR="004A5923" w:rsidRDefault="00BE3F5F" w:rsidP="002853D9">
            <w:pPr>
              <w:pStyle w:val="Default"/>
              <w:rPr>
                <w:rFonts w:ascii="Times New Roman" w:hAnsi="Times New Roman" w:cs="Times New Roman"/>
                <w:lang w:val="sr-Cyrl-CS"/>
              </w:rPr>
            </w:pPr>
            <w:r>
              <w:rPr>
                <w:rFonts w:ascii="Times New Roman" w:hAnsi="Times New Roman" w:cs="Times New Roman"/>
                <w:lang w:val="sr-Cyrl-CS"/>
              </w:rPr>
              <w:t>Пилећи батак</w:t>
            </w:r>
          </w:p>
        </w:tc>
        <w:tc>
          <w:tcPr>
            <w:tcW w:w="1701" w:type="dxa"/>
          </w:tcPr>
          <w:p w:rsidR="004A5923" w:rsidRDefault="00BE3F5F"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400 гр </w:t>
            </w:r>
          </w:p>
        </w:tc>
      </w:tr>
      <w:tr w:rsidR="004A5923" w:rsidRPr="00EB084D" w:rsidTr="00634789">
        <w:tc>
          <w:tcPr>
            <w:tcW w:w="7938" w:type="dxa"/>
          </w:tcPr>
          <w:p w:rsidR="004A5923" w:rsidRPr="00745BF3" w:rsidRDefault="00BE3F5F" w:rsidP="002853D9">
            <w:pPr>
              <w:pStyle w:val="Default"/>
              <w:rPr>
                <w:rFonts w:ascii="Times New Roman" w:hAnsi="Times New Roman" w:cs="Times New Roman"/>
                <w:lang w:val="sr-Cyrl-CS"/>
              </w:rPr>
            </w:pPr>
            <w:r>
              <w:rPr>
                <w:rFonts w:ascii="Times New Roman" w:hAnsi="Times New Roman" w:cs="Times New Roman"/>
                <w:lang w:val="sr-Cyrl-CS"/>
              </w:rPr>
              <w:t xml:space="preserve">Пилећа џигерица са сланином </w:t>
            </w:r>
          </w:p>
        </w:tc>
        <w:tc>
          <w:tcPr>
            <w:tcW w:w="1701" w:type="dxa"/>
          </w:tcPr>
          <w:p w:rsidR="004A5923" w:rsidRPr="00BE3F5F" w:rsidRDefault="00BE3F5F" w:rsidP="002853D9">
            <w:pPr>
              <w:spacing w:after="0" w:line="240" w:lineRule="auto"/>
              <w:jc w:val="center"/>
              <w:rPr>
                <w:rFonts w:ascii="Times New Roman" w:hAnsi="Times New Roman"/>
                <w:sz w:val="24"/>
                <w:szCs w:val="24"/>
              </w:rPr>
            </w:pPr>
            <w:r>
              <w:rPr>
                <w:rFonts w:ascii="Times New Roman" w:hAnsi="Times New Roman"/>
                <w:sz w:val="24"/>
                <w:szCs w:val="24"/>
              </w:rPr>
              <w:t xml:space="preserve">300 гр </w:t>
            </w:r>
          </w:p>
        </w:tc>
      </w:tr>
      <w:tr w:rsidR="004A5923" w:rsidRPr="00EB084D" w:rsidTr="00634789">
        <w:tc>
          <w:tcPr>
            <w:tcW w:w="7938" w:type="dxa"/>
          </w:tcPr>
          <w:p w:rsidR="004A5923" w:rsidRPr="00745BF3" w:rsidRDefault="00BE3F5F" w:rsidP="002853D9">
            <w:pPr>
              <w:pStyle w:val="Default"/>
              <w:rPr>
                <w:rFonts w:ascii="Times New Roman" w:hAnsi="Times New Roman" w:cs="Times New Roman"/>
                <w:lang w:val="sr-Cyrl-CS"/>
              </w:rPr>
            </w:pPr>
            <w:r>
              <w:rPr>
                <w:rFonts w:ascii="Times New Roman" w:hAnsi="Times New Roman" w:cs="Times New Roman"/>
                <w:lang w:val="sr-Cyrl-CS"/>
              </w:rPr>
              <w:t>Пилећа крилца</w:t>
            </w:r>
          </w:p>
        </w:tc>
        <w:tc>
          <w:tcPr>
            <w:tcW w:w="1701" w:type="dxa"/>
          </w:tcPr>
          <w:p w:rsidR="004A5923" w:rsidRPr="00BE3F5F" w:rsidRDefault="00BE3F5F" w:rsidP="002853D9">
            <w:pPr>
              <w:spacing w:after="0" w:line="240" w:lineRule="auto"/>
              <w:jc w:val="center"/>
              <w:rPr>
                <w:rFonts w:ascii="Times New Roman" w:hAnsi="Times New Roman"/>
                <w:sz w:val="24"/>
                <w:szCs w:val="24"/>
              </w:rPr>
            </w:pPr>
            <w:r>
              <w:rPr>
                <w:rFonts w:ascii="Times New Roman" w:hAnsi="Times New Roman"/>
                <w:sz w:val="24"/>
                <w:szCs w:val="24"/>
              </w:rPr>
              <w:t>400 гр</w:t>
            </w:r>
          </w:p>
        </w:tc>
      </w:tr>
      <w:tr w:rsidR="004A5923" w:rsidRPr="00EB084D" w:rsidTr="00634789">
        <w:tc>
          <w:tcPr>
            <w:tcW w:w="7938" w:type="dxa"/>
          </w:tcPr>
          <w:p w:rsidR="004A5923" w:rsidRPr="00745BF3" w:rsidRDefault="00BE3F5F" w:rsidP="002853D9">
            <w:pPr>
              <w:pStyle w:val="Default"/>
              <w:rPr>
                <w:rFonts w:ascii="Times New Roman" w:hAnsi="Times New Roman" w:cs="Times New Roman"/>
                <w:lang w:val="sr-Cyrl-CS"/>
              </w:rPr>
            </w:pPr>
            <w:r>
              <w:rPr>
                <w:rFonts w:ascii="Times New Roman" w:hAnsi="Times New Roman" w:cs="Times New Roman"/>
                <w:lang w:val="sr-Cyrl-CS"/>
              </w:rPr>
              <w:t>Пилећи ражњићи</w:t>
            </w:r>
          </w:p>
        </w:tc>
        <w:tc>
          <w:tcPr>
            <w:tcW w:w="1701" w:type="dxa"/>
          </w:tcPr>
          <w:p w:rsidR="004A5923" w:rsidRPr="00BE3F5F" w:rsidRDefault="00BE3F5F" w:rsidP="002853D9">
            <w:pPr>
              <w:spacing w:after="0" w:line="240" w:lineRule="auto"/>
              <w:jc w:val="center"/>
              <w:rPr>
                <w:rFonts w:ascii="Times New Roman" w:hAnsi="Times New Roman"/>
                <w:sz w:val="24"/>
                <w:szCs w:val="24"/>
              </w:rPr>
            </w:pPr>
            <w:r>
              <w:rPr>
                <w:rFonts w:ascii="Times New Roman" w:hAnsi="Times New Roman"/>
                <w:sz w:val="24"/>
                <w:szCs w:val="24"/>
              </w:rPr>
              <w:t>300 гр</w:t>
            </w:r>
          </w:p>
        </w:tc>
      </w:tr>
      <w:tr w:rsidR="004A5923" w:rsidRPr="00EB084D" w:rsidTr="00634789">
        <w:tc>
          <w:tcPr>
            <w:tcW w:w="7938" w:type="dxa"/>
          </w:tcPr>
          <w:p w:rsidR="004A5923" w:rsidRPr="00745BF3" w:rsidRDefault="00BE3F5F" w:rsidP="002853D9">
            <w:pPr>
              <w:pStyle w:val="Default"/>
              <w:rPr>
                <w:rFonts w:ascii="Times New Roman" w:hAnsi="Times New Roman" w:cs="Times New Roman"/>
                <w:lang w:val="sr-Cyrl-CS"/>
              </w:rPr>
            </w:pPr>
            <w:r>
              <w:rPr>
                <w:rFonts w:ascii="Times New Roman" w:hAnsi="Times New Roman" w:cs="Times New Roman"/>
                <w:lang w:val="sr-Cyrl-CS"/>
              </w:rPr>
              <w:t>Пилећа пуњена шницла</w:t>
            </w:r>
          </w:p>
        </w:tc>
        <w:tc>
          <w:tcPr>
            <w:tcW w:w="1701" w:type="dxa"/>
          </w:tcPr>
          <w:p w:rsidR="004A5923" w:rsidRPr="00277B86" w:rsidRDefault="00BE3F5F"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400 гр</w:t>
            </w:r>
          </w:p>
        </w:tc>
      </w:tr>
      <w:tr w:rsidR="004A5923" w:rsidRPr="00EB084D" w:rsidTr="00634789">
        <w:tc>
          <w:tcPr>
            <w:tcW w:w="7938" w:type="dxa"/>
          </w:tcPr>
          <w:p w:rsidR="004A5923" w:rsidRPr="00EB084D" w:rsidRDefault="004A5923" w:rsidP="002853D9">
            <w:pPr>
              <w:pStyle w:val="Default"/>
              <w:jc w:val="center"/>
              <w:rPr>
                <w:rFonts w:ascii="Times New Roman" w:hAnsi="Times New Roman" w:cs="Times New Roman"/>
              </w:rPr>
            </w:pPr>
            <w:r w:rsidRPr="00EB084D">
              <w:rPr>
                <w:rFonts w:ascii="Times New Roman" w:hAnsi="Times New Roman" w:cs="Times New Roman"/>
              </w:rPr>
              <w:t xml:space="preserve">РИБЉИ СПЕЦИЈАЛИТЕТИ  </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BE3F5F" w:rsidRPr="00EB084D" w:rsidTr="00634789">
        <w:tc>
          <w:tcPr>
            <w:tcW w:w="7938" w:type="dxa"/>
          </w:tcPr>
          <w:p w:rsidR="00BE3F5F" w:rsidRDefault="00BE3F5F" w:rsidP="006230F7">
            <w:pPr>
              <w:pStyle w:val="Default"/>
              <w:rPr>
                <w:rFonts w:ascii="Times New Roman" w:hAnsi="Times New Roman" w:cs="Times New Roman"/>
                <w:color w:val="auto"/>
                <w:lang w:val="sr-Cyrl-CS"/>
              </w:rPr>
            </w:pPr>
            <w:r>
              <w:rPr>
                <w:rFonts w:ascii="Times New Roman" w:hAnsi="Times New Roman" w:cs="Times New Roman"/>
                <w:color w:val="auto"/>
                <w:lang w:val="sr-Cyrl-CS"/>
              </w:rPr>
              <w:t>Пастрмка са жар</w:t>
            </w:r>
            <w:r w:rsidR="006230F7">
              <w:rPr>
                <w:rFonts w:ascii="Times New Roman" w:hAnsi="Times New Roman" w:cs="Times New Roman"/>
                <w:color w:val="auto"/>
                <w:lang w:val="sr-Cyrl-CS"/>
              </w:rPr>
              <w:t>а</w:t>
            </w:r>
          </w:p>
        </w:tc>
        <w:tc>
          <w:tcPr>
            <w:tcW w:w="1701" w:type="dxa"/>
          </w:tcPr>
          <w:p w:rsidR="00BE3F5F" w:rsidRPr="00EB084D" w:rsidRDefault="00BE3F5F"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45BF3" w:rsidRDefault="004A5923" w:rsidP="00BE3F5F">
            <w:pPr>
              <w:pStyle w:val="Default"/>
              <w:rPr>
                <w:rFonts w:ascii="Times New Roman" w:hAnsi="Times New Roman" w:cs="Times New Roman"/>
                <w:color w:val="auto"/>
                <w:lang w:val="sr-Cyrl-CS"/>
              </w:rPr>
            </w:pPr>
            <w:r>
              <w:rPr>
                <w:rFonts w:ascii="Times New Roman" w:hAnsi="Times New Roman" w:cs="Times New Roman"/>
                <w:color w:val="auto"/>
                <w:lang w:val="sr-Cyrl-CS"/>
              </w:rPr>
              <w:t xml:space="preserve">Лигње </w:t>
            </w:r>
            <w:r w:rsidR="00BE3F5F">
              <w:rPr>
                <w:rFonts w:ascii="Times New Roman" w:hAnsi="Times New Roman" w:cs="Times New Roman"/>
                <w:color w:val="auto"/>
                <w:lang w:val="sr-Cyrl-CS"/>
              </w:rPr>
              <w:t>с</w:t>
            </w:r>
            <w:r>
              <w:rPr>
                <w:rFonts w:ascii="Times New Roman" w:hAnsi="Times New Roman" w:cs="Times New Roman"/>
                <w:color w:val="auto"/>
                <w:lang w:val="sr-Cyrl-CS"/>
              </w:rPr>
              <w:t>а жар</w:t>
            </w:r>
            <w:r w:rsidR="00BE3F5F">
              <w:rPr>
                <w:rFonts w:ascii="Times New Roman" w:hAnsi="Times New Roman" w:cs="Times New Roman"/>
                <w:color w:val="auto"/>
                <w:lang w:val="sr-Cyrl-CS"/>
              </w:rPr>
              <w:t>а</w:t>
            </w:r>
            <w:r>
              <w:rPr>
                <w:rFonts w:ascii="Times New Roman" w:hAnsi="Times New Roman" w:cs="Times New Roman"/>
                <w:color w:val="auto"/>
                <w:lang w:val="sr-Cyrl-CS"/>
              </w:rPr>
              <w:t xml:space="preserve">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САЛАТЕ</w:t>
            </w:r>
          </w:p>
        </w:tc>
        <w:tc>
          <w:tcPr>
            <w:tcW w:w="1701" w:type="dxa"/>
          </w:tcPr>
          <w:p w:rsidR="004A5923" w:rsidRPr="00EB084D" w:rsidRDefault="004A5923" w:rsidP="002853D9">
            <w:pPr>
              <w:spacing w:after="0" w:line="240" w:lineRule="auto"/>
              <w:jc w:val="center"/>
              <w:rPr>
                <w:rFonts w:ascii="Times New Roman" w:hAnsi="Times New Roman"/>
                <w:sz w:val="24"/>
                <w:szCs w:val="24"/>
              </w:rPr>
            </w:pP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Парадајз салата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Српска салата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Шопска салата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Краставац свежи</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Купус свежи </w:t>
            </w:r>
          </w:p>
        </w:tc>
        <w:tc>
          <w:tcPr>
            <w:tcW w:w="1701" w:type="dxa"/>
          </w:tcPr>
          <w:p w:rsidR="004A5923" w:rsidRPr="00E07336"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Зелена салата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Таратор салата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Урнебес салата </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Башта салата </w:t>
            </w:r>
          </w:p>
        </w:tc>
        <w:tc>
          <w:tcPr>
            <w:tcW w:w="1701" w:type="dxa"/>
          </w:tcPr>
          <w:p w:rsidR="00F54127" w:rsidRPr="00E07336" w:rsidRDefault="00F54127" w:rsidP="0063478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F54127" w:rsidRPr="00EB084D" w:rsidTr="00634789">
        <w:tc>
          <w:tcPr>
            <w:tcW w:w="7938" w:type="dxa"/>
          </w:tcPr>
          <w:p w:rsidR="00F54127"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Мешана салата</w:t>
            </w:r>
          </w:p>
        </w:tc>
        <w:tc>
          <w:tcPr>
            <w:tcW w:w="1701" w:type="dxa"/>
          </w:tcPr>
          <w:p w:rsidR="00F54127" w:rsidRPr="00EB084D" w:rsidRDefault="00F54127" w:rsidP="0063478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Кисели краставци</w:t>
            </w:r>
          </w:p>
        </w:tc>
        <w:tc>
          <w:tcPr>
            <w:tcW w:w="1701" w:type="dxa"/>
          </w:tcPr>
          <w:p w:rsidR="00F54127" w:rsidRPr="00EB084D" w:rsidRDefault="00F54127" w:rsidP="0063478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Кисео купус </w:t>
            </w:r>
          </w:p>
        </w:tc>
        <w:tc>
          <w:tcPr>
            <w:tcW w:w="1701" w:type="dxa"/>
          </w:tcPr>
          <w:p w:rsidR="00F54127" w:rsidRPr="00EB084D" w:rsidRDefault="00F54127" w:rsidP="0063478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паприка у уљу </w:t>
            </w:r>
          </w:p>
        </w:tc>
        <w:tc>
          <w:tcPr>
            <w:tcW w:w="1701" w:type="dxa"/>
          </w:tcPr>
          <w:p w:rsidR="00F54127" w:rsidRPr="00E07336" w:rsidRDefault="00F54127" w:rsidP="0063478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F54127" w:rsidRPr="00EB084D" w:rsidTr="00634789">
        <w:tc>
          <w:tcPr>
            <w:tcW w:w="7938" w:type="dxa"/>
          </w:tcPr>
          <w:p w:rsidR="00F54127" w:rsidRPr="007323C3" w:rsidRDefault="00F54127" w:rsidP="00FC4D52">
            <w:pPr>
              <w:pStyle w:val="Default"/>
              <w:rPr>
                <w:rFonts w:ascii="Times New Roman" w:hAnsi="Times New Roman" w:cs="Times New Roman"/>
                <w:lang w:val="sr-Cyrl-CS"/>
              </w:rPr>
            </w:pPr>
            <w:r>
              <w:rPr>
                <w:rFonts w:ascii="Times New Roman" w:hAnsi="Times New Roman" w:cs="Times New Roman"/>
                <w:lang w:val="sr-Cyrl-CS"/>
              </w:rPr>
              <w:t xml:space="preserve">Свежа љута папричица </w:t>
            </w:r>
          </w:p>
        </w:tc>
        <w:tc>
          <w:tcPr>
            <w:tcW w:w="1701" w:type="dxa"/>
          </w:tcPr>
          <w:p w:rsidR="00F54127" w:rsidRPr="00EB084D" w:rsidRDefault="00F54127" w:rsidP="0063478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Pr="007323C3"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Печена љута папричица </w:t>
            </w:r>
          </w:p>
        </w:tc>
        <w:tc>
          <w:tcPr>
            <w:tcW w:w="1701" w:type="dxa"/>
          </w:tcPr>
          <w:p w:rsidR="00F54127" w:rsidRPr="00EB084D" w:rsidRDefault="00F54127" w:rsidP="0063478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Pr="007323C3" w:rsidRDefault="00FC4D52" w:rsidP="002853D9">
            <w:pPr>
              <w:pStyle w:val="Default"/>
              <w:rPr>
                <w:rFonts w:ascii="Times New Roman" w:hAnsi="Times New Roman" w:cs="Times New Roman"/>
                <w:lang w:val="sr-Cyrl-CS"/>
              </w:rPr>
            </w:pPr>
            <w:r>
              <w:rPr>
                <w:rFonts w:ascii="Times New Roman" w:hAnsi="Times New Roman" w:cs="Times New Roman"/>
                <w:lang w:val="sr-Cyrl-CS"/>
              </w:rPr>
              <w:t>М</w:t>
            </w:r>
            <w:r w:rsidR="00F54127">
              <w:rPr>
                <w:rFonts w:ascii="Times New Roman" w:hAnsi="Times New Roman" w:cs="Times New Roman"/>
                <w:lang w:val="sr-Cyrl-CS"/>
              </w:rPr>
              <w:t xml:space="preserve">аслине </w:t>
            </w:r>
          </w:p>
        </w:tc>
        <w:tc>
          <w:tcPr>
            <w:tcW w:w="1701" w:type="dxa"/>
          </w:tcPr>
          <w:p w:rsidR="00F54127" w:rsidRPr="00EB084D" w:rsidRDefault="00F54127" w:rsidP="0063478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F54127" w:rsidRPr="00EB084D" w:rsidTr="00634789">
        <w:tc>
          <w:tcPr>
            <w:tcW w:w="7938" w:type="dxa"/>
          </w:tcPr>
          <w:p w:rsidR="00F54127" w:rsidRDefault="00F54127" w:rsidP="002853D9">
            <w:pPr>
              <w:pStyle w:val="Default"/>
              <w:rPr>
                <w:rFonts w:ascii="Times New Roman" w:hAnsi="Times New Roman" w:cs="Times New Roman"/>
                <w:lang w:val="sr-Cyrl-CS"/>
              </w:rPr>
            </w:pPr>
            <w:r>
              <w:rPr>
                <w:rFonts w:ascii="Times New Roman" w:hAnsi="Times New Roman" w:cs="Times New Roman"/>
                <w:lang w:val="sr-Cyrl-CS"/>
              </w:rPr>
              <w:t xml:space="preserve">Млади лук                 </w:t>
            </w:r>
          </w:p>
        </w:tc>
        <w:tc>
          <w:tcPr>
            <w:tcW w:w="1701" w:type="dxa"/>
          </w:tcPr>
          <w:p w:rsidR="00F54127" w:rsidRPr="00FC4D52" w:rsidRDefault="00FC4D52" w:rsidP="00634789">
            <w:pPr>
              <w:spacing w:after="0" w:line="240" w:lineRule="auto"/>
              <w:jc w:val="center"/>
              <w:rPr>
                <w:rFonts w:ascii="Times New Roman" w:hAnsi="Times New Roman"/>
                <w:sz w:val="24"/>
                <w:szCs w:val="24"/>
              </w:rPr>
            </w:pPr>
            <w:r>
              <w:rPr>
                <w:rFonts w:ascii="Times New Roman" w:hAnsi="Times New Roman"/>
                <w:sz w:val="24"/>
                <w:szCs w:val="24"/>
              </w:rPr>
              <w:t>пор</w:t>
            </w:r>
          </w:p>
        </w:tc>
      </w:tr>
      <w:tr w:rsidR="004A5923" w:rsidRPr="00EB084D" w:rsidTr="00634789">
        <w:tc>
          <w:tcPr>
            <w:tcW w:w="7938" w:type="dxa"/>
          </w:tcPr>
          <w:p w:rsidR="004A5923" w:rsidRPr="00EB084D" w:rsidRDefault="004A5923" w:rsidP="002853D9">
            <w:pPr>
              <w:pStyle w:val="Default"/>
              <w:jc w:val="center"/>
              <w:rPr>
                <w:rFonts w:ascii="Times New Roman" w:hAnsi="Times New Roman" w:cs="Times New Roman"/>
              </w:rPr>
            </w:pPr>
            <w:r w:rsidRPr="00EB084D">
              <w:rPr>
                <w:rFonts w:ascii="Times New Roman" w:hAnsi="Times New Roman"/>
              </w:rPr>
              <w:t>ДЕСЕРТИ</w:t>
            </w:r>
          </w:p>
        </w:tc>
        <w:tc>
          <w:tcPr>
            <w:tcW w:w="1701" w:type="dxa"/>
          </w:tcPr>
          <w:p w:rsidR="004A5923" w:rsidRPr="00EB084D" w:rsidRDefault="004A5923" w:rsidP="002853D9">
            <w:pPr>
              <w:pStyle w:val="Default"/>
              <w:jc w:val="center"/>
              <w:rPr>
                <w:rFonts w:ascii="Times New Roman" w:hAnsi="Times New Roman" w:cs="Times New Roman"/>
              </w:rPr>
            </w:pPr>
          </w:p>
        </w:tc>
      </w:tr>
      <w:tr w:rsidR="004A5923" w:rsidRPr="00EB084D" w:rsidTr="00634789">
        <w:tc>
          <w:tcPr>
            <w:tcW w:w="7938" w:type="dxa"/>
          </w:tcPr>
          <w:p w:rsidR="004A5923" w:rsidRPr="00711112" w:rsidRDefault="004A5923" w:rsidP="002853D9">
            <w:pPr>
              <w:pStyle w:val="Default"/>
              <w:rPr>
                <w:rFonts w:ascii="Times New Roman" w:hAnsi="Times New Roman" w:cs="Times New Roman"/>
                <w:lang w:val="sr-Cyrl-CS"/>
              </w:rPr>
            </w:pPr>
            <w:r>
              <w:rPr>
                <w:rFonts w:ascii="Times New Roman" w:hAnsi="Times New Roman" w:cs="Times New Roman"/>
                <w:lang w:val="sr-Cyrl-CS"/>
              </w:rPr>
              <w:t>Палачинке са џемом</w:t>
            </w:r>
          </w:p>
        </w:tc>
        <w:tc>
          <w:tcPr>
            <w:tcW w:w="1701" w:type="dxa"/>
          </w:tcPr>
          <w:p w:rsidR="004A5923" w:rsidRPr="00711112" w:rsidRDefault="004A5923" w:rsidP="002853D9">
            <w:pPr>
              <w:pStyle w:val="Default"/>
              <w:jc w:val="center"/>
              <w:rPr>
                <w:rFonts w:ascii="Times New Roman" w:hAnsi="Times New Roman" w:cs="Times New Roman"/>
                <w:lang w:val="sr-Cyrl-CS"/>
              </w:rPr>
            </w:pPr>
            <w:r>
              <w:rPr>
                <w:rFonts w:ascii="Times New Roman" w:hAnsi="Times New Roman" w:cs="Times New Roman"/>
                <w:lang w:val="sr-Cyrl-CS"/>
              </w:rPr>
              <w:t>пор</w:t>
            </w:r>
          </w:p>
        </w:tc>
      </w:tr>
      <w:tr w:rsidR="004A5923" w:rsidRPr="00EB084D" w:rsidTr="00634789">
        <w:tc>
          <w:tcPr>
            <w:tcW w:w="7938" w:type="dxa"/>
          </w:tcPr>
          <w:p w:rsidR="004A5923" w:rsidRPr="00711112" w:rsidRDefault="004A5923" w:rsidP="00FC4D52">
            <w:pPr>
              <w:pStyle w:val="Default"/>
              <w:rPr>
                <w:rFonts w:ascii="Times New Roman" w:hAnsi="Times New Roman" w:cs="Times New Roman"/>
                <w:lang w:val="sr-Cyrl-CS"/>
              </w:rPr>
            </w:pPr>
            <w:r>
              <w:rPr>
                <w:rFonts w:ascii="Times New Roman" w:hAnsi="Times New Roman" w:cs="Times New Roman"/>
                <w:lang w:val="sr-Cyrl-CS"/>
              </w:rPr>
              <w:t>Палачинке са орасима</w:t>
            </w:r>
          </w:p>
        </w:tc>
        <w:tc>
          <w:tcPr>
            <w:tcW w:w="1701" w:type="dxa"/>
          </w:tcPr>
          <w:p w:rsidR="004A5923" w:rsidRPr="00711112" w:rsidRDefault="004A5923" w:rsidP="002853D9">
            <w:pPr>
              <w:pStyle w:val="Default"/>
              <w:jc w:val="center"/>
              <w:rPr>
                <w:rFonts w:ascii="Times New Roman" w:hAnsi="Times New Roman" w:cs="Times New Roman"/>
                <w:lang w:val="sr-Cyrl-CS"/>
              </w:rPr>
            </w:pPr>
            <w:r>
              <w:rPr>
                <w:rFonts w:ascii="Times New Roman" w:hAnsi="Times New Roman" w:cs="Times New Roman"/>
                <w:lang w:val="sr-Cyrl-CS"/>
              </w:rPr>
              <w:t>пор</w:t>
            </w:r>
          </w:p>
        </w:tc>
      </w:tr>
      <w:tr w:rsidR="004A5923" w:rsidRPr="00EB084D" w:rsidTr="00634789">
        <w:tc>
          <w:tcPr>
            <w:tcW w:w="7938" w:type="dxa"/>
          </w:tcPr>
          <w:p w:rsidR="004A5923" w:rsidRPr="00711112" w:rsidRDefault="004A5923" w:rsidP="00FC4D52">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Палачинке са </w:t>
            </w:r>
            <w:r w:rsidR="00FC4D52">
              <w:rPr>
                <w:rFonts w:ascii="Times New Roman" w:hAnsi="Times New Roman"/>
                <w:sz w:val="24"/>
                <w:szCs w:val="24"/>
                <w:lang w:val="sr-Cyrl-CS"/>
              </w:rPr>
              <w:t>чоколадом</w:t>
            </w:r>
          </w:p>
        </w:tc>
        <w:tc>
          <w:tcPr>
            <w:tcW w:w="1701" w:type="dxa"/>
          </w:tcPr>
          <w:p w:rsidR="004A5923" w:rsidRPr="00711112"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Pr="00711112" w:rsidRDefault="00FC4D52" w:rsidP="002853D9">
            <w:pPr>
              <w:pStyle w:val="Default"/>
              <w:rPr>
                <w:rFonts w:ascii="Times New Roman" w:hAnsi="Times New Roman" w:cs="Times New Roman"/>
                <w:lang w:val="sr-Cyrl-CS"/>
              </w:rPr>
            </w:pPr>
            <w:r>
              <w:rPr>
                <w:rFonts w:ascii="Times New Roman" w:hAnsi="Times New Roman" w:cs="Times New Roman"/>
                <w:lang w:val="sr-Cyrl-CS"/>
              </w:rPr>
              <w:t>Палачинке ораси-чоколада</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Pr="00711112" w:rsidRDefault="00FC4D52" w:rsidP="002853D9">
            <w:pPr>
              <w:pStyle w:val="Default"/>
              <w:rPr>
                <w:rFonts w:ascii="Times New Roman" w:hAnsi="Times New Roman" w:cs="Times New Roman"/>
                <w:lang w:val="sr-Cyrl-CS"/>
              </w:rPr>
            </w:pPr>
            <w:r>
              <w:rPr>
                <w:rFonts w:ascii="Times New Roman" w:hAnsi="Times New Roman" w:cs="Times New Roman"/>
                <w:lang w:val="sr-Cyrl-CS"/>
              </w:rPr>
              <w:t>Палачинке са медом</w:t>
            </w:r>
          </w:p>
        </w:tc>
        <w:tc>
          <w:tcPr>
            <w:tcW w:w="1701" w:type="dxa"/>
          </w:tcPr>
          <w:p w:rsidR="004A5923" w:rsidRPr="00EB084D" w:rsidRDefault="004A5923" w:rsidP="002853D9">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r>
      <w:tr w:rsidR="004A5923" w:rsidRPr="00EB084D" w:rsidTr="00634789">
        <w:tc>
          <w:tcPr>
            <w:tcW w:w="7938" w:type="dxa"/>
          </w:tcPr>
          <w:p w:rsidR="004A5923" w:rsidRDefault="00FC4D52" w:rsidP="002853D9">
            <w:pPr>
              <w:pStyle w:val="Default"/>
              <w:rPr>
                <w:rFonts w:ascii="Times New Roman" w:hAnsi="Times New Roman" w:cs="Times New Roman"/>
                <w:lang w:val="sr-Cyrl-CS"/>
              </w:rPr>
            </w:pPr>
            <w:r>
              <w:rPr>
                <w:rFonts w:ascii="Times New Roman" w:hAnsi="Times New Roman" w:cs="Times New Roman"/>
                <w:lang w:val="sr-Cyrl-CS"/>
              </w:rPr>
              <w:t>Палачинке еуро крем</w:t>
            </w:r>
          </w:p>
        </w:tc>
        <w:tc>
          <w:tcPr>
            <w:tcW w:w="1701" w:type="dxa"/>
          </w:tcPr>
          <w:p w:rsidR="004A5923" w:rsidRPr="00711112"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Default="00FC4D52" w:rsidP="002853D9">
            <w:pPr>
              <w:pStyle w:val="Default"/>
              <w:rPr>
                <w:rFonts w:ascii="Times New Roman" w:hAnsi="Times New Roman" w:cs="Times New Roman"/>
                <w:lang w:val="sr-Cyrl-CS"/>
              </w:rPr>
            </w:pPr>
            <w:r>
              <w:rPr>
                <w:rFonts w:ascii="Times New Roman" w:hAnsi="Times New Roman" w:cs="Times New Roman"/>
                <w:lang w:val="sr-Cyrl-CS"/>
              </w:rPr>
              <w:t>Палачинке плазма кекс</w:t>
            </w:r>
          </w:p>
        </w:tc>
        <w:tc>
          <w:tcPr>
            <w:tcW w:w="1701" w:type="dxa"/>
          </w:tcPr>
          <w:p w:rsidR="004A5923"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r w:rsidR="004A5923" w:rsidRPr="00EB084D" w:rsidTr="00634789">
        <w:tc>
          <w:tcPr>
            <w:tcW w:w="7938" w:type="dxa"/>
          </w:tcPr>
          <w:p w:rsidR="004A5923" w:rsidRDefault="00FC4D52" w:rsidP="002853D9">
            <w:pPr>
              <w:pStyle w:val="Default"/>
              <w:rPr>
                <w:rFonts w:ascii="Times New Roman" w:hAnsi="Times New Roman" w:cs="Times New Roman"/>
                <w:lang w:val="sr-Cyrl-CS"/>
              </w:rPr>
            </w:pPr>
            <w:r>
              <w:rPr>
                <w:rFonts w:ascii="Times New Roman" w:hAnsi="Times New Roman" w:cs="Times New Roman"/>
                <w:lang w:val="sr-Cyrl-CS"/>
              </w:rPr>
              <w:t>Сладолед</w:t>
            </w:r>
          </w:p>
        </w:tc>
        <w:tc>
          <w:tcPr>
            <w:tcW w:w="1701" w:type="dxa"/>
          </w:tcPr>
          <w:p w:rsidR="004A5923" w:rsidRDefault="004A5923" w:rsidP="002853D9">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r>
    </w:tbl>
    <w:p w:rsidR="004A0E02" w:rsidRPr="006230F7" w:rsidRDefault="004A0E02" w:rsidP="00C4205E">
      <w:pPr>
        <w:spacing w:after="0" w:line="240" w:lineRule="auto"/>
        <w:jc w:val="both"/>
        <w:rPr>
          <w:rFonts w:ascii="Times New Roman" w:hAnsi="Times New Roman" w:cs="Times New Roman"/>
          <w:sz w:val="24"/>
          <w:szCs w:val="24"/>
        </w:rPr>
      </w:pPr>
    </w:p>
    <w:p w:rsidR="004625C2" w:rsidRPr="00FC4D52" w:rsidRDefault="00C4205E" w:rsidP="00C4205E">
      <w:pPr>
        <w:pStyle w:val="Default"/>
        <w:jc w:val="both"/>
        <w:rPr>
          <w:rFonts w:ascii="Times New Roman" w:hAnsi="Times New Roman" w:cs="Times New Roman"/>
        </w:rPr>
      </w:pPr>
      <w:r w:rsidRPr="006E27E7">
        <w:rPr>
          <w:rFonts w:ascii="Times New Roman" w:hAnsi="Times New Roman" w:cs="Times New Roman"/>
        </w:rPr>
        <w:t xml:space="preserve">Наведени обим услуга које ће Понуђач сукцесивно пружати одредиће Наручилац у складу са својим потребама. Врсте услуга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 Наведени обим услуга у спецификацији је </w:t>
      </w:r>
      <w:r w:rsidRPr="006E27E7">
        <w:rPr>
          <w:rFonts w:ascii="Times New Roman" w:hAnsi="Times New Roman" w:cs="Times New Roman"/>
        </w:rPr>
        <w:lastRenderedPageBreak/>
        <w:t>оквирно дат и може се мењати током трајања уговора у границама процењене вредности.</w:t>
      </w:r>
      <w:r w:rsidR="00FC4D52">
        <w:rPr>
          <w:rFonts w:ascii="Times New Roman" w:hAnsi="Times New Roman" w:cs="Times New Roman"/>
        </w:rPr>
        <w:t xml:space="preserve"> </w:t>
      </w:r>
      <w:r w:rsidRPr="006E27E7">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sidR="00FC4D52">
        <w:rPr>
          <w:rFonts w:ascii="Times New Roman" w:hAnsi="Times New Roman" w:cs="Times New Roman"/>
        </w:rPr>
        <w:t>.</w:t>
      </w:r>
    </w:p>
    <w:p w:rsidR="006C1D8B" w:rsidRDefault="006C1D8B" w:rsidP="00C4205E">
      <w:pPr>
        <w:pStyle w:val="Default"/>
        <w:jc w:val="both"/>
        <w:rPr>
          <w:rFonts w:ascii="Times New Roman" w:hAnsi="Times New Roman" w:cs="Times New Roman"/>
        </w:rPr>
      </w:pPr>
    </w:p>
    <w:p w:rsidR="006C1D8B" w:rsidRPr="006C1D8B" w:rsidRDefault="006C1D8B" w:rsidP="00C4205E">
      <w:pPr>
        <w:pStyle w:val="Default"/>
        <w:jc w:val="both"/>
        <w:rPr>
          <w:rFonts w:ascii="Times New Roman" w:hAnsi="Times New Roman" w:cs="Times New Roman"/>
          <w:b/>
          <w:bCs/>
          <w:i/>
        </w:rPr>
      </w:pPr>
    </w:p>
    <w:p w:rsidR="00DB2E9B" w:rsidRPr="002B1C24" w:rsidRDefault="00DB2E9B" w:rsidP="00DB2E9B">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DB2E9B" w:rsidRPr="00017558" w:rsidRDefault="00DB2E9B" w:rsidP="00DB2E9B">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насељеног места највише до 5 километара од седишта Наручиоца </w:t>
      </w:r>
    </w:p>
    <w:p w:rsidR="00DB2E9B" w:rsidRDefault="00DB2E9B" w:rsidP="00DB2E9B">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4625C2" w:rsidRDefault="004625C2" w:rsidP="00C84B2F">
      <w:pPr>
        <w:pStyle w:val="Default"/>
        <w:jc w:val="center"/>
        <w:rPr>
          <w:rFonts w:ascii="Times New Roman" w:hAnsi="Times New Roman" w:cs="Times New Roman"/>
          <w:b/>
          <w:bCs/>
          <w:i/>
        </w:rPr>
      </w:pPr>
    </w:p>
    <w:p w:rsidR="006C1D8B" w:rsidRPr="006C1D8B" w:rsidRDefault="006C1D8B" w:rsidP="00C84B2F">
      <w:pPr>
        <w:pStyle w:val="Default"/>
        <w:jc w:val="center"/>
        <w:rPr>
          <w:rFonts w:ascii="Times New Roman" w:hAnsi="Times New Roman" w:cs="Times New Roman"/>
          <w:b/>
          <w:bCs/>
          <w:i/>
        </w:rPr>
      </w:pPr>
    </w:p>
    <w:p w:rsidR="00C353D4" w:rsidRPr="002B1C24" w:rsidRDefault="00C353D4" w:rsidP="00C353D4">
      <w:pPr>
        <w:pStyle w:val="Default"/>
        <w:spacing w:after="18"/>
        <w:rPr>
          <w:rFonts w:ascii="Times New Roman" w:hAnsi="Times New Roman" w:cs="Times New Roman"/>
          <w:b/>
          <w:bCs/>
        </w:rPr>
      </w:pPr>
      <w:r>
        <w:rPr>
          <w:rFonts w:ascii="Times New Roman" w:hAnsi="Times New Roman" w:cs="Times New Roman"/>
          <w:b/>
          <w:bCs/>
        </w:rPr>
        <w:t xml:space="preserve">      </w:t>
      </w: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C353D4" w:rsidRPr="002B1C24" w:rsidRDefault="00C353D4" w:rsidP="00C353D4">
      <w:pPr>
        <w:pStyle w:val="Default"/>
        <w:spacing w:after="18"/>
        <w:rPr>
          <w:rFonts w:ascii="Times New Roman" w:hAnsi="Times New Roman" w:cs="Times New Roman"/>
          <w:b/>
          <w:bCs/>
        </w:rPr>
      </w:pP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4625C2" w:rsidRPr="00C4205E" w:rsidRDefault="004625C2" w:rsidP="00C4205E">
      <w:pPr>
        <w:pStyle w:val="Default"/>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Default="00892F9F" w:rsidP="00C84B2F">
      <w:pPr>
        <w:pStyle w:val="Default"/>
        <w:jc w:val="center"/>
        <w:rPr>
          <w:rFonts w:ascii="Times New Roman" w:hAnsi="Times New Roman" w:cs="Times New Roman"/>
          <w:b/>
          <w:bCs/>
          <w:i/>
        </w:rPr>
      </w:pPr>
    </w:p>
    <w:p w:rsidR="00892F9F" w:rsidRPr="00892F9F" w:rsidRDefault="00892F9F"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4625C2" w:rsidRDefault="004625C2"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69281F" w:rsidRDefault="0069281F" w:rsidP="00C353D4">
      <w:pPr>
        <w:pStyle w:val="Default"/>
        <w:rPr>
          <w:rFonts w:ascii="Times New Roman" w:hAnsi="Times New Roman" w:cs="Times New Roman"/>
          <w:b/>
          <w:bCs/>
          <w:i/>
        </w:rPr>
      </w:pPr>
    </w:p>
    <w:p w:rsidR="006230F7" w:rsidRDefault="006230F7" w:rsidP="00C353D4">
      <w:pPr>
        <w:pStyle w:val="Default"/>
        <w:rPr>
          <w:rFonts w:ascii="Times New Roman" w:hAnsi="Times New Roman" w:cs="Times New Roman"/>
          <w:b/>
          <w:bCs/>
          <w:i/>
        </w:rPr>
      </w:pPr>
    </w:p>
    <w:p w:rsidR="006230F7" w:rsidRDefault="006230F7" w:rsidP="00C353D4">
      <w:pPr>
        <w:pStyle w:val="Default"/>
        <w:rPr>
          <w:rFonts w:ascii="Times New Roman" w:hAnsi="Times New Roman" w:cs="Times New Roman"/>
          <w:b/>
          <w:bCs/>
          <w:i/>
        </w:rPr>
      </w:pPr>
    </w:p>
    <w:p w:rsidR="006230F7" w:rsidRDefault="006230F7" w:rsidP="00C353D4">
      <w:pPr>
        <w:pStyle w:val="Default"/>
        <w:rPr>
          <w:rFonts w:ascii="Times New Roman" w:hAnsi="Times New Roman" w:cs="Times New Roman"/>
          <w:b/>
          <w:bCs/>
          <w:i/>
        </w:rPr>
      </w:pPr>
    </w:p>
    <w:p w:rsidR="006230F7" w:rsidRDefault="006230F7" w:rsidP="00C353D4">
      <w:pPr>
        <w:pStyle w:val="Default"/>
        <w:rPr>
          <w:rFonts w:ascii="Times New Roman" w:hAnsi="Times New Roman" w:cs="Times New Roman"/>
          <w:b/>
          <w:bCs/>
          <w:i/>
        </w:rPr>
      </w:pPr>
    </w:p>
    <w:p w:rsidR="006230F7" w:rsidRPr="006230F7" w:rsidRDefault="006230F7" w:rsidP="00C353D4">
      <w:pPr>
        <w:pStyle w:val="Default"/>
        <w:rPr>
          <w:rFonts w:ascii="Times New Roman" w:hAnsi="Times New Roman" w:cs="Times New Roman"/>
          <w:b/>
          <w:bCs/>
          <w:i/>
        </w:rPr>
      </w:pPr>
    </w:p>
    <w:p w:rsidR="0069281F" w:rsidRDefault="0069281F" w:rsidP="00C84B2F">
      <w:pPr>
        <w:pStyle w:val="Default"/>
        <w:jc w:val="center"/>
        <w:rPr>
          <w:rFonts w:ascii="Times New Roman" w:hAnsi="Times New Roman" w:cs="Times New Roman"/>
          <w:b/>
          <w:bCs/>
          <w:i/>
        </w:rPr>
      </w:pPr>
    </w:p>
    <w:p w:rsidR="0069281F" w:rsidRPr="0069281F" w:rsidRDefault="0069281F" w:rsidP="0069281F">
      <w:pPr>
        <w:pStyle w:val="Default"/>
        <w:jc w:val="center"/>
        <w:rPr>
          <w:rFonts w:ascii="Times New Roman" w:hAnsi="Times New Roman" w:cs="Times New Roman"/>
          <w:b/>
          <w:bCs/>
          <w:i/>
        </w:rPr>
      </w:pPr>
      <w:r>
        <w:rPr>
          <w:rFonts w:ascii="Times New Roman" w:hAnsi="Times New Roman" w:cs="Times New Roman"/>
          <w:b/>
          <w:bCs/>
          <w:i/>
        </w:rPr>
        <w:lastRenderedPageBreak/>
        <w:t>Партија 7</w:t>
      </w:r>
    </w:p>
    <w:p w:rsidR="0069281F" w:rsidRPr="00220634" w:rsidRDefault="0069281F" w:rsidP="0069281F">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–ресторан </w:t>
      </w:r>
      <w:r w:rsidR="00220634">
        <w:rPr>
          <w:rFonts w:ascii="Times New Roman" w:hAnsi="Times New Roman" w:cs="Times New Roman"/>
          <w:b/>
          <w:bCs/>
          <w:i/>
        </w:rPr>
        <w:t>са специјалитетима са роштиља</w:t>
      </w:r>
    </w:p>
    <w:p w:rsidR="0069281F" w:rsidRPr="009E7D34" w:rsidRDefault="0069281F" w:rsidP="0069281F">
      <w:pPr>
        <w:pStyle w:val="Default"/>
        <w:jc w:val="center"/>
        <w:rPr>
          <w:rFonts w:ascii="Times New Roman" w:hAnsi="Times New Roman" w:cs="Times New Roman"/>
          <w:b/>
          <w:bCs/>
          <w:i/>
        </w:rPr>
      </w:pPr>
    </w:p>
    <w:p w:rsidR="0069281F" w:rsidRPr="00E86A46" w:rsidRDefault="0069281F" w:rsidP="0069281F">
      <w:pPr>
        <w:pStyle w:val="Default"/>
        <w:numPr>
          <w:ilvl w:val="0"/>
          <w:numId w:val="7"/>
        </w:numPr>
        <w:jc w:val="both"/>
        <w:rPr>
          <w:rFonts w:ascii="Times New Roman" w:hAnsi="Times New Roman" w:cs="Times New Roman"/>
          <w:bCs/>
        </w:rPr>
      </w:pPr>
      <w:r w:rsidRPr="00E86A46">
        <w:rPr>
          <w:rFonts w:ascii="Times New Roman" w:hAnsi="Times New Roman" w:cs="Times New Roman"/>
          <w:bCs/>
        </w:rPr>
        <w:t xml:space="preserve">Објекат се налази у центру града </w:t>
      </w:r>
    </w:p>
    <w:p w:rsidR="006B4ED1" w:rsidRDefault="0069281F" w:rsidP="0069281F">
      <w:pPr>
        <w:pStyle w:val="ListParagraph"/>
        <w:numPr>
          <w:ilvl w:val="0"/>
          <w:numId w:val="7"/>
        </w:numPr>
        <w:spacing w:after="0" w:line="240" w:lineRule="auto"/>
        <w:jc w:val="both"/>
        <w:rPr>
          <w:rFonts w:ascii="Times New Roman" w:hAnsi="Times New Roman" w:cs="Times New Roman"/>
          <w:sz w:val="24"/>
          <w:szCs w:val="24"/>
        </w:rPr>
      </w:pPr>
      <w:r w:rsidRPr="006B4ED1">
        <w:rPr>
          <w:rFonts w:ascii="Times New Roman" w:hAnsi="Times New Roman" w:cs="Times New Roman"/>
          <w:sz w:val="24"/>
          <w:szCs w:val="24"/>
        </w:rPr>
        <w:t xml:space="preserve">Капацитет угоститељског </w:t>
      </w:r>
      <w:r w:rsidRPr="00C353D4">
        <w:rPr>
          <w:rFonts w:ascii="Times New Roman" w:hAnsi="Times New Roman" w:cs="Times New Roman"/>
          <w:sz w:val="24"/>
          <w:szCs w:val="24"/>
        </w:rPr>
        <w:t>објекта до 60 места</w:t>
      </w:r>
      <w:r w:rsidRPr="006B4ED1">
        <w:rPr>
          <w:rFonts w:ascii="Times New Roman" w:hAnsi="Times New Roman" w:cs="Times New Roman"/>
          <w:sz w:val="24"/>
          <w:szCs w:val="24"/>
        </w:rPr>
        <w:t xml:space="preserve"> </w:t>
      </w:r>
    </w:p>
    <w:p w:rsidR="0069281F" w:rsidRPr="006B4ED1" w:rsidRDefault="0069281F" w:rsidP="0069281F">
      <w:pPr>
        <w:pStyle w:val="ListParagraph"/>
        <w:numPr>
          <w:ilvl w:val="0"/>
          <w:numId w:val="7"/>
        </w:numPr>
        <w:spacing w:after="0" w:line="240" w:lineRule="auto"/>
        <w:jc w:val="both"/>
        <w:rPr>
          <w:rFonts w:ascii="Times New Roman" w:hAnsi="Times New Roman" w:cs="Times New Roman"/>
          <w:sz w:val="24"/>
          <w:szCs w:val="24"/>
        </w:rPr>
      </w:pPr>
      <w:r w:rsidRPr="006B4ED1">
        <w:rPr>
          <w:rFonts w:ascii="Times New Roman" w:hAnsi="Times New Roman" w:cs="Times New Roman"/>
          <w:sz w:val="24"/>
          <w:szCs w:val="24"/>
        </w:rPr>
        <w:t xml:space="preserve">Врста кухиње: одабрани специјалитети </w:t>
      </w:r>
      <w:r w:rsidR="00670234" w:rsidRPr="006B4ED1">
        <w:rPr>
          <w:rFonts w:ascii="Times New Roman" w:hAnsi="Times New Roman" w:cs="Times New Roman"/>
          <w:sz w:val="24"/>
          <w:szCs w:val="24"/>
        </w:rPr>
        <w:t>од роштиљског меса</w:t>
      </w:r>
    </w:p>
    <w:p w:rsidR="0069281F" w:rsidRPr="00E86A46" w:rsidRDefault="0069281F" w:rsidP="0069281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ресторана: </w:t>
      </w:r>
      <w:r>
        <w:rPr>
          <w:rFonts w:ascii="Times New Roman" w:hAnsi="Times New Roman" w:cs="Times New Roman"/>
          <w:sz w:val="24"/>
          <w:szCs w:val="24"/>
        </w:rPr>
        <w:t xml:space="preserve">староградски </w:t>
      </w:r>
      <w:r w:rsidRPr="002B1C24">
        <w:rPr>
          <w:rFonts w:ascii="Times New Roman" w:hAnsi="Times New Roman" w:cs="Times New Roman"/>
          <w:sz w:val="24"/>
          <w:szCs w:val="24"/>
        </w:rPr>
        <w:t>ресторан</w:t>
      </w:r>
      <w:r w:rsidR="00670234">
        <w:rPr>
          <w:rFonts w:ascii="Times New Roman" w:hAnsi="Times New Roman" w:cs="Times New Roman"/>
          <w:sz w:val="24"/>
          <w:szCs w:val="24"/>
        </w:rPr>
        <w:t>, традиционалног типа</w:t>
      </w:r>
    </w:p>
    <w:p w:rsidR="0069281F" w:rsidRPr="00E86A46" w:rsidRDefault="0069281F" w:rsidP="0069281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Обезбеђен паркинг простор у непосредној близини објекта</w:t>
      </w:r>
    </w:p>
    <w:p w:rsidR="00670234" w:rsidRPr="00670234" w:rsidRDefault="0069281F" w:rsidP="0069281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w:t>
      </w:r>
      <w:r w:rsidRPr="009E7D34">
        <w:rPr>
          <w:rFonts w:ascii="Times New Roman" w:hAnsi="Times New Roman" w:cs="Times New Roman"/>
          <w:sz w:val="24"/>
          <w:szCs w:val="24"/>
        </w:rPr>
        <w:t xml:space="preserve"> </w:t>
      </w:r>
      <w:r w:rsidRPr="002B1C24">
        <w:rPr>
          <w:rFonts w:ascii="Times New Roman" w:hAnsi="Times New Roman" w:cs="Times New Roman"/>
          <w:sz w:val="24"/>
          <w:szCs w:val="24"/>
        </w:rPr>
        <w:t xml:space="preserve">ресторана у </w:t>
      </w:r>
      <w:r w:rsidR="00670234">
        <w:rPr>
          <w:rFonts w:ascii="Times New Roman" w:hAnsi="Times New Roman" w:cs="Times New Roman"/>
          <w:sz w:val="24"/>
          <w:szCs w:val="24"/>
        </w:rPr>
        <w:t>Вршцу</w:t>
      </w:r>
      <w:r w:rsidRPr="002B1C24">
        <w:rPr>
          <w:rFonts w:ascii="Times New Roman" w:hAnsi="Times New Roman" w:cs="Times New Roman"/>
          <w:sz w:val="24"/>
          <w:szCs w:val="24"/>
        </w:rPr>
        <w:t xml:space="preserve"> са </w:t>
      </w:r>
      <w:r>
        <w:rPr>
          <w:rFonts w:ascii="Times New Roman" w:hAnsi="Times New Roman" w:cs="Times New Roman"/>
          <w:sz w:val="24"/>
          <w:szCs w:val="24"/>
        </w:rPr>
        <w:t>домаћом кухињом као и да се у понуди налазе све врсте јела од меса</w:t>
      </w:r>
      <w:r w:rsidRPr="002B1C24">
        <w:rPr>
          <w:rFonts w:ascii="Times New Roman" w:hAnsi="Times New Roman" w:cs="Times New Roman"/>
          <w:sz w:val="24"/>
          <w:szCs w:val="24"/>
        </w:rPr>
        <w:t xml:space="preserve">. </w:t>
      </w:r>
    </w:p>
    <w:p w:rsidR="0069281F" w:rsidRPr="00E86A46" w:rsidRDefault="0069281F" w:rsidP="0069281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Понуда ресторана мора садржати велики избор специјалитета,</w:t>
      </w:r>
      <w:r>
        <w:rPr>
          <w:rFonts w:ascii="Times New Roman" w:hAnsi="Times New Roman" w:cs="Times New Roman"/>
          <w:sz w:val="24"/>
          <w:szCs w:val="24"/>
        </w:rPr>
        <w:t xml:space="preserve"> </w:t>
      </w:r>
      <w:r w:rsidRPr="002B1C24">
        <w:rPr>
          <w:rFonts w:ascii="Times New Roman" w:hAnsi="Times New Roman" w:cs="Times New Roman"/>
          <w:sz w:val="24"/>
          <w:szCs w:val="24"/>
        </w:rPr>
        <w:t>а све то у складу са следећом табелом :</w:t>
      </w:r>
    </w:p>
    <w:p w:rsidR="0069281F" w:rsidRPr="002B1C24" w:rsidRDefault="0069281F" w:rsidP="0069281F">
      <w:pPr>
        <w:pStyle w:val="ListParagraph"/>
        <w:spacing w:after="0" w:line="240" w:lineRule="auto"/>
        <w:jc w:val="both"/>
        <w:rPr>
          <w:rFonts w:ascii="Times New Roman" w:hAnsi="Times New Roman" w:cs="Times New Roman"/>
          <w:sz w:val="24"/>
          <w:szCs w:val="24"/>
          <w:lang w:val="sr-Cyrl-CS"/>
        </w:rPr>
      </w:pPr>
    </w:p>
    <w:tbl>
      <w:tblPr>
        <w:tblStyle w:val="TableGrid"/>
        <w:tblW w:w="0" w:type="auto"/>
        <w:tblInd w:w="250" w:type="dxa"/>
        <w:tblLook w:val="04A0"/>
      </w:tblPr>
      <w:tblGrid>
        <w:gridCol w:w="8048"/>
        <w:gridCol w:w="1557"/>
      </w:tblGrid>
      <w:tr w:rsidR="0069281F" w:rsidRPr="002B1C24" w:rsidTr="00670234">
        <w:tc>
          <w:tcPr>
            <w:tcW w:w="8048" w:type="dxa"/>
          </w:tcPr>
          <w:p w:rsidR="0069281F" w:rsidRPr="002B1C24" w:rsidRDefault="0069281F" w:rsidP="00670234">
            <w:pPr>
              <w:jc w:val="center"/>
              <w:rPr>
                <w:rFonts w:ascii="Times New Roman" w:hAnsi="Times New Roman" w:cs="Times New Roman"/>
                <w:sz w:val="24"/>
                <w:szCs w:val="24"/>
              </w:rPr>
            </w:pPr>
            <w:r w:rsidRPr="002B1C24">
              <w:rPr>
                <w:rFonts w:ascii="Times New Roman" w:hAnsi="Times New Roman" w:cs="Times New Roman"/>
                <w:sz w:val="24"/>
                <w:szCs w:val="24"/>
              </w:rPr>
              <w:t>ПИЋА</w:t>
            </w:r>
          </w:p>
        </w:tc>
        <w:tc>
          <w:tcPr>
            <w:tcW w:w="1557" w:type="dxa"/>
          </w:tcPr>
          <w:p w:rsidR="0069281F" w:rsidRPr="002B1C24" w:rsidRDefault="0069281F" w:rsidP="00670234">
            <w:pPr>
              <w:jc w:val="center"/>
              <w:rPr>
                <w:rFonts w:ascii="Times New Roman" w:hAnsi="Times New Roman" w:cs="Times New Roman"/>
                <w:sz w:val="24"/>
                <w:szCs w:val="24"/>
              </w:rPr>
            </w:pPr>
          </w:p>
        </w:tc>
      </w:tr>
      <w:tr w:rsidR="0008003B" w:rsidRPr="002B1C24" w:rsidTr="00670234">
        <w:tc>
          <w:tcPr>
            <w:tcW w:w="8048" w:type="dxa"/>
          </w:tcPr>
          <w:p w:rsidR="0008003B" w:rsidRPr="002B1C24" w:rsidRDefault="0008003B" w:rsidP="0008003B">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557" w:type="dxa"/>
          </w:tcPr>
          <w:p w:rsidR="0008003B" w:rsidRPr="002B1C24" w:rsidRDefault="0008003B" w:rsidP="006B4ED1">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08003B" w:rsidRPr="002B1C24" w:rsidTr="00670234">
        <w:tc>
          <w:tcPr>
            <w:tcW w:w="8048" w:type="dxa"/>
          </w:tcPr>
          <w:p w:rsidR="0008003B" w:rsidRPr="002B1C24" w:rsidRDefault="0008003B" w:rsidP="0008003B">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557" w:type="dxa"/>
          </w:tcPr>
          <w:p w:rsidR="0008003B" w:rsidRPr="002B1C24" w:rsidRDefault="0008003B" w:rsidP="006B4ED1">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08003B" w:rsidRPr="002B1C24" w:rsidTr="00670234">
        <w:tc>
          <w:tcPr>
            <w:tcW w:w="8048" w:type="dxa"/>
          </w:tcPr>
          <w:p w:rsidR="0008003B" w:rsidRPr="002B1C24" w:rsidRDefault="0008003B" w:rsidP="006B4ED1">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557" w:type="dxa"/>
          </w:tcPr>
          <w:p w:rsidR="0008003B" w:rsidRPr="0008003B" w:rsidRDefault="0008003B" w:rsidP="006B4ED1">
            <w:pPr>
              <w:jc w:val="center"/>
              <w:rPr>
                <w:rFonts w:ascii="Times New Roman" w:hAnsi="Times New Roman" w:cs="Times New Roman"/>
                <w:sz w:val="24"/>
                <w:szCs w:val="24"/>
              </w:rPr>
            </w:pPr>
            <w:r>
              <w:rPr>
                <w:rFonts w:ascii="Times New Roman" w:hAnsi="Times New Roman" w:cs="Times New Roman"/>
                <w:sz w:val="24"/>
                <w:szCs w:val="24"/>
              </w:rPr>
              <w:t>0,05</w:t>
            </w:r>
          </w:p>
        </w:tc>
      </w:tr>
      <w:tr w:rsidR="0008003B" w:rsidRPr="002B1C24" w:rsidTr="00670234">
        <w:tc>
          <w:tcPr>
            <w:tcW w:w="8048" w:type="dxa"/>
          </w:tcPr>
          <w:p w:rsidR="0008003B" w:rsidRPr="0008003B" w:rsidRDefault="0008003B" w:rsidP="0008003B">
            <w:pPr>
              <w:rPr>
                <w:rFonts w:ascii="Times New Roman" w:hAnsi="Times New Roman" w:cs="Times New Roman"/>
                <w:sz w:val="24"/>
                <w:szCs w:val="24"/>
              </w:rPr>
            </w:pPr>
            <w:r w:rsidRPr="002B1C24">
              <w:rPr>
                <w:rFonts w:ascii="Times New Roman" w:hAnsi="Times New Roman" w:cs="Times New Roman"/>
                <w:sz w:val="24"/>
                <w:szCs w:val="24"/>
              </w:rPr>
              <w:t xml:space="preserve">Ракија </w:t>
            </w:r>
            <w:r>
              <w:rPr>
                <w:rFonts w:ascii="Times New Roman" w:hAnsi="Times New Roman" w:cs="Times New Roman"/>
                <w:sz w:val="24"/>
                <w:szCs w:val="24"/>
              </w:rPr>
              <w:t>лоза</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08003B" w:rsidRPr="002B1C24" w:rsidTr="00670234">
        <w:tc>
          <w:tcPr>
            <w:tcW w:w="8048" w:type="dxa"/>
          </w:tcPr>
          <w:p w:rsidR="0008003B" w:rsidRPr="0008003B" w:rsidRDefault="0008003B" w:rsidP="00670234">
            <w:pPr>
              <w:rPr>
                <w:rFonts w:ascii="Times New Roman" w:hAnsi="Times New Roman" w:cs="Times New Roman"/>
                <w:sz w:val="24"/>
                <w:szCs w:val="24"/>
              </w:rPr>
            </w:pPr>
            <w:r>
              <w:rPr>
                <w:rFonts w:ascii="Times New Roman" w:hAnsi="Times New Roman" w:cs="Times New Roman"/>
                <w:sz w:val="24"/>
                <w:szCs w:val="24"/>
              </w:rPr>
              <w:t>Ракија жута оса</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08003B" w:rsidRPr="002B1C24" w:rsidTr="00670234">
        <w:tc>
          <w:tcPr>
            <w:tcW w:w="8048" w:type="dxa"/>
          </w:tcPr>
          <w:p w:rsidR="0008003B" w:rsidRPr="0008003B" w:rsidRDefault="0008003B" w:rsidP="00670234">
            <w:pPr>
              <w:rPr>
                <w:rFonts w:ascii="Times New Roman" w:hAnsi="Times New Roman" w:cs="Times New Roman"/>
                <w:sz w:val="24"/>
                <w:szCs w:val="24"/>
              </w:rPr>
            </w:pPr>
            <w:r>
              <w:rPr>
                <w:rFonts w:ascii="Times New Roman" w:hAnsi="Times New Roman" w:cs="Times New Roman"/>
                <w:sz w:val="24"/>
                <w:szCs w:val="24"/>
              </w:rPr>
              <w:t>Горки лист или одговарајуће</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08003B" w:rsidRPr="002B1C24" w:rsidTr="00670234">
        <w:tc>
          <w:tcPr>
            <w:tcW w:w="8048" w:type="dxa"/>
          </w:tcPr>
          <w:p w:rsidR="0008003B" w:rsidRPr="0008003B" w:rsidRDefault="0008003B" w:rsidP="0008003B">
            <w:pPr>
              <w:rPr>
                <w:rFonts w:ascii="Times New Roman" w:hAnsi="Times New Roman" w:cs="Times New Roman"/>
                <w:sz w:val="24"/>
                <w:szCs w:val="24"/>
              </w:rPr>
            </w:pPr>
            <w:r w:rsidRPr="002B1C24">
              <w:rPr>
                <w:rFonts w:ascii="Times New Roman" w:hAnsi="Times New Roman" w:cs="Times New Roman"/>
                <w:sz w:val="24"/>
                <w:szCs w:val="24"/>
              </w:rPr>
              <w:t xml:space="preserve">Водка </w:t>
            </w:r>
            <w:r>
              <w:rPr>
                <w:rFonts w:ascii="Times New Roman" w:hAnsi="Times New Roman" w:cs="Times New Roman"/>
                <w:sz w:val="24"/>
                <w:szCs w:val="24"/>
              </w:rPr>
              <w:t>домаћа</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08003B" w:rsidRPr="002B1C24" w:rsidTr="00670234">
        <w:tc>
          <w:tcPr>
            <w:tcW w:w="8048" w:type="dxa"/>
          </w:tcPr>
          <w:p w:rsidR="0008003B" w:rsidRPr="002B1C24" w:rsidRDefault="0008003B" w:rsidP="00670234">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08003B" w:rsidRPr="002B1C24" w:rsidTr="00670234">
        <w:tc>
          <w:tcPr>
            <w:tcW w:w="8048" w:type="dxa"/>
          </w:tcPr>
          <w:p w:rsidR="0008003B" w:rsidRPr="0008003B" w:rsidRDefault="0008003B" w:rsidP="00670234">
            <w:pPr>
              <w:rPr>
                <w:rFonts w:ascii="Times New Roman" w:hAnsi="Times New Roman" w:cs="Times New Roman"/>
                <w:sz w:val="24"/>
                <w:szCs w:val="24"/>
              </w:rPr>
            </w:pPr>
            <w:r>
              <w:rPr>
                <w:rFonts w:ascii="Times New Roman" w:hAnsi="Times New Roman" w:cs="Times New Roman"/>
                <w:sz w:val="24"/>
                <w:szCs w:val="24"/>
              </w:rPr>
              <w:t>Кампари</w:t>
            </w:r>
          </w:p>
        </w:tc>
        <w:tc>
          <w:tcPr>
            <w:tcW w:w="1557" w:type="dxa"/>
          </w:tcPr>
          <w:p w:rsidR="0008003B" w:rsidRPr="0008003B" w:rsidRDefault="0008003B" w:rsidP="00670234">
            <w:pPr>
              <w:jc w:val="center"/>
              <w:rPr>
                <w:rFonts w:ascii="Times New Roman" w:hAnsi="Times New Roman" w:cs="Times New Roman"/>
                <w:sz w:val="24"/>
                <w:szCs w:val="24"/>
              </w:rPr>
            </w:pPr>
            <w:r>
              <w:rPr>
                <w:rFonts w:ascii="Times New Roman" w:hAnsi="Times New Roman" w:cs="Times New Roman"/>
                <w:sz w:val="24"/>
                <w:szCs w:val="24"/>
              </w:rPr>
              <w:t>0,05</w:t>
            </w:r>
          </w:p>
        </w:tc>
      </w:tr>
      <w:tr w:rsidR="0008003B" w:rsidRPr="002B1C24" w:rsidTr="00670234">
        <w:tc>
          <w:tcPr>
            <w:tcW w:w="8048" w:type="dxa"/>
          </w:tcPr>
          <w:p w:rsidR="0008003B" w:rsidRPr="0008003B" w:rsidRDefault="0008003B" w:rsidP="00670234">
            <w:pPr>
              <w:rPr>
                <w:rFonts w:ascii="Times New Roman" w:hAnsi="Times New Roman" w:cs="Times New Roman"/>
                <w:sz w:val="24"/>
                <w:szCs w:val="24"/>
              </w:rPr>
            </w:pPr>
            <w:r>
              <w:rPr>
                <w:rFonts w:ascii="Times New Roman" w:hAnsi="Times New Roman" w:cs="Times New Roman"/>
                <w:sz w:val="24"/>
                <w:szCs w:val="24"/>
              </w:rPr>
              <w:t>Мартини</w:t>
            </w:r>
          </w:p>
        </w:tc>
        <w:tc>
          <w:tcPr>
            <w:tcW w:w="1557" w:type="dxa"/>
          </w:tcPr>
          <w:p w:rsidR="0008003B" w:rsidRPr="0008003B" w:rsidRDefault="0008003B" w:rsidP="0008003B">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1</w:t>
            </w:r>
          </w:p>
        </w:tc>
      </w:tr>
      <w:tr w:rsidR="0008003B" w:rsidRPr="002B1C24" w:rsidTr="00670234">
        <w:tc>
          <w:tcPr>
            <w:tcW w:w="8048" w:type="dxa"/>
          </w:tcPr>
          <w:p w:rsidR="0008003B" w:rsidRPr="0008003B" w:rsidRDefault="0008003B" w:rsidP="00670234">
            <w:pPr>
              <w:rPr>
                <w:rFonts w:ascii="Times New Roman" w:hAnsi="Times New Roman" w:cs="Times New Roman"/>
                <w:sz w:val="24"/>
                <w:szCs w:val="24"/>
              </w:rPr>
            </w:pPr>
            <w:r>
              <w:rPr>
                <w:rFonts w:ascii="Times New Roman" w:hAnsi="Times New Roman" w:cs="Times New Roman"/>
                <w:sz w:val="24"/>
                <w:szCs w:val="24"/>
              </w:rPr>
              <w:t>Вермут</w:t>
            </w:r>
          </w:p>
        </w:tc>
        <w:tc>
          <w:tcPr>
            <w:tcW w:w="1557" w:type="dxa"/>
          </w:tcPr>
          <w:p w:rsidR="0008003B" w:rsidRPr="0008003B" w:rsidRDefault="0008003B" w:rsidP="0008003B">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1</w:t>
            </w:r>
          </w:p>
        </w:tc>
      </w:tr>
      <w:tr w:rsidR="0008003B" w:rsidRPr="002B1C24" w:rsidTr="00670234">
        <w:tc>
          <w:tcPr>
            <w:tcW w:w="8048" w:type="dxa"/>
          </w:tcPr>
          <w:p w:rsidR="0008003B" w:rsidRPr="0008003B" w:rsidRDefault="0008003B" w:rsidP="00670234">
            <w:pPr>
              <w:rPr>
                <w:rFonts w:ascii="Times New Roman" w:hAnsi="Times New Roman" w:cs="Times New Roman"/>
                <w:sz w:val="24"/>
                <w:szCs w:val="24"/>
              </w:rPr>
            </w:pPr>
            <w:r>
              <w:rPr>
                <w:rFonts w:ascii="Times New Roman" w:hAnsi="Times New Roman" w:cs="Times New Roman"/>
                <w:sz w:val="24"/>
                <w:szCs w:val="24"/>
              </w:rPr>
              <w:t>Џин домаћи</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404F88" w:rsidRPr="002B1C24" w:rsidTr="00670234">
        <w:tc>
          <w:tcPr>
            <w:tcW w:w="8048" w:type="dxa"/>
          </w:tcPr>
          <w:p w:rsidR="00404F88" w:rsidRPr="00404F88" w:rsidRDefault="00404F88" w:rsidP="00670234">
            <w:pPr>
              <w:rPr>
                <w:rFonts w:ascii="Times New Roman" w:hAnsi="Times New Roman" w:cs="Times New Roman"/>
                <w:sz w:val="24"/>
                <w:szCs w:val="24"/>
              </w:rPr>
            </w:pPr>
            <w:r>
              <w:rPr>
                <w:rFonts w:ascii="Times New Roman" w:hAnsi="Times New Roman" w:cs="Times New Roman"/>
                <w:sz w:val="24"/>
                <w:szCs w:val="24"/>
              </w:rPr>
              <w:t xml:space="preserve">Ликери домаћи </w:t>
            </w:r>
          </w:p>
        </w:tc>
        <w:tc>
          <w:tcPr>
            <w:tcW w:w="1557" w:type="dxa"/>
          </w:tcPr>
          <w:p w:rsidR="00404F88" w:rsidRPr="00404F88" w:rsidRDefault="00404F88" w:rsidP="00670234">
            <w:pPr>
              <w:jc w:val="center"/>
              <w:rPr>
                <w:rFonts w:ascii="Times New Roman" w:hAnsi="Times New Roman" w:cs="Times New Roman"/>
                <w:sz w:val="24"/>
                <w:szCs w:val="24"/>
              </w:rPr>
            </w:pPr>
            <w:r>
              <w:rPr>
                <w:rFonts w:ascii="Times New Roman" w:hAnsi="Times New Roman" w:cs="Times New Roman"/>
                <w:sz w:val="24"/>
                <w:szCs w:val="24"/>
              </w:rPr>
              <w:t>0,05</w:t>
            </w:r>
          </w:p>
        </w:tc>
      </w:tr>
      <w:tr w:rsidR="00404F88" w:rsidRPr="002B1C24" w:rsidTr="00670234">
        <w:tc>
          <w:tcPr>
            <w:tcW w:w="8048" w:type="dxa"/>
          </w:tcPr>
          <w:p w:rsidR="00404F88" w:rsidRDefault="00404F88" w:rsidP="00670234">
            <w:pPr>
              <w:rPr>
                <w:rFonts w:ascii="Times New Roman" w:hAnsi="Times New Roman" w:cs="Times New Roman"/>
                <w:sz w:val="24"/>
                <w:szCs w:val="24"/>
              </w:rPr>
            </w:pPr>
            <w:r>
              <w:rPr>
                <w:rFonts w:ascii="Times New Roman" w:hAnsi="Times New Roman" w:cs="Times New Roman"/>
                <w:sz w:val="24"/>
                <w:szCs w:val="24"/>
              </w:rPr>
              <w:t xml:space="preserve">Виски </w:t>
            </w:r>
          </w:p>
        </w:tc>
        <w:tc>
          <w:tcPr>
            <w:tcW w:w="1557" w:type="dxa"/>
          </w:tcPr>
          <w:p w:rsidR="00404F88" w:rsidRDefault="00404F88" w:rsidP="00670234">
            <w:pPr>
              <w:jc w:val="center"/>
              <w:rPr>
                <w:rFonts w:ascii="Times New Roman" w:hAnsi="Times New Roman" w:cs="Times New Roman"/>
                <w:sz w:val="24"/>
                <w:szCs w:val="24"/>
              </w:rPr>
            </w:pPr>
            <w:r>
              <w:rPr>
                <w:rFonts w:ascii="Times New Roman" w:hAnsi="Times New Roman" w:cs="Times New Roman"/>
                <w:sz w:val="24"/>
                <w:szCs w:val="24"/>
              </w:rPr>
              <w:t>0,05</w:t>
            </w:r>
          </w:p>
        </w:tc>
      </w:tr>
      <w:tr w:rsidR="00404F88" w:rsidRPr="002B1C24" w:rsidTr="00670234">
        <w:tc>
          <w:tcPr>
            <w:tcW w:w="8048" w:type="dxa"/>
          </w:tcPr>
          <w:p w:rsidR="00404F88" w:rsidRDefault="00404F88" w:rsidP="00670234">
            <w:pPr>
              <w:rPr>
                <w:rFonts w:ascii="Times New Roman" w:hAnsi="Times New Roman" w:cs="Times New Roman"/>
                <w:sz w:val="24"/>
                <w:szCs w:val="24"/>
              </w:rPr>
            </w:pPr>
            <w:r>
              <w:rPr>
                <w:rFonts w:ascii="Times New Roman" w:hAnsi="Times New Roman" w:cs="Times New Roman"/>
                <w:sz w:val="24"/>
                <w:szCs w:val="24"/>
              </w:rPr>
              <w:t xml:space="preserve">Коњак страни </w:t>
            </w:r>
          </w:p>
        </w:tc>
        <w:tc>
          <w:tcPr>
            <w:tcW w:w="1557" w:type="dxa"/>
          </w:tcPr>
          <w:p w:rsidR="00404F88" w:rsidRDefault="00404F88" w:rsidP="00670234">
            <w:pPr>
              <w:jc w:val="center"/>
              <w:rPr>
                <w:rFonts w:ascii="Times New Roman" w:hAnsi="Times New Roman" w:cs="Times New Roman"/>
                <w:sz w:val="24"/>
                <w:szCs w:val="24"/>
              </w:rPr>
            </w:pPr>
            <w:r>
              <w:rPr>
                <w:rFonts w:ascii="Times New Roman" w:hAnsi="Times New Roman" w:cs="Times New Roman"/>
                <w:sz w:val="24"/>
                <w:szCs w:val="24"/>
              </w:rPr>
              <w:t>0,05</w:t>
            </w:r>
          </w:p>
        </w:tc>
      </w:tr>
      <w:tr w:rsidR="00404F88" w:rsidRPr="002B1C24" w:rsidTr="00670234">
        <w:tc>
          <w:tcPr>
            <w:tcW w:w="8048" w:type="dxa"/>
          </w:tcPr>
          <w:p w:rsidR="00404F88" w:rsidRDefault="00404F88" w:rsidP="00670234">
            <w:pPr>
              <w:rPr>
                <w:rFonts w:ascii="Times New Roman" w:hAnsi="Times New Roman" w:cs="Times New Roman"/>
                <w:sz w:val="24"/>
                <w:szCs w:val="24"/>
              </w:rPr>
            </w:pPr>
            <w:r>
              <w:rPr>
                <w:rFonts w:ascii="Times New Roman" w:hAnsi="Times New Roman" w:cs="Times New Roman"/>
                <w:sz w:val="24"/>
                <w:szCs w:val="24"/>
              </w:rPr>
              <w:t>Коњак домаћи</w:t>
            </w:r>
          </w:p>
        </w:tc>
        <w:tc>
          <w:tcPr>
            <w:tcW w:w="1557" w:type="dxa"/>
          </w:tcPr>
          <w:p w:rsidR="00404F88" w:rsidRDefault="00404F88" w:rsidP="00670234">
            <w:pPr>
              <w:jc w:val="center"/>
              <w:rPr>
                <w:rFonts w:ascii="Times New Roman" w:hAnsi="Times New Roman" w:cs="Times New Roman"/>
                <w:sz w:val="24"/>
                <w:szCs w:val="24"/>
              </w:rPr>
            </w:pPr>
            <w:r>
              <w:rPr>
                <w:rFonts w:ascii="Times New Roman" w:hAnsi="Times New Roman" w:cs="Times New Roman"/>
                <w:sz w:val="24"/>
                <w:szCs w:val="24"/>
              </w:rPr>
              <w:t>0,05</w:t>
            </w:r>
          </w:p>
        </w:tc>
      </w:tr>
      <w:tr w:rsidR="0008003B" w:rsidRPr="002B1C24" w:rsidTr="00670234">
        <w:tc>
          <w:tcPr>
            <w:tcW w:w="8048" w:type="dxa"/>
          </w:tcPr>
          <w:p w:rsidR="0008003B" w:rsidRPr="002B1C24" w:rsidRDefault="0008003B" w:rsidP="00670234">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557" w:type="dxa"/>
          </w:tcPr>
          <w:p w:rsidR="0008003B" w:rsidRPr="00AE0B97" w:rsidRDefault="0008003B" w:rsidP="00670234">
            <w:pPr>
              <w:jc w:val="center"/>
              <w:rPr>
                <w:rFonts w:ascii="Times New Roman" w:hAnsi="Times New Roman" w:cs="Times New Roman"/>
                <w:sz w:val="24"/>
                <w:szCs w:val="24"/>
              </w:rPr>
            </w:pPr>
            <w:r w:rsidRPr="00AE0B97">
              <w:rPr>
                <w:rFonts w:ascii="Times New Roman" w:hAnsi="Times New Roman" w:cs="Times New Roman"/>
                <w:sz w:val="24"/>
                <w:szCs w:val="24"/>
              </w:rPr>
              <w:t>0,75</w:t>
            </w:r>
          </w:p>
        </w:tc>
      </w:tr>
      <w:tr w:rsidR="0008003B" w:rsidRPr="002B1C24" w:rsidTr="00670234">
        <w:tc>
          <w:tcPr>
            <w:tcW w:w="8048" w:type="dxa"/>
          </w:tcPr>
          <w:p w:rsidR="0008003B" w:rsidRPr="002B1C24" w:rsidRDefault="0008003B" w:rsidP="00670234">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557" w:type="dxa"/>
          </w:tcPr>
          <w:p w:rsidR="0008003B" w:rsidRPr="00AE0B97" w:rsidRDefault="0008003B" w:rsidP="00670234">
            <w:pPr>
              <w:jc w:val="center"/>
              <w:rPr>
                <w:rFonts w:ascii="Times New Roman" w:hAnsi="Times New Roman" w:cs="Times New Roman"/>
                <w:sz w:val="24"/>
                <w:szCs w:val="24"/>
              </w:rPr>
            </w:pPr>
            <w:r w:rsidRPr="00AE0B97">
              <w:rPr>
                <w:rFonts w:ascii="Times New Roman" w:hAnsi="Times New Roman" w:cs="Times New Roman"/>
                <w:sz w:val="24"/>
                <w:szCs w:val="24"/>
              </w:rPr>
              <w:t>0,75</w:t>
            </w:r>
          </w:p>
        </w:tc>
      </w:tr>
      <w:tr w:rsidR="00404F88" w:rsidRPr="002B1C24" w:rsidTr="00670234">
        <w:tc>
          <w:tcPr>
            <w:tcW w:w="8048" w:type="dxa"/>
          </w:tcPr>
          <w:p w:rsidR="00404F88" w:rsidRPr="00404F88" w:rsidRDefault="00404F88" w:rsidP="00670234">
            <w:pPr>
              <w:rPr>
                <w:rFonts w:ascii="Times New Roman" w:hAnsi="Times New Roman" w:cs="Times New Roman"/>
                <w:sz w:val="24"/>
                <w:szCs w:val="24"/>
              </w:rPr>
            </w:pPr>
            <w:r>
              <w:rPr>
                <w:rFonts w:ascii="Times New Roman" w:hAnsi="Times New Roman" w:cs="Times New Roman"/>
                <w:sz w:val="24"/>
                <w:szCs w:val="24"/>
              </w:rPr>
              <w:t>Пиво домаће</w:t>
            </w:r>
          </w:p>
        </w:tc>
        <w:tc>
          <w:tcPr>
            <w:tcW w:w="1557" w:type="dxa"/>
          </w:tcPr>
          <w:p w:rsidR="00404F88" w:rsidRPr="00404F88" w:rsidRDefault="00404F88" w:rsidP="00670234">
            <w:pPr>
              <w:jc w:val="center"/>
              <w:rPr>
                <w:rFonts w:ascii="Times New Roman" w:hAnsi="Times New Roman" w:cs="Times New Roman"/>
                <w:sz w:val="24"/>
                <w:szCs w:val="24"/>
              </w:rPr>
            </w:pPr>
            <w:r>
              <w:rPr>
                <w:rFonts w:ascii="Times New Roman" w:hAnsi="Times New Roman" w:cs="Times New Roman"/>
                <w:sz w:val="24"/>
                <w:szCs w:val="24"/>
              </w:rPr>
              <w:t>0,03</w:t>
            </w:r>
          </w:p>
        </w:tc>
      </w:tr>
      <w:tr w:rsidR="0008003B" w:rsidRPr="002B1C24" w:rsidTr="00670234">
        <w:tc>
          <w:tcPr>
            <w:tcW w:w="8048" w:type="dxa"/>
          </w:tcPr>
          <w:p w:rsidR="0008003B" w:rsidRPr="00C976F2" w:rsidRDefault="0008003B" w:rsidP="00670234">
            <w:pPr>
              <w:rPr>
                <w:rFonts w:ascii="Times New Roman" w:hAnsi="Times New Roman" w:cs="Times New Roman"/>
                <w:sz w:val="24"/>
                <w:szCs w:val="24"/>
              </w:rPr>
            </w:pPr>
            <w:r w:rsidRPr="00C976F2">
              <w:rPr>
                <w:rFonts w:ascii="Times New Roman" w:hAnsi="Times New Roman" w:cs="Times New Roman"/>
                <w:sz w:val="24"/>
                <w:szCs w:val="24"/>
              </w:rPr>
              <w:t>Пиво домаће</w:t>
            </w:r>
          </w:p>
        </w:tc>
        <w:tc>
          <w:tcPr>
            <w:tcW w:w="1557" w:type="dxa"/>
          </w:tcPr>
          <w:p w:rsidR="0008003B" w:rsidRPr="00404F88" w:rsidRDefault="0008003B" w:rsidP="00404F88">
            <w:pPr>
              <w:jc w:val="center"/>
              <w:rPr>
                <w:rFonts w:ascii="Times New Roman" w:hAnsi="Times New Roman" w:cs="Times New Roman"/>
                <w:sz w:val="24"/>
                <w:szCs w:val="24"/>
              </w:rPr>
            </w:pPr>
            <w:r w:rsidRPr="002B1C24">
              <w:rPr>
                <w:rFonts w:ascii="Times New Roman" w:hAnsi="Times New Roman" w:cs="Times New Roman"/>
                <w:sz w:val="24"/>
                <w:szCs w:val="24"/>
              </w:rPr>
              <w:t>0,</w:t>
            </w:r>
            <w:r w:rsidR="00404F88">
              <w:rPr>
                <w:rFonts w:ascii="Times New Roman" w:hAnsi="Times New Roman" w:cs="Times New Roman"/>
                <w:sz w:val="24"/>
                <w:szCs w:val="24"/>
              </w:rPr>
              <w:t>5</w:t>
            </w:r>
          </w:p>
        </w:tc>
      </w:tr>
      <w:tr w:rsidR="0008003B" w:rsidRPr="002B1C24" w:rsidTr="00670234">
        <w:tc>
          <w:tcPr>
            <w:tcW w:w="8048" w:type="dxa"/>
          </w:tcPr>
          <w:p w:rsidR="0008003B" w:rsidRPr="00C976F2" w:rsidRDefault="0008003B" w:rsidP="00670234">
            <w:pPr>
              <w:rPr>
                <w:rFonts w:ascii="Times New Roman" w:hAnsi="Times New Roman" w:cs="Times New Roman"/>
                <w:sz w:val="24"/>
                <w:szCs w:val="24"/>
              </w:rPr>
            </w:pPr>
            <w:r w:rsidRPr="00C976F2">
              <w:rPr>
                <w:rFonts w:ascii="Times New Roman" w:hAnsi="Times New Roman" w:cs="Times New Roman"/>
                <w:sz w:val="24"/>
                <w:szCs w:val="24"/>
              </w:rPr>
              <w:t>Пиво страно</w:t>
            </w:r>
          </w:p>
        </w:tc>
        <w:tc>
          <w:tcPr>
            <w:tcW w:w="1557" w:type="dxa"/>
          </w:tcPr>
          <w:p w:rsidR="0008003B" w:rsidRPr="00404F88" w:rsidRDefault="0008003B" w:rsidP="00404F88">
            <w:pPr>
              <w:jc w:val="center"/>
              <w:rPr>
                <w:rFonts w:ascii="Times New Roman" w:hAnsi="Times New Roman" w:cs="Times New Roman"/>
                <w:sz w:val="24"/>
                <w:szCs w:val="24"/>
              </w:rPr>
            </w:pPr>
            <w:r w:rsidRPr="002B1C24">
              <w:rPr>
                <w:rFonts w:ascii="Times New Roman" w:hAnsi="Times New Roman" w:cs="Times New Roman"/>
                <w:sz w:val="24"/>
                <w:szCs w:val="24"/>
              </w:rPr>
              <w:t>0,</w:t>
            </w:r>
            <w:r w:rsidR="00404F88">
              <w:rPr>
                <w:rFonts w:ascii="Times New Roman" w:hAnsi="Times New Roman" w:cs="Times New Roman"/>
                <w:sz w:val="24"/>
                <w:szCs w:val="24"/>
              </w:rPr>
              <w:t>4</w:t>
            </w:r>
          </w:p>
        </w:tc>
      </w:tr>
      <w:tr w:rsidR="00404F88" w:rsidRPr="002B1C24" w:rsidTr="00670234">
        <w:tc>
          <w:tcPr>
            <w:tcW w:w="8048" w:type="dxa"/>
          </w:tcPr>
          <w:p w:rsidR="00404F88" w:rsidRPr="00404F88" w:rsidRDefault="00404F88" w:rsidP="00670234">
            <w:pPr>
              <w:rPr>
                <w:rFonts w:ascii="Times New Roman" w:hAnsi="Times New Roman" w:cs="Times New Roman"/>
                <w:sz w:val="24"/>
                <w:szCs w:val="24"/>
              </w:rPr>
            </w:pPr>
            <w:r>
              <w:rPr>
                <w:rFonts w:ascii="Times New Roman" w:hAnsi="Times New Roman" w:cs="Times New Roman"/>
                <w:sz w:val="24"/>
                <w:szCs w:val="24"/>
              </w:rPr>
              <w:t xml:space="preserve">Пиво страно </w:t>
            </w:r>
          </w:p>
        </w:tc>
        <w:tc>
          <w:tcPr>
            <w:tcW w:w="1557" w:type="dxa"/>
          </w:tcPr>
          <w:p w:rsidR="00404F88" w:rsidRPr="00404F88" w:rsidRDefault="00404F88" w:rsidP="00404F88">
            <w:pPr>
              <w:jc w:val="center"/>
              <w:rPr>
                <w:rFonts w:ascii="Times New Roman" w:hAnsi="Times New Roman" w:cs="Times New Roman"/>
                <w:sz w:val="24"/>
                <w:szCs w:val="24"/>
              </w:rPr>
            </w:pPr>
            <w:r>
              <w:rPr>
                <w:rFonts w:ascii="Times New Roman" w:hAnsi="Times New Roman" w:cs="Times New Roman"/>
                <w:sz w:val="24"/>
                <w:szCs w:val="24"/>
              </w:rPr>
              <w:t>0,33</w:t>
            </w:r>
          </w:p>
        </w:tc>
      </w:tr>
      <w:tr w:rsidR="0008003B" w:rsidRPr="002B1C24" w:rsidTr="00670234">
        <w:tc>
          <w:tcPr>
            <w:tcW w:w="8048" w:type="dxa"/>
          </w:tcPr>
          <w:p w:rsidR="0008003B" w:rsidRPr="002B1C24" w:rsidRDefault="0008003B" w:rsidP="00670234">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557" w:type="dxa"/>
          </w:tcPr>
          <w:p w:rsidR="0008003B" w:rsidRPr="002B1C24" w:rsidRDefault="0008003B" w:rsidP="00670234">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08003B" w:rsidRPr="002B1C24" w:rsidTr="00670234">
        <w:tc>
          <w:tcPr>
            <w:tcW w:w="8048" w:type="dxa"/>
          </w:tcPr>
          <w:p w:rsidR="0008003B" w:rsidRPr="002B1C24" w:rsidRDefault="0008003B" w:rsidP="00670234">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557" w:type="dxa"/>
          </w:tcPr>
          <w:p w:rsidR="0008003B" w:rsidRPr="002B1C24" w:rsidRDefault="0008003B" w:rsidP="00404F88">
            <w:pPr>
              <w:jc w:val="center"/>
              <w:rPr>
                <w:rFonts w:ascii="Times New Roman" w:hAnsi="Times New Roman" w:cs="Times New Roman"/>
                <w:sz w:val="24"/>
                <w:szCs w:val="24"/>
              </w:rPr>
            </w:pPr>
            <w:r w:rsidRPr="002B1C24">
              <w:rPr>
                <w:rFonts w:ascii="Times New Roman" w:hAnsi="Times New Roman" w:cs="Times New Roman"/>
                <w:sz w:val="24"/>
                <w:szCs w:val="24"/>
              </w:rPr>
              <w:t>0,2</w:t>
            </w:r>
          </w:p>
        </w:tc>
      </w:tr>
      <w:tr w:rsidR="005C1DC9" w:rsidRPr="002B1C24" w:rsidTr="00670234">
        <w:tc>
          <w:tcPr>
            <w:tcW w:w="8048" w:type="dxa"/>
          </w:tcPr>
          <w:p w:rsidR="005C1DC9" w:rsidRPr="005C1DC9" w:rsidRDefault="005C1DC9" w:rsidP="00670234">
            <w:pPr>
              <w:rPr>
                <w:rFonts w:ascii="Times New Roman" w:hAnsi="Times New Roman" w:cs="Times New Roman"/>
                <w:sz w:val="24"/>
                <w:szCs w:val="24"/>
              </w:rPr>
            </w:pPr>
            <w:r>
              <w:rPr>
                <w:rFonts w:ascii="Times New Roman" w:hAnsi="Times New Roman" w:cs="Times New Roman"/>
                <w:sz w:val="24"/>
                <w:szCs w:val="24"/>
              </w:rPr>
              <w:t>Минерална вода</w:t>
            </w:r>
          </w:p>
        </w:tc>
        <w:tc>
          <w:tcPr>
            <w:tcW w:w="1557" w:type="dxa"/>
          </w:tcPr>
          <w:p w:rsidR="005C1DC9" w:rsidRPr="005C1DC9" w:rsidRDefault="005C1DC9" w:rsidP="00404F88">
            <w:pPr>
              <w:jc w:val="center"/>
              <w:rPr>
                <w:rFonts w:ascii="Times New Roman" w:hAnsi="Times New Roman" w:cs="Times New Roman"/>
                <w:sz w:val="24"/>
                <w:szCs w:val="24"/>
              </w:rPr>
            </w:pPr>
            <w:r>
              <w:rPr>
                <w:rFonts w:ascii="Times New Roman" w:hAnsi="Times New Roman" w:cs="Times New Roman"/>
                <w:sz w:val="24"/>
                <w:szCs w:val="24"/>
              </w:rPr>
              <w:t>1л</w:t>
            </w:r>
          </w:p>
        </w:tc>
      </w:tr>
      <w:tr w:rsidR="005C1DC9" w:rsidRPr="002B1C24" w:rsidTr="00670234">
        <w:tc>
          <w:tcPr>
            <w:tcW w:w="8048" w:type="dxa"/>
          </w:tcPr>
          <w:p w:rsidR="005C1DC9" w:rsidRDefault="005C1DC9" w:rsidP="00670234">
            <w:pPr>
              <w:rPr>
                <w:rFonts w:ascii="Times New Roman" w:hAnsi="Times New Roman" w:cs="Times New Roman"/>
                <w:sz w:val="24"/>
                <w:szCs w:val="24"/>
              </w:rPr>
            </w:pPr>
            <w:r>
              <w:rPr>
                <w:rFonts w:ascii="Times New Roman" w:hAnsi="Times New Roman" w:cs="Times New Roman"/>
                <w:sz w:val="24"/>
                <w:szCs w:val="24"/>
              </w:rPr>
              <w:t>Минерална вода</w:t>
            </w:r>
          </w:p>
        </w:tc>
        <w:tc>
          <w:tcPr>
            <w:tcW w:w="1557" w:type="dxa"/>
          </w:tcPr>
          <w:p w:rsidR="005C1DC9" w:rsidRDefault="005C1DC9" w:rsidP="00404F88">
            <w:pPr>
              <w:jc w:val="center"/>
              <w:rPr>
                <w:rFonts w:ascii="Times New Roman" w:hAnsi="Times New Roman" w:cs="Times New Roman"/>
                <w:sz w:val="24"/>
                <w:szCs w:val="24"/>
              </w:rPr>
            </w:pPr>
            <w:r>
              <w:rPr>
                <w:rFonts w:ascii="Times New Roman" w:hAnsi="Times New Roman" w:cs="Times New Roman"/>
                <w:sz w:val="24"/>
                <w:szCs w:val="24"/>
              </w:rPr>
              <w:t>0,25</w:t>
            </w:r>
          </w:p>
        </w:tc>
      </w:tr>
      <w:tr w:rsidR="005C1DC9" w:rsidRPr="002B1C24" w:rsidTr="00670234">
        <w:tc>
          <w:tcPr>
            <w:tcW w:w="8048" w:type="dxa"/>
          </w:tcPr>
          <w:p w:rsidR="005C1DC9" w:rsidRPr="00FA2CD1" w:rsidRDefault="005C1DC9" w:rsidP="006B4ED1">
            <w:pPr>
              <w:jc w:val="center"/>
              <w:rPr>
                <w:rFonts w:ascii="Times New Roman" w:hAnsi="Times New Roman"/>
                <w:sz w:val="24"/>
                <w:szCs w:val="24"/>
              </w:rPr>
            </w:pPr>
            <w:r>
              <w:rPr>
                <w:rFonts w:ascii="Times New Roman" w:hAnsi="Times New Roman"/>
                <w:sz w:val="24"/>
                <w:szCs w:val="24"/>
              </w:rPr>
              <w:t>ТОПЛИ НАПИЦИ</w:t>
            </w:r>
          </w:p>
        </w:tc>
        <w:tc>
          <w:tcPr>
            <w:tcW w:w="1557" w:type="dxa"/>
          </w:tcPr>
          <w:p w:rsidR="005C1DC9" w:rsidRDefault="005C1DC9" w:rsidP="00404F88">
            <w:pPr>
              <w:jc w:val="center"/>
              <w:rPr>
                <w:rFonts w:ascii="Times New Roman" w:hAnsi="Times New Roman" w:cs="Times New Roman"/>
                <w:sz w:val="24"/>
                <w:szCs w:val="24"/>
              </w:rPr>
            </w:pPr>
          </w:p>
        </w:tc>
      </w:tr>
      <w:tr w:rsidR="005C1DC9" w:rsidRPr="002B1C24" w:rsidTr="00670234">
        <w:tc>
          <w:tcPr>
            <w:tcW w:w="8048" w:type="dxa"/>
          </w:tcPr>
          <w:p w:rsidR="005C1DC9" w:rsidRPr="00EB084D" w:rsidRDefault="005C1DC9" w:rsidP="006B4ED1">
            <w:pPr>
              <w:rPr>
                <w:rFonts w:ascii="Times New Roman" w:hAnsi="Times New Roman"/>
                <w:sz w:val="24"/>
                <w:szCs w:val="24"/>
              </w:rPr>
            </w:pPr>
            <w:r w:rsidRPr="00EB084D">
              <w:rPr>
                <w:rFonts w:ascii="Times New Roman" w:hAnsi="Times New Roman"/>
                <w:sz w:val="24"/>
                <w:szCs w:val="24"/>
              </w:rPr>
              <w:t>Еспресо</w:t>
            </w:r>
          </w:p>
        </w:tc>
        <w:tc>
          <w:tcPr>
            <w:tcW w:w="1557" w:type="dxa"/>
          </w:tcPr>
          <w:p w:rsidR="005C1DC9" w:rsidRDefault="005C1DC9" w:rsidP="00404F88">
            <w:pPr>
              <w:jc w:val="center"/>
              <w:rPr>
                <w:rFonts w:ascii="Times New Roman" w:hAnsi="Times New Roman" w:cs="Times New Roman"/>
                <w:sz w:val="24"/>
                <w:szCs w:val="24"/>
              </w:rPr>
            </w:pPr>
            <w:r>
              <w:rPr>
                <w:rFonts w:ascii="Times New Roman" w:hAnsi="Times New Roman" w:cs="Times New Roman"/>
                <w:sz w:val="24"/>
                <w:szCs w:val="24"/>
              </w:rPr>
              <w:t>ком</w:t>
            </w:r>
          </w:p>
        </w:tc>
      </w:tr>
      <w:tr w:rsidR="005C1DC9" w:rsidRPr="002B1C24" w:rsidTr="00670234">
        <w:tc>
          <w:tcPr>
            <w:tcW w:w="8048" w:type="dxa"/>
          </w:tcPr>
          <w:p w:rsidR="005C1DC9" w:rsidRPr="005C1DC9" w:rsidRDefault="005C1DC9" w:rsidP="006B4ED1">
            <w:pPr>
              <w:rPr>
                <w:rFonts w:ascii="Times New Roman" w:hAnsi="Times New Roman"/>
                <w:sz w:val="24"/>
                <w:szCs w:val="24"/>
              </w:rPr>
            </w:pPr>
            <w:r w:rsidRPr="00EB084D">
              <w:rPr>
                <w:rFonts w:ascii="Times New Roman" w:hAnsi="Times New Roman"/>
                <w:sz w:val="24"/>
                <w:szCs w:val="24"/>
              </w:rPr>
              <w:t>Еспресо</w:t>
            </w:r>
            <w:r>
              <w:rPr>
                <w:rFonts w:ascii="Times New Roman" w:hAnsi="Times New Roman"/>
                <w:sz w:val="24"/>
                <w:szCs w:val="24"/>
              </w:rPr>
              <w:t xml:space="preserve"> са млеком</w:t>
            </w:r>
          </w:p>
        </w:tc>
        <w:tc>
          <w:tcPr>
            <w:tcW w:w="1557" w:type="dxa"/>
          </w:tcPr>
          <w:p w:rsidR="005C1DC9" w:rsidRDefault="005C1DC9" w:rsidP="00404F88">
            <w:pPr>
              <w:jc w:val="center"/>
              <w:rPr>
                <w:rFonts w:ascii="Times New Roman" w:hAnsi="Times New Roman" w:cs="Times New Roman"/>
                <w:sz w:val="24"/>
                <w:szCs w:val="24"/>
              </w:rPr>
            </w:pPr>
            <w:r>
              <w:rPr>
                <w:rFonts w:ascii="Times New Roman" w:hAnsi="Times New Roman" w:cs="Times New Roman"/>
                <w:sz w:val="24"/>
                <w:szCs w:val="24"/>
              </w:rPr>
              <w:t>ком</w:t>
            </w:r>
          </w:p>
        </w:tc>
      </w:tr>
      <w:tr w:rsidR="005C1DC9" w:rsidRPr="002B1C24" w:rsidTr="00670234">
        <w:tc>
          <w:tcPr>
            <w:tcW w:w="8048" w:type="dxa"/>
          </w:tcPr>
          <w:p w:rsidR="005C1DC9" w:rsidRPr="00EB084D" w:rsidRDefault="005C1DC9" w:rsidP="006B4ED1">
            <w:pPr>
              <w:rPr>
                <w:rFonts w:ascii="Times New Roman" w:hAnsi="Times New Roman"/>
                <w:sz w:val="24"/>
                <w:szCs w:val="24"/>
              </w:rPr>
            </w:pPr>
            <w:r w:rsidRPr="00EB084D">
              <w:rPr>
                <w:rFonts w:ascii="Times New Roman" w:hAnsi="Times New Roman"/>
                <w:sz w:val="24"/>
                <w:szCs w:val="24"/>
              </w:rPr>
              <w:t>Капућино</w:t>
            </w:r>
          </w:p>
        </w:tc>
        <w:tc>
          <w:tcPr>
            <w:tcW w:w="1557" w:type="dxa"/>
          </w:tcPr>
          <w:p w:rsidR="005C1DC9" w:rsidRDefault="005C1DC9" w:rsidP="006B4ED1">
            <w:pPr>
              <w:jc w:val="center"/>
              <w:rPr>
                <w:rFonts w:ascii="Times New Roman" w:hAnsi="Times New Roman" w:cs="Times New Roman"/>
                <w:sz w:val="24"/>
                <w:szCs w:val="24"/>
              </w:rPr>
            </w:pPr>
            <w:r>
              <w:rPr>
                <w:rFonts w:ascii="Times New Roman" w:hAnsi="Times New Roman" w:cs="Times New Roman"/>
                <w:sz w:val="24"/>
                <w:szCs w:val="24"/>
              </w:rPr>
              <w:t>ком</w:t>
            </w:r>
          </w:p>
        </w:tc>
      </w:tr>
      <w:tr w:rsidR="005C1DC9" w:rsidRPr="002B1C24" w:rsidTr="00670234">
        <w:tc>
          <w:tcPr>
            <w:tcW w:w="8048" w:type="dxa"/>
          </w:tcPr>
          <w:p w:rsidR="005C1DC9" w:rsidRPr="00EB084D" w:rsidRDefault="005C1DC9" w:rsidP="006B4ED1">
            <w:pPr>
              <w:rPr>
                <w:rFonts w:ascii="Times New Roman" w:hAnsi="Times New Roman"/>
                <w:sz w:val="24"/>
                <w:szCs w:val="24"/>
              </w:rPr>
            </w:pPr>
            <w:r w:rsidRPr="00EB084D">
              <w:rPr>
                <w:rFonts w:ascii="Times New Roman" w:hAnsi="Times New Roman"/>
                <w:sz w:val="24"/>
                <w:szCs w:val="24"/>
              </w:rPr>
              <w:t xml:space="preserve">Кафа домаћа </w:t>
            </w:r>
          </w:p>
        </w:tc>
        <w:tc>
          <w:tcPr>
            <w:tcW w:w="1557" w:type="dxa"/>
          </w:tcPr>
          <w:p w:rsidR="005C1DC9" w:rsidRDefault="005C1DC9" w:rsidP="006B4ED1">
            <w:pPr>
              <w:jc w:val="center"/>
              <w:rPr>
                <w:rFonts w:ascii="Times New Roman" w:hAnsi="Times New Roman" w:cs="Times New Roman"/>
                <w:sz w:val="24"/>
                <w:szCs w:val="24"/>
              </w:rPr>
            </w:pPr>
            <w:r>
              <w:rPr>
                <w:rFonts w:ascii="Times New Roman" w:hAnsi="Times New Roman" w:cs="Times New Roman"/>
                <w:sz w:val="24"/>
                <w:szCs w:val="24"/>
              </w:rPr>
              <w:t>ком</w:t>
            </w:r>
          </w:p>
        </w:tc>
      </w:tr>
      <w:tr w:rsidR="005C1DC9" w:rsidRPr="002B1C24" w:rsidTr="00670234">
        <w:tc>
          <w:tcPr>
            <w:tcW w:w="8048" w:type="dxa"/>
          </w:tcPr>
          <w:p w:rsidR="005C1DC9" w:rsidRPr="005C1DC9" w:rsidRDefault="005C1DC9" w:rsidP="006B4ED1">
            <w:pPr>
              <w:rPr>
                <w:rFonts w:ascii="Times New Roman" w:hAnsi="Times New Roman"/>
                <w:sz w:val="24"/>
                <w:szCs w:val="24"/>
              </w:rPr>
            </w:pPr>
            <w:r>
              <w:rPr>
                <w:rFonts w:ascii="Times New Roman" w:hAnsi="Times New Roman"/>
                <w:sz w:val="24"/>
                <w:szCs w:val="24"/>
              </w:rPr>
              <w:t>Топла чоколада</w:t>
            </w:r>
          </w:p>
        </w:tc>
        <w:tc>
          <w:tcPr>
            <w:tcW w:w="1557" w:type="dxa"/>
          </w:tcPr>
          <w:p w:rsidR="005C1DC9" w:rsidRDefault="005C1DC9" w:rsidP="006B4ED1">
            <w:pPr>
              <w:jc w:val="center"/>
              <w:rPr>
                <w:rFonts w:ascii="Times New Roman" w:hAnsi="Times New Roman" w:cs="Times New Roman"/>
                <w:sz w:val="24"/>
                <w:szCs w:val="24"/>
              </w:rPr>
            </w:pPr>
            <w:r>
              <w:rPr>
                <w:rFonts w:ascii="Times New Roman" w:hAnsi="Times New Roman" w:cs="Times New Roman"/>
                <w:sz w:val="24"/>
                <w:szCs w:val="24"/>
              </w:rPr>
              <w:t>ком</w:t>
            </w:r>
          </w:p>
        </w:tc>
      </w:tr>
      <w:tr w:rsidR="005C1DC9" w:rsidRPr="002B1C24" w:rsidTr="00670234">
        <w:tc>
          <w:tcPr>
            <w:tcW w:w="8048" w:type="dxa"/>
          </w:tcPr>
          <w:p w:rsidR="005C1DC9" w:rsidRPr="005C1DC9" w:rsidRDefault="005C1DC9" w:rsidP="006B4ED1">
            <w:pPr>
              <w:rPr>
                <w:rFonts w:ascii="Times New Roman" w:hAnsi="Times New Roman"/>
                <w:sz w:val="24"/>
                <w:szCs w:val="24"/>
              </w:rPr>
            </w:pPr>
            <w:r w:rsidRPr="00EB084D">
              <w:rPr>
                <w:rFonts w:ascii="Times New Roman" w:hAnsi="Times New Roman"/>
                <w:sz w:val="24"/>
                <w:szCs w:val="24"/>
              </w:rPr>
              <w:t xml:space="preserve">Чај </w:t>
            </w:r>
            <w:r>
              <w:rPr>
                <w:rFonts w:ascii="Times New Roman" w:hAnsi="Times New Roman"/>
                <w:sz w:val="24"/>
                <w:szCs w:val="24"/>
              </w:rPr>
              <w:t>–</w:t>
            </w:r>
            <w:r w:rsidRPr="00EB084D">
              <w:rPr>
                <w:rFonts w:ascii="Times New Roman" w:hAnsi="Times New Roman"/>
                <w:sz w:val="24"/>
                <w:szCs w:val="24"/>
              </w:rPr>
              <w:t xml:space="preserve"> разни</w:t>
            </w:r>
            <w:r>
              <w:rPr>
                <w:rFonts w:ascii="Times New Roman" w:hAnsi="Times New Roman"/>
                <w:sz w:val="24"/>
                <w:szCs w:val="24"/>
              </w:rPr>
              <w:t xml:space="preserve"> ( мед, лимун)</w:t>
            </w:r>
          </w:p>
        </w:tc>
        <w:tc>
          <w:tcPr>
            <w:tcW w:w="1557" w:type="dxa"/>
          </w:tcPr>
          <w:p w:rsidR="005C1DC9" w:rsidRDefault="005C1DC9" w:rsidP="006B4ED1">
            <w:pPr>
              <w:jc w:val="center"/>
              <w:rPr>
                <w:rFonts w:ascii="Times New Roman" w:hAnsi="Times New Roman" w:cs="Times New Roman"/>
                <w:sz w:val="24"/>
                <w:szCs w:val="24"/>
              </w:rPr>
            </w:pPr>
            <w:r>
              <w:rPr>
                <w:rFonts w:ascii="Times New Roman" w:hAnsi="Times New Roman" w:cs="Times New Roman"/>
                <w:sz w:val="24"/>
                <w:szCs w:val="24"/>
              </w:rPr>
              <w:t>ком</w:t>
            </w:r>
          </w:p>
        </w:tc>
      </w:tr>
      <w:tr w:rsidR="005C1DC9" w:rsidRPr="002B1C24" w:rsidTr="00670234">
        <w:tc>
          <w:tcPr>
            <w:tcW w:w="8048"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CF5535" w:rsidRDefault="00CF5535" w:rsidP="00670234">
            <w:pPr>
              <w:pStyle w:val="Default"/>
              <w:rPr>
                <w:rFonts w:ascii="Times New Roman" w:hAnsi="Times New Roman" w:cs="Times New Roman"/>
              </w:rPr>
            </w:pPr>
            <w:r>
              <w:rPr>
                <w:rFonts w:ascii="Times New Roman" w:hAnsi="Times New Roman" w:cs="Times New Roman"/>
              </w:rPr>
              <w:t>Закуска специјалитет куће (печеница, дим.врат,качкаваљ,фета,урнебес)</w:t>
            </w:r>
          </w:p>
        </w:tc>
        <w:tc>
          <w:tcPr>
            <w:tcW w:w="1557" w:type="dxa"/>
          </w:tcPr>
          <w:p w:rsidR="005C1DC9" w:rsidRPr="00CF5535" w:rsidRDefault="00CF5535" w:rsidP="00670234">
            <w:pPr>
              <w:jc w:val="center"/>
              <w:rPr>
                <w:rFonts w:ascii="Times New Roman" w:hAnsi="Times New Roman" w:cs="Times New Roman"/>
                <w:sz w:val="24"/>
                <w:szCs w:val="24"/>
              </w:rPr>
            </w:pPr>
            <w:r>
              <w:rPr>
                <w:rFonts w:ascii="Times New Roman" w:hAnsi="Times New Roman" w:cs="Times New Roman"/>
                <w:sz w:val="24"/>
                <w:szCs w:val="24"/>
              </w:rPr>
              <w:t>0,200 гр</w:t>
            </w:r>
          </w:p>
        </w:tc>
      </w:tr>
      <w:tr w:rsidR="005C1DC9" w:rsidRPr="002B1C24" w:rsidTr="00670234">
        <w:tc>
          <w:tcPr>
            <w:tcW w:w="8048" w:type="dxa"/>
          </w:tcPr>
          <w:p w:rsidR="005C1DC9" w:rsidRPr="00CF5535" w:rsidRDefault="00CF5535" w:rsidP="00670234">
            <w:pPr>
              <w:pStyle w:val="Default"/>
              <w:rPr>
                <w:rFonts w:ascii="Times New Roman" w:hAnsi="Times New Roman" w:cs="Times New Roman"/>
              </w:rPr>
            </w:pPr>
            <w:r>
              <w:rPr>
                <w:rFonts w:ascii="Times New Roman" w:hAnsi="Times New Roman" w:cs="Times New Roman"/>
              </w:rPr>
              <w:lastRenderedPageBreak/>
              <w:t>Печеница</w:t>
            </w:r>
          </w:p>
        </w:tc>
        <w:tc>
          <w:tcPr>
            <w:tcW w:w="1557" w:type="dxa"/>
          </w:tcPr>
          <w:p w:rsidR="005C1DC9" w:rsidRPr="00CF5535" w:rsidRDefault="00CF5535" w:rsidP="00670234">
            <w:pPr>
              <w:jc w:val="center"/>
              <w:rPr>
                <w:rFonts w:ascii="Times New Roman" w:hAnsi="Times New Roman" w:cs="Times New Roman"/>
                <w:sz w:val="24"/>
                <w:szCs w:val="24"/>
              </w:rPr>
            </w:pPr>
            <w:r>
              <w:rPr>
                <w:rFonts w:ascii="Times New Roman" w:hAnsi="Times New Roman" w:cs="Times New Roman"/>
                <w:sz w:val="24"/>
                <w:szCs w:val="24"/>
              </w:rPr>
              <w:t>0,100 гр</w:t>
            </w:r>
          </w:p>
        </w:tc>
      </w:tr>
      <w:tr w:rsidR="005C1DC9" w:rsidRPr="002B1C24" w:rsidTr="00670234">
        <w:tc>
          <w:tcPr>
            <w:tcW w:w="8048" w:type="dxa"/>
          </w:tcPr>
          <w:p w:rsidR="005C1DC9" w:rsidRPr="00CF5535" w:rsidRDefault="00CF5535" w:rsidP="00670234">
            <w:pPr>
              <w:pStyle w:val="Default"/>
              <w:rPr>
                <w:rFonts w:ascii="Times New Roman" w:hAnsi="Times New Roman" w:cs="Times New Roman"/>
              </w:rPr>
            </w:pPr>
            <w:r>
              <w:rPr>
                <w:rFonts w:ascii="Times New Roman" w:hAnsi="Times New Roman" w:cs="Times New Roman"/>
              </w:rPr>
              <w:t>Кулен</w:t>
            </w:r>
          </w:p>
        </w:tc>
        <w:tc>
          <w:tcPr>
            <w:tcW w:w="1557" w:type="dxa"/>
          </w:tcPr>
          <w:p w:rsidR="005C1DC9" w:rsidRPr="00CF5535" w:rsidRDefault="00CF5535" w:rsidP="00CF5535">
            <w:pPr>
              <w:jc w:val="center"/>
              <w:rPr>
                <w:rFonts w:ascii="Times New Roman" w:hAnsi="Times New Roman" w:cs="Times New Roman"/>
                <w:sz w:val="24"/>
                <w:szCs w:val="24"/>
              </w:rPr>
            </w:pPr>
            <w:r>
              <w:rPr>
                <w:rFonts w:ascii="Times New Roman" w:hAnsi="Times New Roman" w:cs="Times New Roman"/>
                <w:sz w:val="24"/>
                <w:szCs w:val="24"/>
              </w:rPr>
              <w:t>0,100 гр</w:t>
            </w:r>
          </w:p>
        </w:tc>
      </w:tr>
      <w:tr w:rsidR="005C1DC9" w:rsidRPr="002B1C24" w:rsidTr="00670234">
        <w:tc>
          <w:tcPr>
            <w:tcW w:w="8048" w:type="dxa"/>
          </w:tcPr>
          <w:p w:rsidR="005C1DC9" w:rsidRPr="00CF5535" w:rsidRDefault="00CF5535" w:rsidP="00670234">
            <w:pPr>
              <w:pStyle w:val="Default"/>
              <w:rPr>
                <w:rFonts w:ascii="Times New Roman" w:hAnsi="Times New Roman" w:cs="Times New Roman"/>
              </w:rPr>
            </w:pPr>
            <w:r>
              <w:rPr>
                <w:rFonts w:ascii="Times New Roman" w:hAnsi="Times New Roman" w:cs="Times New Roman"/>
              </w:rPr>
              <w:t>Суви врат</w:t>
            </w:r>
          </w:p>
        </w:tc>
        <w:tc>
          <w:tcPr>
            <w:tcW w:w="1557" w:type="dxa"/>
          </w:tcPr>
          <w:p w:rsidR="005C1DC9" w:rsidRPr="00CF5535" w:rsidRDefault="00CF5535" w:rsidP="00CF5535">
            <w:pPr>
              <w:jc w:val="center"/>
              <w:rPr>
                <w:rFonts w:ascii="Times New Roman" w:hAnsi="Times New Roman" w:cs="Times New Roman"/>
                <w:sz w:val="24"/>
                <w:szCs w:val="24"/>
              </w:rPr>
            </w:pPr>
            <w:r>
              <w:rPr>
                <w:rFonts w:ascii="Times New Roman" w:hAnsi="Times New Roman" w:cs="Times New Roman"/>
                <w:sz w:val="24"/>
                <w:szCs w:val="24"/>
              </w:rPr>
              <w:t>0,100 гр</w:t>
            </w:r>
          </w:p>
        </w:tc>
      </w:tr>
      <w:tr w:rsidR="00CF5535" w:rsidRPr="002B1C24" w:rsidTr="00670234">
        <w:tc>
          <w:tcPr>
            <w:tcW w:w="8048" w:type="dxa"/>
          </w:tcPr>
          <w:p w:rsidR="00CF5535" w:rsidRPr="0068642C" w:rsidRDefault="0068642C" w:rsidP="00670234">
            <w:pPr>
              <w:pStyle w:val="Default"/>
              <w:rPr>
                <w:rFonts w:ascii="Times New Roman" w:hAnsi="Times New Roman" w:cs="Times New Roman"/>
              </w:rPr>
            </w:pPr>
            <w:r>
              <w:rPr>
                <w:rFonts w:ascii="Times New Roman" w:hAnsi="Times New Roman" w:cs="Times New Roman"/>
              </w:rPr>
              <w:t>Банатска пршута</w:t>
            </w:r>
          </w:p>
        </w:tc>
        <w:tc>
          <w:tcPr>
            <w:tcW w:w="1557" w:type="dxa"/>
          </w:tcPr>
          <w:p w:rsidR="00CF5535" w:rsidRPr="0068642C" w:rsidRDefault="0068642C" w:rsidP="00670234">
            <w:pPr>
              <w:jc w:val="center"/>
              <w:rPr>
                <w:rFonts w:ascii="Times New Roman" w:hAnsi="Times New Roman" w:cs="Times New Roman"/>
                <w:sz w:val="24"/>
                <w:szCs w:val="24"/>
              </w:rPr>
            </w:pPr>
            <w:r>
              <w:rPr>
                <w:rFonts w:ascii="Times New Roman" w:hAnsi="Times New Roman" w:cs="Times New Roman"/>
                <w:sz w:val="24"/>
                <w:szCs w:val="24"/>
              </w:rPr>
              <w:t>0,100 гр</w:t>
            </w:r>
          </w:p>
        </w:tc>
      </w:tr>
      <w:tr w:rsidR="00CF5535" w:rsidRPr="002B1C24" w:rsidTr="00670234">
        <w:tc>
          <w:tcPr>
            <w:tcW w:w="8048" w:type="dxa"/>
          </w:tcPr>
          <w:p w:rsidR="00CF5535" w:rsidRPr="0068642C" w:rsidRDefault="0068642C" w:rsidP="00670234">
            <w:pPr>
              <w:pStyle w:val="Default"/>
              <w:rPr>
                <w:rFonts w:ascii="Times New Roman" w:hAnsi="Times New Roman" w:cs="Times New Roman"/>
              </w:rPr>
            </w:pPr>
            <w:r>
              <w:rPr>
                <w:rFonts w:ascii="Times New Roman" w:hAnsi="Times New Roman" w:cs="Times New Roman"/>
              </w:rPr>
              <w:t>тартар бифтек</w:t>
            </w:r>
          </w:p>
        </w:tc>
        <w:tc>
          <w:tcPr>
            <w:tcW w:w="1557" w:type="dxa"/>
          </w:tcPr>
          <w:p w:rsidR="00CF5535" w:rsidRPr="0068642C" w:rsidRDefault="0068642C" w:rsidP="00670234">
            <w:pPr>
              <w:jc w:val="center"/>
              <w:rPr>
                <w:rFonts w:ascii="Times New Roman" w:hAnsi="Times New Roman" w:cs="Times New Roman"/>
                <w:sz w:val="24"/>
                <w:szCs w:val="24"/>
              </w:rPr>
            </w:pPr>
            <w:r>
              <w:rPr>
                <w:rFonts w:ascii="Times New Roman" w:hAnsi="Times New Roman" w:cs="Times New Roman"/>
                <w:sz w:val="24"/>
                <w:szCs w:val="24"/>
              </w:rPr>
              <w:t>0,150 гр</w:t>
            </w:r>
          </w:p>
        </w:tc>
      </w:tr>
      <w:tr w:rsidR="00CF5535" w:rsidRPr="002B1C24" w:rsidTr="00670234">
        <w:tc>
          <w:tcPr>
            <w:tcW w:w="8048" w:type="dxa"/>
          </w:tcPr>
          <w:p w:rsidR="00CF5535" w:rsidRPr="0068642C" w:rsidRDefault="0068642C" w:rsidP="0068642C">
            <w:pPr>
              <w:pStyle w:val="Default"/>
              <w:jc w:val="center"/>
              <w:rPr>
                <w:rFonts w:ascii="Times New Roman" w:hAnsi="Times New Roman" w:cs="Times New Roman"/>
              </w:rPr>
            </w:pPr>
            <w:r>
              <w:rPr>
                <w:rFonts w:ascii="Times New Roman" w:hAnsi="Times New Roman" w:cs="Times New Roman"/>
              </w:rPr>
              <w:t>СИРЕВИ</w:t>
            </w:r>
          </w:p>
        </w:tc>
        <w:tc>
          <w:tcPr>
            <w:tcW w:w="1557" w:type="dxa"/>
          </w:tcPr>
          <w:p w:rsidR="00CF5535" w:rsidRPr="002B1C24" w:rsidRDefault="00CF5535" w:rsidP="00670234">
            <w:pPr>
              <w:jc w:val="center"/>
              <w:rPr>
                <w:rFonts w:ascii="Times New Roman" w:hAnsi="Times New Roman" w:cs="Times New Roman"/>
                <w:sz w:val="24"/>
                <w:szCs w:val="24"/>
              </w:rPr>
            </w:pPr>
          </w:p>
        </w:tc>
      </w:tr>
      <w:tr w:rsidR="0068642C" w:rsidRPr="002B1C24" w:rsidTr="00670234">
        <w:tc>
          <w:tcPr>
            <w:tcW w:w="8048" w:type="dxa"/>
          </w:tcPr>
          <w:p w:rsidR="0068642C" w:rsidRPr="0068642C" w:rsidRDefault="0068642C" w:rsidP="00670234">
            <w:pPr>
              <w:pStyle w:val="Default"/>
              <w:rPr>
                <w:rFonts w:ascii="Times New Roman" w:hAnsi="Times New Roman" w:cs="Times New Roman"/>
              </w:rPr>
            </w:pPr>
            <w:r>
              <w:rPr>
                <w:rFonts w:ascii="Times New Roman" w:hAnsi="Times New Roman" w:cs="Times New Roman"/>
              </w:rPr>
              <w:t>Фета сир</w:t>
            </w:r>
          </w:p>
        </w:tc>
        <w:tc>
          <w:tcPr>
            <w:tcW w:w="1557" w:type="dxa"/>
          </w:tcPr>
          <w:p w:rsidR="0068642C" w:rsidRPr="0068642C" w:rsidRDefault="0068642C" w:rsidP="00670234">
            <w:pPr>
              <w:jc w:val="center"/>
              <w:rPr>
                <w:rFonts w:ascii="Times New Roman" w:hAnsi="Times New Roman" w:cs="Times New Roman"/>
                <w:sz w:val="24"/>
                <w:szCs w:val="24"/>
              </w:rPr>
            </w:pPr>
            <w:r>
              <w:rPr>
                <w:rFonts w:ascii="Times New Roman" w:hAnsi="Times New Roman" w:cs="Times New Roman"/>
                <w:sz w:val="24"/>
                <w:szCs w:val="24"/>
              </w:rPr>
              <w:t>0,100 гр</w:t>
            </w:r>
          </w:p>
        </w:tc>
      </w:tr>
      <w:tr w:rsidR="0068642C" w:rsidRPr="002B1C24" w:rsidTr="00670234">
        <w:tc>
          <w:tcPr>
            <w:tcW w:w="8048" w:type="dxa"/>
          </w:tcPr>
          <w:p w:rsidR="0068642C" w:rsidRPr="0068642C" w:rsidRDefault="0068642C" w:rsidP="00670234">
            <w:pPr>
              <w:pStyle w:val="Default"/>
              <w:rPr>
                <w:rFonts w:ascii="Times New Roman" w:hAnsi="Times New Roman" w:cs="Times New Roman"/>
              </w:rPr>
            </w:pPr>
            <w:r>
              <w:rPr>
                <w:rFonts w:ascii="Times New Roman" w:hAnsi="Times New Roman" w:cs="Times New Roman"/>
              </w:rPr>
              <w:t>Качкаваљ</w:t>
            </w:r>
          </w:p>
        </w:tc>
        <w:tc>
          <w:tcPr>
            <w:tcW w:w="1557" w:type="dxa"/>
          </w:tcPr>
          <w:p w:rsidR="0068642C" w:rsidRPr="0068642C" w:rsidRDefault="0068642C" w:rsidP="00670234">
            <w:pPr>
              <w:jc w:val="center"/>
              <w:rPr>
                <w:rFonts w:ascii="Times New Roman" w:hAnsi="Times New Roman" w:cs="Times New Roman"/>
                <w:sz w:val="24"/>
                <w:szCs w:val="24"/>
              </w:rPr>
            </w:pPr>
            <w:r>
              <w:rPr>
                <w:rFonts w:ascii="Times New Roman" w:hAnsi="Times New Roman" w:cs="Times New Roman"/>
                <w:sz w:val="24"/>
                <w:szCs w:val="24"/>
              </w:rPr>
              <w:t>0,100 гр</w:t>
            </w:r>
          </w:p>
        </w:tc>
      </w:tr>
      <w:tr w:rsidR="0068642C" w:rsidRPr="002B1C24" w:rsidTr="00670234">
        <w:tc>
          <w:tcPr>
            <w:tcW w:w="8048" w:type="dxa"/>
          </w:tcPr>
          <w:p w:rsidR="0068642C" w:rsidRPr="0068642C" w:rsidRDefault="0068642C" w:rsidP="00670234">
            <w:pPr>
              <w:pStyle w:val="Default"/>
              <w:rPr>
                <w:rFonts w:ascii="Times New Roman" w:hAnsi="Times New Roman" w:cs="Times New Roman"/>
              </w:rPr>
            </w:pPr>
            <w:r>
              <w:rPr>
                <w:rFonts w:ascii="Times New Roman" w:hAnsi="Times New Roman" w:cs="Times New Roman"/>
              </w:rPr>
              <w:t>Кајмак</w:t>
            </w:r>
          </w:p>
        </w:tc>
        <w:tc>
          <w:tcPr>
            <w:tcW w:w="1557" w:type="dxa"/>
          </w:tcPr>
          <w:p w:rsidR="0068642C" w:rsidRPr="0068642C" w:rsidRDefault="0068642C" w:rsidP="00670234">
            <w:pPr>
              <w:jc w:val="center"/>
              <w:rPr>
                <w:rFonts w:ascii="Times New Roman" w:hAnsi="Times New Roman" w:cs="Times New Roman"/>
                <w:sz w:val="24"/>
                <w:szCs w:val="24"/>
              </w:rPr>
            </w:pPr>
            <w:r>
              <w:rPr>
                <w:rFonts w:ascii="Times New Roman" w:hAnsi="Times New Roman" w:cs="Times New Roman"/>
                <w:sz w:val="24"/>
                <w:szCs w:val="24"/>
              </w:rPr>
              <w:t>0,100 гр</w:t>
            </w:r>
          </w:p>
        </w:tc>
      </w:tr>
      <w:tr w:rsidR="005C1DC9" w:rsidRPr="002B1C24" w:rsidTr="00670234">
        <w:tc>
          <w:tcPr>
            <w:tcW w:w="8048"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ТОПЛА ПРЕДЈЕЛА</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051207" w:rsidRDefault="00051207" w:rsidP="00670234">
            <w:pPr>
              <w:pStyle w:val="Default"/>
              <w:rPr>
                <w:rFonts w:ascii="Times New Roman" w:hAnsi="Times New Roman" w:cs="Times New Roman"/>
              </w:rPr>
            </w:pPr>
            <w:r>
              <w:rPr>
                <w:rFonts w:ascii="Times New Roman" w:hAnsi="Times New Roman" w:cs="Times New Roman"/>
              </w:rPr>
              <w:t>Шампињони на жару</w:t>
            </w:r>
          </w:p>
        </w:tc>
        <w:tc>
          <w:tcPr>
            <w:tcW w:w="1557" w:type="dxa"/>
          </w:tcPr>
          <w:p w:rsidR="005C1DC9" w:rsidRPr="00051207" w:rsidRDefault="00051207" w:rsidP="00670234">
            <w:pPr>
              <w:jc w:val="center"/>
              <w:rPr>
                <w:rFonts w:ascii="Times New Roman" w:hAnsi="Times New Roman" w:cs="Times New Roman"/>
                <w:sz w:val="24"/>
                <w:szCs w:val="24"/>
              </w:rPr>
            </w:pPr>
            <w:r>
              <w:rPr>
                <w:rFonts w:ascii="Times New Roman" w:hAnsi="Times New Roman" w:cs="Times New Roman"/>
                <w:sz w:val="24"/>
                <w:szCs w:val="24"/>
              </w:rPr>
              <w:t>0,250 гр</w:t>
            </w:r>
          </w:p>
        </w:tc>
      </w:tr>
      <w:tr w:rsidR="005C1DC9" w:rsidRPr="002B1C24" w:rsidTr="00670234">
        <w:tc>
          <w:tcPr>
            <w:tcW w:w="8048" w:type="dxa"/>
          </w:tcPr>
          <w:p w:rsidR="005C1DC9" w:rsidRPr="00051207" w:rsidRDefault="00051207" w:rsidP="00670234">
            <w:pPr>
              <w:pStyle w:val="Default"/>
              <w:rPr>
                <w:rFonts w:ascii="Times New Roman" w:hAnsi="Times New Roman" w:cs="Times New Roman"/>
              </w:rPr>
            </w:pPr>
            <w:r>
              <w:rPr>
                <w:rFonts w:ascii="Times New Roman" w:hAnsi="Times New Roman" w:cs="Times New Roman"/>
              </w:rPr>
              <w:t xml:space="preserve">Пуњени шампињони на жару </w:t>
            </w:r>
          </w:p>
        </w:tc>
        <w:tc>
          <w:tcPr>
            <w:tcW w:w="1557" w:type="dxa"/>
          </w:tcPr>
          <w:p w:rsidR="005C1DC9" w:rsidRPr="00051207" w:rsidRDefault="00051207"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051207" w:rsidRDefault="00051207" w:rsidP="00670234">
            <w:pPr>
              <w:pStyle w:val="Default"/>
              <w:rPr>
                <w:rFonts w:ascii="Times New Roman" w:hAnsi="Times New Roman" w:cs="Times New Roman"/>
              </w:rPr>
            </w:pPr>
            <w:r>
              <w:rPr>
                <w:rFonts w:ascii="Times New Roman" w:hAnsi="Times New Roman" w:cs="Times New Roman"/>
              </w:rPr>
              <w:t>Поховани качкаваљ</w:t>
            </w:r>
          </w:p>
        </w:tc>
        <w:tc>
          <w:tcPr>
            <w:tcW w:w="1557" w:type="dxa"/>
          </w:tcPr>
          <w:p w:rsidR="005C1DC9" w:rsidRPr="00051207" w:rsidRDefault="00051207" w:rsidP="00670234">
            <w:pPr>
              <w:jc w:val="center"/>
              <w:rPr>
                <w:rFonts w:ascii="Times New Roman" w:hAnsi="Times New Roman" w:cs="Times New Roman"/>
                <w:sz w:val="24"/>
                <w:szCs w:val="24"/>
              </w:rPr>
            </w:pPr>
            <w:r>
              <w:rPr>
                <w:rFonts w:ascii="Times New Roman" w:hAnsi="Times New Roman" w:cs="Times New Roman"/>
                <w:sz w:val="24"/>
                <w:szCs w:val="24"/>
              </w:rPr>
              <w:t>0,150 гр</w:t>
            </w:r>
          </w:p>
        </w:tc>
      </w:tr>
      <w:tr w:rsidR="00051207" w:rsidRPr="002B1C24" w:rsidTr="00670234">
        <w:tc>
          <w:tcPr>
            <w:tcW w:w="8048" w:type="dxa"/>
          </w:tcPr>
          <w:p w:rsidR="00051207" w:rsidRPr="006B4ED1" w:rsidRDefault="006B4ED1" w:rsidP="006B4ED1">
            <w:pPr>
              <w:pStyle w:val="Default"/>
              <w:rPr>
                <w:rFonts w:ascii="Times New Roman" w:hAnsi="Times New Roman" w:cs="Times New Roman"/>
              </w:rPr>
            </w:pPr>
            <w:r>
              <w:rPr>
                <w:rFonts w:ascii="Times New Roman" w:hAnsi="Times New Roman" w:cs="Times New Roman"/>
              </w:rPr>
              <w:t xml:space="preserve">Кајгана  </w:t>
            </w:r>
            <w:r w:rsidR="001F76ED">
              <w:rPr>
                <w:rFonts w:ascii="Times New Roman" w:hAnsi="Times New Roman" w:cs="Times New Roman"/>
              </w:rPr>
              <w:t xml:space="preserve"> ( 3 јаја)</w:t>
            </w:r>
          </w:p>
        </w:tc>
        <w:tc>
          <w:tcPr>
            <w:tcW w:w="1557" w:type="dxa"/>
          </w:tcPr>
          <w:p w:rsidR="00051207" w:rsidRPr="002B1C24" w:rsidRDefault="001F76ED" w:rsidP="00670234">
            <w:pPr>
              <w:jc w:val="center"/>
              <w:rPr>
                <w:rFonts w:ascii="Times New Roman" w:hAnsi="Times New Roman" w:cs="Times New Roman"/>
                <w:sz w:val="24"/>
                <w:szCs w:val="24"/>
              </w:rPr>
            </w:pPr>
            <w:r>
              <w:rPr>
                <w:rFonts w:ascii="Times New Roman" w:hAnsi="Times New Roman" w:cs="Times New Roman"/>
              </w:rPr>
              <w:t>пор</w:t>
            </w:r>
          </w:p>
        </w:tc>
      </w:tr>
      <w:tr w:rsidR="00051207" w:rsidRPr="002B1C24" w:rsidTr="00670234">
        <w:tc>
          <w:tcPr>
            <w:tcW w:w="8048" w:type="dxa"/>
          </w:tcPr>
          <w:p w:rsidR="00051207" w:rsidRPr="006B4ED1" w:rsidRDefault="006B4ED1" w:rsidP="00670234">
            <w:pPr>
              <w:pStyle w:val="Default"/>
              <w:rPr>
                <w:rFonts w:ascii="Times New Roman" w:hAnsi="Times New Roman" w:cs="Times New Roman"/>
              </w:rPr>
            </w:pPr>
            <w:r>
              <w:rPr>
                <w:rFonts w:ascii="Times New Roman" w:hAnsi="Times New Roman" w:cs="Times New Roman"/>
              </w:rPr>
              <w:t>Омлет са шунком</w:t>
            </w:r>
            <w:r w:rsidR="001F76ED">
              <w:rPr>
                <w:rFonts w:ascii="Times New Roman" w:hAnsi="Times New Roman" w:cs="Times New Roman"/>
              </w:rPr>
              <w:t xml:space="preserve"> ( 3 јаја, 50 гр шунке )</w:t>
            </w:r>
          </w:p>
        </w:tc>
        <w:tc>
          <w:tcPr>
            <w:tcW w:w="1557" w:type="dxa"/>
          </w:tcPr>
          <w:p w:rsidR="00051207" w:rsidRPr="006B4ED1" w:rsidRDefault="001F76ED" w:rsidP="006B4ED1">
            <w:pPr>
              <w:jc w:val="center"/>
              <w:rPr>
                <w:rFonts w:ascii="Times New Roman" w:hAnsi="Times New Roman" w:cs="Times New Roman"/>
                <w:sz w:val="24"/>
                <w:szCs w:val="24"/>
              </w:rPr>
            </w:pPr>
            <w:r>
              <w:rPr>
                <w:rFonts w:ascii="Times New Roman" w:hAnsi="Times New Roman" w:cs="Times New Roman"/>
                <w:sz w:val="24"/>
                <w:szCs w:val="24"/>
              </w:rPr>
              <w:t>пор</w:t>
            </w:r>
          </w:p>
        </w:tc>
      </w:tr>
      <w:tr w:rsidR="005C1DC9" w:rsidRPr="002B1C24" w:rsidTr="00670234">
        <w:tc>
          <w:tcPr>
            <w:tcW w:w="8048" w:type="dxa"/>
          </w:tcPr>
          <w:p w:rsidR="005C1DC9" w:rsidRPr="006B4ED1" w:rsidRDefault="006B4ED1" w:rsidP="00670234">
            <w:pPr>
              <w:pStyle w:val="Default"/>
              <w:rPr>
                <w:rFonts w:ascii="Times New Roman" w:hAnsi="Times New Roman" w:cs="Times New Roman"/>
              </w:rPr>
            </w:pPr>
            <w:r>
              <w:rPr>
                <w:rFonts w:ascii="Times New Roman" w:hAnsi="Times New Roman" w:cs="Times New Roman"/>
              </w:rPr>
              <w:t>Омлет са сиром</w:t>
            </w:r>
            <w:r w:rsidR="001F76ED">
              <w:rPr>
                <w:rFonts w:ascii="Times New Roman" w:hAnsi="Times New Roman" w:cs="Times New Roman"/>
              </w:rPr>
              <w:t xml:space="preserve"> ( 3 јаја, 50гр шунке )</w:t>
            </w:r>
          </w:p>
        </w:tc>
        <w:tc>
          <w:tcPr>
            <w:tcW w:w="1557" w:type="dxa"/>
          </w:tcPr>
          <w:p w:rsidR="005C1DC9" w:rsidRPr="006B4ED1" w:rsidRDefault="001F76ED" w:rsidP="006B4ED1">
            <w:pPr>
              <w:jc w:val="center"/>
              <w:rPr>
                <w:rFonts w:ascii="Times New Roman" w:hAnsi="Times New Roman" w:cs="Times New Roman"/>
                <w:sz w:val="24"/>
                <w:szCs w:val="24"/>
              </w:rPr>
            </w:pPr>
            <w:r>
              <w:rPr>
                <w:rFonts w:ascii="Times New Roman" w:hAnsi="Times New Roman" w:cs="Times New Roman"/>
                <w:sz w:val="24"/>
                <w:szCs w:val="24"/>
              </w:rPr>
              <w:t>пор</w:t>
            </w:r>
          </w:p>
        </w:tc>
      </w:tr>
      <w:tr w:rsidR="005C1DC9" w:rsidRPr="002B1C24" w:rsidTr="00670234">
        <w:tc>
          <w:tcPr>
            <w:tcW w:w="8048" w:type="dxa"/>
          </w:tcPr>
          <w:p w:rsidR="005C1DC9" w:rsidRPr="006B4ED1" w:rsidRDefault="006B4ED1" w:rsidP="00670234">
            <w:pPr>
              <w:pStyle w:val="Default"/>
              <w:rPr>
                <w:rFonts w:ascii="Times New Roman" w:hAnsi="Times New Roman" w:cs="Times New Roman"/>
              </w:rPr>
            </w:pPr>
            <w:r>
              <w:rPr>
                <w:rFonts w:ascii="Times New Roman" w:hAnsi="Times New Roman" w:cs="Times New Roman"/>
              </w:rPr>
              <w:t xml:space="preserve">Сељачка кајгана </w:t>
            </w:r>
            <w:r w:rsidR="001F76ED">
              <w:rPr>
                <w:rFonts w:ascii="Times New Roman" w:hAnsi="Times New Roman" w:cs="Times New Roman"/>
              </w:rPr>
              <w:t xml:space="preserve"> (3 јаја, 50 гр сланине, лук, сир, шампињони )</w:t>
            </w:r>
          </w:p>
        </w:tc>
        <w:tc>
          <w:tcPr>
            <w:tcW w:w="1557" w:type="dxa"/>
          </w:tcPr>
          <w:p w:rsidR="005C1DC9" w:rsidRPr="006B4ED1" w:rsidRDefault="001F76ED" w:rsidP="00670234">
            <w:pPr>
              <w:jc w:val="center"/>
              <w:rPr>
                <w:rFonts w:ascii="Times New Roman" w:hAnsi="Times New Roman" w:cs="Times New Roman"/>
                <w:sz w:val="24"/>
                <w:szCs w:val="24"/>
              </w:rPr>
            </w:pPr>
            <w:r>
              <w:rPr>
                <w:rFonts w:ascii="Times New Roman" w:hAnsi="Times New Roman" w:cs="Times New Roman"/>
                <w:sz w:val="24"/>
                <w:szCs w:val="24"/>
              </w:rPr>
              <w:t>пор</w:t>
            </w:r>
          </w:p>
        </w:tc>
      </w:tr>
      <w:tr w:rsidR="006B4ED1" w:rsidRPr="002B1C24" w:rsidTr="00670234">
        <w:tc>
          <w:tcPr>
            <w:tcW w:w="8048" w:type="dxa"/>
          </w:tcPr>
          <w:p w:rsidR="006B4ED1" w:rsidRPr="001F76ED" w:rsidRDefault="001F76ED" w:rsidP="00670234">
            <w:pPr>
              <w:pStyle w:val="Default"/>
              <w:rPr>
                <w:rFonts w:ascii="Times New Roman" w:hAnsi="Times New Roman" w:cs="Times New Roman"/>
              </w:rPr>
            </w:pPr>
            <w:r>
              <w:rPr>
                <w:rFonts w:ascii="Times New Roman" w:hAnsi="Times New Roman" w:cs="Times New Roman"/>
              </w:rPr>
              <w:t xml:space="preserve">Хемендекс ( 3 јаја, 100 гр шунке) </w:t>
            </w:r>
          </w:p>
        </w:tc>
        <w:tc>
          <w:tcPr>
            <w:tcW w:w="1557" w:type="dxa"/>
          </w:tcPr>
          <w:p w:rsidR="006B4ED1" w:rsidRPr="001F76ED" w:rsidRDefault="001F76ED" w:rsidP="00670234">
            <w:pPr>
              <w:jc w:val="center"/>
              <w:rPr>
                <w:rFonts w:ascii="Times New Roman" w:hAnsi="Times New Roman" w:cs="Times New Roman"/>
                <w:sz w:val="24"/>
                <w:szCs w:val="24"/>
              </w:rPr>
            </w:pPr>
            <w:r>
              <w:rPr>
                <w:rFonts w:ascii="Times New Roman" w:hAnsi="Times New Roman" w:cs="Times New Roman"/>
                <w:sz w:val="24"/>
                <w:szCs w:val="24"/>
              </w:rPr>
              <w:t>пор</w:t>
            </w:r>
          </w:p>
        </w:tc>
      </w:tr>
      <w:tr w:rsidR="006B4ED1" w:rsidRPr="002B1C24" w:rsidTr="00670234">
        <w:tc>
          <w:tcPr>
            <w:tcW w:w="8048" w:type="dxa"/>
          </w:tcPr>
          <w:p w:rsidR="006B4ED1" w:rsidRPr="001F76ED" w:rsidRDefault="001F76ED" w:rsidP="00670234">
            <w:pPr>
              <w:pStyle w:val="Default"/>
              <w:rPr>
                <w:rFonts w:ascii="Times New Roman" w:hAnsi="Times New Roman" w:cs="Times New Roman"/>
              </w:rPr>
            </w:pPr>
            <w:r>
              <w:rPr>
                <w:rFonts w:ascii="Times New Roman" w:hAnsi="Times New Roman" w:cs="Times New Roman"/>
              </w:rPr>
              <w:t>Бекендекс ( 3 јаја, 100 гр сланине)</w:t>
            </w:r>
          </w:p>
        </w:tc>
        <w:tc>
          <w:tcPr>
            <w:tcW w:w="1557" w:type="dxa"/>
          </w:tcPr>
          <w:p w:rsidR="006B4ED1" w:rsidRPr="001F76ED" w:rsidRDefault="001F76ED" w:rsidP="00670234">
            <w:pPr>
              <w:jc w:val="center"/>
              <w:rPr>
                <w:rFonts w:ascii="Times New Roman" w:hAnsi="Times New Roman" w:cs="Times New Roman"/>
                <w:sz w:val="24"/>
                <w:szCs w:val="24"/>
              </w:rPr>
            </w:pPr>
            <w:r>
              <w:rPr>
                <w:rFonts w:ascii="Times New Roman" w:hAnsi="Times New Roman" w:cs="Times New Roman"/>
                <w:sz w:val="24"/>
                <w:szCs w:val="24"/>
              </w:rPr>
              <w:t>пор</w:t>
            </w:r>
          </w:p>
        </w:tc>
      </w:tr>
      <w:tr w:rsidR="006B4ED1" w:rsidRPr="002B1C24" w:rsidTr="00670234">
        <w:tc>
          <w:tcPr>
            <w:tcW w:w="8048" w:type="dxa"/>
          </w:tcPr>
          <w:p w:rsidR="006B4ED1" w:rsidRPr="001F76ED" w:rsidRDefault="001F76ED" w:rsidP="001F76ED">
            <w:pPr>
              <w:pStyle w:val="Default"/>
              <w:rPr>
                <w:rFonts w:ascii="Times New Roman" w:hAnsi="Times New Roman" w:cs="Times New Roman"/>
              </w:rPr>
            </w:pPr>
            <w:r>
              <w:rPr>
                <w:rFonts w:ascii="Times New Roman" w:hAnsi="Times New Roman" w:cs="Times New Roman"/>
              </w:rPr>
              <w:t>Гриловано поврће ( тиквица, патлиџан, парадајз, црни лук, паприка)</w:t>
            </w:r>
          </w:p>
        </w:tc>
        <w:tc>
          <w:tcPr>
            <w:tcW w:w="1557" w:type="dxa"/>
          </w:tcPr>
          <w:p w:rsidR="006B4ED1" w:rsidRPr="001F76ED" w:rsidRDefault="001F76ED" w:rsidP="00670234">
            <w:pPr>
              <w:jc w:val="center"/>
              <w:rPr>
                <w:rFonts w:ascii="Times New Roman" w:hAnsi="Times New Roman" w:cs="Times New Roman"/>
                <w:sz w:val="24"/>
                <w:szCs w:val="24"/>
              </w:rPr>
            </w:pPr>
            <w:r>
              <w:rPr>
                <w:rFonts w:ascii="Times New Roman" w:hAnsi="Times New Roman" w:cs="Times New Roman"/>
                <w:sz w:val="24"/>
                <w:szCs w:val="24"/>
              </w:rPr>
              <w:t>пор</w:t>
            </w:r>
          </w:p>
        </w:tc>
      </w:tr>
      <w:tr w:rsidR="005C1DC9" w:rsidRPr="002B1C24" w:rsidTr="00670234">
        <w:tc>
          <w:tcPr>
            <w:tcW w:w="8048"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СУПЕ , ЧОРБЕ и ПОТАЖИ</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1F76ED" w:rsidRDefault="001F76ED" w:rsidP="00670234">
            <w:pPr>
              <w:pStyle w:val="Default"/>
              <w:rPr>
                <w:rFonts w:ascii="Times New Roman" w:hAnsi="Times New Roman" w:cs="Times New Roman"/>
              </w:rPr>
            </w:pPr>
            <w:r>
              <w:rPr>
                <w:rFonts w:ascii="Times New Roman" w:hAnsi="Times New Roman" w:cs="Times New Roman"/>
              </w:rPr>
              <w:t>Јунећа супа са кнедлама - резанцима</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1F76ED" w:rsidRDefault="001F76ED" w:rsidP="00670234">
            <w:pPr>
              <w:pStyle w:val="Default"/>
              <w:rPr>
                <w:rFonts w:ascii="Times New Roman" w:hAnsi="Times New Roman" w:cs="Times New Roman"/>
              </w:rPr>
            </w:pPr>
            <w:r>
              <w:rPr>
                <w:rFonts w:ascii="Times New Roman" w:hAnsi="Times New Roman" w:cs="Times New Roman"/>
              </w:rPr>
              <w:t>Пилећа супа са кнедлама - резанцима</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A77F3D" w:rsidRDefault="00A77F3D" w:rsidP="00670234">
            <w:pPr>
              <w:pStyle w:val="Default"/>
              <w:rPr>
                <w:rFonts w:ascii="Times New Roman" w:hAnsi="Times New Roman" w:cs="Times New Roman"/>
              </w:rPr>
            </w:pPr>
            <w:r>
              <w:rPr>
                <w:rFonts w:ascii="Times New Roman" w:hAnsi="Times New Roman" w:cs="Times New Roman"/>
              </w:rPr>
              <w:t xml:space="preserve">Минестроне супа са поврћем </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1F76ED" w:rsidRPr="002B1C24" w:rsidTr="00670234">
        <w:tc>
          <w:tcPr>
            <w:tcW w:w="8048" w:type="dxa"/>
          </w:tcPr>
          <w:p w:rsidR="001F76ED" w:rsidRPr="00A77F3D" w:rsidRDefault="00A77F3D" w:rsidP="00670234">
            <w:pPr>
              <w:pStyle w:val="Default"/>
              <w:rPr>
                <w:rFonts w:ascii="Times New Roman" w:hAnsi="Times New Roman" w:cs="Times New Roman"/>
              </w:rPr>
            </w:pPr>
            <w:r>
              <w:rPr>
                <w:rFonts w:ascii="Times New Roman" w:hAnsi="Times New Roman" w:cs="Times New Roman"/>
              </w:rPr>
              <w:t>Телећа банатска чорба</w:t>
            </w:r>
          </w:p>
        </w:tc>
        <w:tc>
          <w:tcPr>
            <w:tcW w:w="1557" w:type="dxa"/>
          </w:tcPr>
          <w:p w:rsidR="001F76ED" w:rsidRPr="00A77F3D" w:rsidRDefault="00A77F3D" w:rsidP="00670234">
            <w:pPr>
              <w:jc w:val="center"/>
              <w:rPr>
                <w:rFonts w:ascii="Times New Roman" w:hAnsi="Times New Roman" w:cs="Times New Roman"/>
                <w:sz w:val="24"/>
                <w:szCs w:val="24"/>
              </w:rPr>
            </w:pPr>
            <w:r>
              <w:rPr>
                <w:rFonts w:ascii="Times New Roman" w:hAnsi="Times New Roman" w:cs="Times New Roman"/>
                <w:sz w:val="24"/>
                <w:szCs w:val="24"/>
              </w:rPr>
              <w:t>пор</w:t>
            </w:r>
          </w:p>
        </w:tc>
      </w:tr>
      <w:tr w:rsidR="005C1DC9" w:rsidRPr="002B1C24" w:rsidTr="00670234">
        <w:tc>
          <w:tcPr>
            <w:tcW w:w="8048" w:type="dxa"/>
          </w:tcPr>
          <w:p w:rsidR="005C1DC9" w:rsidRPr="002B1C24" w:rsidRDefault="005C1DC9" w:rsidP="00670234">
            <w:pPr>
              <w:pStyle w:val="Default"/>
              <w:jc w:val="center"/>
              <w:rPr>
                <w:rFonts w:ascii="Times New Roman" w:hAnsi="Times New Roman" w:cs="Times New Roman"/>
              </w:rPr>
            </w:pPr>
            <w:r w:rsidRPr="002B1C24">
              <w:rPr>
                <w:rFonts w:ascii="Times New Roman" w:hAnsi="Times New Roman" w:cs="Times New Roman"/>
              </w:rPr>
              <w:t>ЈЕЛА СА РОШТИЉА</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A77F3D" w:rsidRDefault="00A77F3D" w:rsidP="00670234">
            <w:pPr>
              <w:pStyle w:val="Default"/>
              <w:rPr>
                <w:rFonts w:ascii="Times New Roman" w:hAnsi="Times New Roman" w:cs="Times New Roman"/>
              </w:rPr>
            </w:pPr>
            <w:r>
              <w:rPr>
                <w:rFonts w:ascii="Times New Roman" w:hAnsi="Times New Roman" w:cs="Times New Roman"/>
              </w:rPr>
              <w:t>Плато специјалитет куће ( за две особе)</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1.200 гр</w:t>
            </w:r>
          </w:p>
        </w:tc>
      </w:tr>
      <w:tr w:rsidR="005C1DC9" w:rsidRPr="002B1C24" w:rsidTr="00670234">
        <w:tc>
          <w:tcPr>
            <w:tcW w:w="8048" w:type="dxa"/>
          </w:tcPr>
          <w:p w:rsidR="005C1DC9" w:rsidRPr="00A77F3D" w:rsidRDefault="00A77F3D" w:rsidP="00670234">
            <w:pPr>
              <w:pStyle w:val="Default"/>
              <w:rPr>
                <w:rFonts w:ascii="Times New Roman" w:hAnsi="Times New Roman" w:cs="Times New Roman"/>
              </w:rPr>
            </w:pPr>
            <w:r>
              <w:rPr>
                <w:rFonts w:ascii="Times New Roman" w:hAnsi="Times New Roman" w:cs="Times New Roman"/>
              </w:rPr>
              <w:t xml:space="preserve">Пљескавица </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A77F3D" w:rsidRDefault="00A77F3D" w:rsidP="00670234">
            <w:pPr>
              <w:pStyle w:val="Default"/>
              <w:rPr>
                <w:rFonts w:ascii="Times New Roman" w:hAnsi="Times New Roman" w:cs="Times New Roman"/>
              </w:rPr>
            </w:pPr>
            <w:r>
              <w:rPr>
                <w:rFonts w:ascii="Times New Roman" w:hAnsi="Times New Roman" w:cs="Times New Roman"/>
              </w:rPr>
              <w:t>Пље</w:t>
            </w:r>
            <w:r w:rsidR="000C485C">
              <w:rPr>
                <w:rFonts w:ascii="Times New Roman" w:hAnsi="Times New Roman" w:cs="Times New Roman"/>
              </w:rPr>
              <w:t xml:space="preserve">скавица на кајмаку </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B1C24" w:rsidRDefault="000C485C" w:rsidP="00670234">
            <w:pPr>
              <w:pStyle w:val="Default"/>
              <w:rPr>
                <w:rFonts w:ascii="Times New Roman" w:hAnsi="Times New Roman" w:cs="Times New Roman"/>
              </w:rPr>
            </w:pPr>
            <w:r>
              <w:rPr>
                <w:rFonts w:ascii="Times New Roman" w:hAnsi="Times New Roman" w:cs="Times New Roman"/>
              </w:rPr>
              <w:t xml:space="preserve">Карађорђева пљескавица </w:t>
            </w:r>
            <w:r w:rsidR="005C1DC9" w:rsidRPr="002B1C24">
              <w:rPr>
                <w:rFonts w:ascii="Times New Roman" w:hAnsi="Times New Roman" w:cs="Times New Roman"/>
              </w:rPr>
              <w:t xml:space="preserve"> </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0,350 гр</w:t>
            </w:r>
          </w:p>
        </w:tc>
      </w:tr>
      <w:tr w:rsidR="005C1DC9" w:rsidRPr="002B1C24" w:rsidTr="00670234">
        <w:tc>
          <w:tcPr>
            <w:tcW w:w="8048" w:type="dxa"/>
          </w:tcPr>
          <w:p w:rsidR="005C1DC9" w:rsidRPr="000C485C" w:rsidRDefault="000C485C" w:rsidP="00670234">
            <w:pPr>
              <w:pStyle w:val="Default"/>
              <w:rPr>
                <w:rFonts w:ascii="Times New Roman" w:hAnsi="Times New Roman" w:cs="Times New Roman"/>
              </w:rPr>
            </w:pPr>
            <w:r>
              <w:rPr>
                <w:rFonts w:ascii="Times New Roman" w:hAnsi="Times New Roman" w:cs="Times New Roman"/>
              </w:rPr>
              <w:t xml:space="preserve">Ћевапи </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0C485C" w:rsidRDefault="000C485C" w:rsidP="00670234">
            <w:pPr>
              <w:pStyle w:val="Default"/>
              <w:rPr>
                <w:rFonts w:ascii="Times New Roman" w:hAnsi="Times New Roman" w:cs="Times New Roman"/>
              </w:rPr>
            </w:pPr>
            <w:r>
              <w:rPr>
                <w:rFonts w:ascii="Times New Roman" w:hAnsi="Times New Roman" w:cs="Times New Roman"/>
              </w:rPr>
              <w:t xml:space="preserve">Ћевапи на кајмаку  </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B1C24" w:rsidRDefault="005C1DC9" w:rsidP="00670234">
            <w:pPr>
              <w:pStyle w:val="Default"/>
              <w:rPr>
                <w:rFonts w:ascii="Times New Roman" w:hAnsi="Times New Roman" w:cs="Times New Roman"/>
              </w:rPr>
            </w:pPr>
            <w:r w:rsidRPr="002B1C24">
              <w:rPr>
                <w:rFonts w:ascii="Times New Roman" w:hAnsi="Times New Roman" w:cs="Times New Roman"/>
              </w:rPr>
              <w:t>Лесковачки уштипци</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0,350 гр</w:t>
            </w:r>
          </w:p>
        </w:tc>
      </w:tr>
      <w:tr w:rsidR="005C1DC9" w:rsidRPr="002B1C24" w:rsidTr="00670234">
        <w:tc>
          <w:tcPr>
            <w:tcW w:w="8048" w:type="dxa"/>
          </w:tcPr>
          <w:p w:rsidR="005C1DC9" w:rsidRPr="000C485C" w:rsidRDefault="000C485C" w:rsidP="00670234">
            <w:pPr>
              <w:pStyle w:val="Default"/>
              <w:rPr>
                <w:rFonts w:ascii="Times New Roman" w:hAnsi="Times New Roman" w:cs="Times New Roman"/>
              </w:rPr>
            </w:pPr>
            <w:r>
              <w:rPr>
                <w:rFonts w:ascii="Times New Roman" w:hAnsi="Times New Roman" w:cs="Times New Roman"/>
              </w:rPr>
              <w:t xml:space="preserve">Пилећи батак и карабатак </w:t>
            </w:r>
          </w:p>
        </w:tc>
        <w:tc>
          <w:tcPr>
            <w:tcW w:w="1557" w:type="dxa"/>
          </w:tcPr>
          <w:p w:rsidR="005C1DC9" w:rsidRPr="000C485C" w:rsidRDefault="000C485C"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901516" w:rsidRDefault="00901516" w:rsidP="00670234">
            <w:pPr>
              <w:pStyle w:val="Default"/>
              <w:rPr>
                <w:rFonts w:ascii="Times New Roman" w:hAnsi="Times New Roman" w:cs="Times New Roman"/>
              </w:rPr>
            </w:pPr>
            <w:r>
              <w:rPr>
                <w:rFonts w:ascii="Times New Roman" w:hAnsi="Times New Roman" w:cs="Times New Roman"/>
              </w:rPr>
              <w:t>Пилећи филе</w:t>
            </w:r>
          </w:p>
        </w:tc>
        <w:tc>
          <w:tcPr>
            <w:tcW w:w="1557" w:type="dxa"/>
          </w:tcPr>
          <w:p w:rsidR="005C1DC9" w:rsidRP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 xml:space="preserve">Пуњено пилеће бело у марамици </w:t>
            </w:r>
          </w:p>
        </w:tc>
        <w:tc>
          <w:tcPr>
            <w:tcW w:w="1557" w:type="dxa"/>
          </w:tcPr>
          <w:p w:rsidR="00901516" w:rsidRP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0,350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 xml:space="preserve">Крилца на жару </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0,500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Бела вешалица</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 xml:space="preserve">Бела вешалица у марамици </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0,350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 xml:space="preserve">Пуњена бела вешалица у марамици </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0,350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Димљена вешалица</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 xml:space="preserve">0,300 гр </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 xml:space="preserve">Домаћа кобасица </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901516" w:rsidRPr="002B1C24" w:rsidTr="00670234">
        <w:tc>
          <w:tcPr>
            <w:tcW w:w="8048" w:type="dxa"/>
          </w:tcPr>
          <w:p w:rsidR="00901516" w:rsidRDefault="00901516" w:rsidP="00670234">
            <w:pPr>
              <w:pStyle w:val="Default"/>
              <w:rPr>
                <w:rFonts w:ascii="Times New Roman" w:hAnsi="Times New Roman" w:cs="Times New Roman"/>
              </w:rPr>
            </w:pPr>
            <w:r>
              <w:rPr>
                <w:rFonts w:ascii="Times New Roman" w:hAnsi="Times New Roman" w:cs="Times New Roman"/>
              </w:rPr>
              <w:t xml:space="preserve">Мешано месо </w:t>
            </w:r>
          </w:p>
        </w:tc>
        <w:tc>
          <w:tcPr>
            <w:tcW w:w="1557" w:type="dxa"/>
          </w:tcPr>
          <w:p w:rsidR="00901516" w:rsidRDefault="00901516" w:rsidP="00670234">
            <w:pPr>
              <w:jc w:val="center"/>
              <w:rPr>
                <w:rFonts w:ascii="Times New Roman" w:hAnsi="Times New Roman" w:cs="Times New Roman"/>
                <w:sz w:val="24"/>
                <w:szCs w:val="24"/>
              </w:rPr>
            </w:pPr>
            <w:r>
              <w:rPr>
                <w:rFonts w:ascii="Times New Roman" w:hAnsi="Times New Roman" w:cs="Times New Roman"/>
                <w:sz w:val="24"/>
                <w:szCs w:val="24"/>
              </w:rPr>
              <w:t>0,500 гр</w:t>
            </w:r>
          </w:p>
        </w:tc>
      </w:tr>
      <w:tr w:rsidR="005C1DC9" w:rsidRPr="002B1C24" w:rsidTr="00670234">
        <w:tc>
          <w:tcPr>
            <w:tcW w:w="8048" w:type="dxa"/>
          </w:tcPr>
          <w:p w:rsidR="005C1DC9" w:rsidRPr="002B1C24" w:rsidRDefault="005C1DC9" w:rsidP="00237705">
            <w:pPr>
              <w:pStyle w:val="Default"/>
              <w:jc w:val="center"/>
              <w:rPr>
                <w:rFonts w:ascii="Times New Roman" w:hAnsi="Times New Roman" w:cs="Times New Roman"/>
              </w:rPr>
            </w:pPr>
            <w:r w:rsidRPr="002B1C24">
              <w:rPr>
                <w:rFonts w:ascii="Times New Roman" w:hAnsi="Times New Roman" w:cs="Times New Roman"/>
              </w:rPr>
              <w:t xml:space="preserve">СПЕЦИЈАЛИТЕТИ </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237705" w:rsidRDefault="00237705" w:rsidP="00670234">
            <w:pPr>
              <w:pStyle w:val="Default"/>
              <w:rPr>
                <w:rFonts w:ascii="Times New Roman" w:hAnsi="Times New Roman" w:cs="Times New Roman"/>
              </w:rPr>
            </w:pPr>
            <w:r>
              <w:rPr>
                <w:rFonts w:ascii="Times New Roman" w:hAnsi="Times New Roman" w:cs="Times New Roman"/>
              </w:rPr>
              <w:t xml:space="preserve">Салтимбока </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rPr>
            </w:pPr>
            <w:r>
              <w:rPr>
                <w:rFonts w:ascii="Times New Roman" w:hAnsi="Times New Roman" w:cs="Times New Roman"/>
              </w:rPr>
              <w:t>Ћуретина са млинцима</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37705" w:rsidRDefault="00237705" w:rsidP="00237705">
            <w:pPr>
              <w:pStyle w:val="Default"/>
              <w:rPr>
                <w:rFonts w:ascii="Times New Roman" w:hAnsi="Times New Roman" w:cs="Times New Roman"/>
              </w:rPr>
            </w:pPr>
            <w:r>
              <w:rPr>
                <w:rFonts w:ascii="Times New Roman" w:hAnsi="Times New Roman" w:cs="Times New Roman"/>
              </w:rPr>
              <w:t>Пуњени свињски филе са таљателама у сосу од печурака</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0,350 гр</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rPr>
            </w:pPr>
            <w:r>
              <w:rPr>
                <w:rFonts w:ascii="Times New Roman" w:hAnsi="Times New Roman" w:cs="Times New Roman"/>
              </w:rPr>
              <w:t xml:space="preserve">Јагњетина под сачем </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 xml:space="preserve">0,300 гр </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rPr>
            </w:pPr>
            <w:r>
              <w:rPr>
                <w:rFonts w:ascii="Times New Roman" w:hAnsi="Times New Roman" w:cs="Times New Roman"/>
              </w:rPr>
              <w:t>Бифтек на жару</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rPr>
            </w:pPr>
            <w:r>
              <w:rPr>
                <w:rFonts w:ascii="Times New Roman" w:hAnsi="Times New Roman" w:cs="Times New Roman"/>
              </w:rPr>
              <w:t>Свињска ребарца америкен</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rPr>
            </w:pPr>
            <w:r>
              <w:rPr>
                <w:rFonts w:ascii="Times New Roman" w:hAnsi="Times New Roman" w:cs="Times New Roman"/>
              </w:rPr>
              <w:lastRenderedPageBreak/>
              <w:t xml:space="preserve">Бардирана пилетина у сосу од празилука </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237705" w:rsidRPr="002B1C24" w:rsidTr="00670234">
        <w:tc>
          <w:tcPr>
            <w:tcW w:w="8048" w:type="dxa"/>
          </w:tcPr>
          <w:p w:rsidR="00237705" w:rsidRPr="00237705" w:rsidRDefault="00237705" w:rsidP="00670234">
            <w:pPr>
              <w:pStyle w:val="Default"/>
              <w:rPr>
                <w:rFonts w:ascii="Times New Roman" w:hAnsi="Times New Roman" w:cs="Times New Roman"/>
              </w:rPr>
            </w:pPr>
            <w:r>
              <w:rPr>
                <w:rFonts w:ascii="Times New Roman" w:hAnsi="Times New Roman" w:cs="Times New Roman"/>
              </w:rPr>
              <w:t xml:space="preserve">Телетина под сачем </w:t>
            </w:r>
          </w:p>
        </w:tc>
        <w:tc>
          <w:tcPr>
            <w:tcW w:w="1557" w:type="dxa"/>
          </w:tcPr>
          <w:p w:rsidR="00237705"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B1C24" w:rsidRDefault="00237705" w:rsidP="00670234">
            <w:pPr>
              <w:pStyle w:val="Default"/>
              <w:jc w:val="center"/>
              <w:rPr>
                <w:rFonts w:ascii="Times New Roman" w:hAnsi="Times New Roman" w:cs="Times New Roman"/>
              </w:rPr>
            </w:pPr>
            <w:r>
              <w:rPr>
                <w:rFonts w:ascii="Times New Roman" w:hAnsi="Times New Roman" w:cs="Times New Roman"/>
              </w:rPr>
              <w:t xml:space="preserve">РИБЕ И ПЛОДОВИ МОРА </w:t>
            </w:r>
            <w:r w:rsidR="005C1DC9" w:rsidRPr="002B1C24">
              <w:rPr>
                <w:rFonts w:ascii="Times New Roman" w:hAnsi="Times New Roman" w:cs="Times New Roman"/>
              </w:rPr>
              <w:t xml:space="preserve">  </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2B1C24" w:rsidRDefault="00237705" w:rsidP="00670234">
            <w:pPr>
              <w:pStyle w:val="Default"/>
              <w:rPr>
                <w:rFonts w:ascii="Times New Roman" w:hAnsi="Times New Roman" w:cs="Times New Roman"/>
                <w:color w:val="auto"/>
              </w:rPr>
            </w:pPr>
            <w:r>
              <w:rPr>
                <w:rFonts w:ascii="Times New Roman" w:hAnsi="Times New Roman" w:cs="Times New Roman"/>
                <w:color w:val="auto"/>
              </w:rPr>
              <w:t>П</w:t>
            </w:r>
            <w:r w:rsidR="005C1DC9" w:rsidRPr="002B1C24">
              <w:rPr>
                <w:rFonts w:ascii="Times New Roman" w:hAnsi="Times New Roman" w:cs="Times New Roman"/>
                <w:color w:val="auto"/>
              </w:rPr>
              <w:t xml:space="preserve">астрмка на жару </w:t>
            </w:r>
          </w:p>
        </w:tc>
        <w:tc>
          <w:tcPr>
            <w:tcW w:w="1557" w:type="dxa"/>
          </w:tcPr>
          <w:p w:rsidR="005C1DC9" w:rsidRPr="002B1C24" w:rsidRDefault="00237705" w:rsidP="00670234">
            <w:pPr>
              <w:jc w:val="center"/>
              <w:rPr>
                <w:rFonts w:ascii="Times New Roman" w:hAnsi="Times New Roman" w:cs="Times New Roman"/>
                <w:sz w:val="24"/>
                <w:szCs w:val="24"/>
              </w:rPr>
            </w:pPr>
            <w:r>
              <w:rPr>
                <w:rFonts w:ascii="Times New Roman" w:hAnsi="Times New Roman" w:cs="Times New Roman"/>
                <w:sz w:val="24"/>
                <w:szCs w:val="24"/>
              </w:rPr>
              <w:t>1</w:t>
            </w:r>
            <w:r w:rsidR="005C1DC9" w:rsidRPr="002B1C24">
              <w:rPr>
                <w:rFonts w:ascii="Times New Roman" w:hAnsi="Times New Roman" w:cs="Times New Roman"/>
                <w:sz w:val="24"/>
                <w:szCs w:val="24"/>
              </w:rPr>
              <w:t>кг</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color w:val="auto"/>
              </w:rPr>
            </w:pPr>
            <w:r>
              <w:rPr>
                <w:rFonts w:ascii="Times New Roman" w:hAnsi="Times New Roman" w:cs="Times New Roman"/>
                <w:color w:val="auto"/>
              </w:rPr>
              <w:t>Фригане лигње</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color w:val="auto"/>
              </w:rPr>
            </w:pPr>
            <w:r>
              <w:rPr>
                <w:rFonts w:ascii="Times New Roman" w:hAnsi="Times New Roman" w:cs="Times New Roman"/>
                <w:color w:val="auto"/>
              </w:rPr>
              <w:t>Пуњене лигње</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5C1DC9" w:rsidRPr="002B1C24" w:rsidTr="00670234">
        <w:tc>
          <w:tcPr>
            <w:tcW w:w="8048" w:type="dxa"/>
          </w:tcPr>
          <w:p w:rsidR="005C1DC9" w:rsidRPr="00237705" w:rsidRDefault="00237705" w:rsidP="00670234">
            <w:pPr>
              <w:pStyle w:val="Default"/>
              <w:rPr>
                <w:rFonts w:ascii="Times New Roman" w:hAnsi="Times New Roman" w:cs="Times New Roman"/>
                <w:color w:val="auto"/>
              </w:rPr>
            </w:pPr>
            <w:r>
              <w:rPr>
                <w:rFonts w:ascii="Times New Roman" w:hAnsi="Times New Roman" w:cs="Times New Roman"/>
                <w:color w:val="auto"/>
              </w:rPr>
              <w:t xml:space="preserve">Сом у орли смеси </w:t>
            </w:r>
          </w:p>
        </w:tc>
        <w:tc>
          <w:tcPr>
            <w:tcW w:w="1557" w:type="dxa"/>
          </w:tcPr>
          <w:p w:rsidR="005C1DC9"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0,300 гр</w:t>
            </w:r>
          </w:p>
        </w:tc>
      </w:tr>
      <w:tr w:rsidR="00237705" w:rsidRPr="002B1C24" w:rsidTr="00670234">
        <w:tc>
          <w:tcPr>
            <w:tcW w:w="8048" w:type="dxa"/>
          </w:tcPr>
          <w:p w:rsidR="00237705" w:rsidRDefault="00237705" w:rsidP="00670234">
            <w:pPr>
              <w:pStyle w:val="Default"/>
              <w:rPr>
                <w:rFonts w:ascii="Times New Roman" w:hAnsi="Times New Roman" w:cs="Times New Roman"/>
                <w:color w:val="auto"/>
              </w:rPr>
            </w:pPr>
            <w:r>
              <w:rPr>
                <w:rFonts w:ascii="Times New Roman" w:hAnsi="Times New Roman" w:cs="Times New Roman"/>
                <w:color w:val="auto"/>
              </w:rPr>
              <w:t>Лигња на жару</w:t>
            </w:r>
          </w:p>
        </w:tc>
        <w:tc>
          <w:tcPr>
            <w:tcW w:w="1557" w:type="dxa"/>
          </w:tcPr>
          <w:p w:rsidR="00237705" w:rsidRPr="00237705" w:rsidRDefault="00237705" w:rsidP="00670234">
            <w:pPr>
              <w:jc w:val="center"/>
              <w:rPr>
                <w:rFonts w:ascii="Times New Roman" w:hAnsi="Times New Roman" w:cs="Times New Roman"/>
                <w:sz w:val="24"/>
                <w:szCs w:val="24"/>
              </w:rPr>
            </w:pPr>
            <w:r>
              <w:rPr>
                <w:rFonts w:ascii="Times New Roman" w:hAnsi="Times New Roman" w:cs="Times New Roman"/>
                <w:sz w:val="24"/>
                <w:szCs w:val="24"/>
              </w:rPr>
              <w:t>1 кг</w:t>
            </w:r>
          </w:p>
        </w:tc>
      </w:tr>
      <w:tr w:rsidR="00772EED" w:rsidRPr="002B1C24" w:rsidTr="00670234">
        <w:tc>
          <w:tcPr>
            <w:tcW w:w="8048" w:type="dxa"/>
          </w:tcPr>
          <w:p w:rsidR="00772EED" w:rsidRDefault="00772EED" w:rsidP="00772EED">
            <w:pPr>
              <w:pStyle w:val="Default"/>
              <w:jc w:val="center"/>
              <w:rPr>
                <w:rFonts w:ascii="Times New Roman" w:hAnsi="Times New Roman" w:cs="Times New Roman"/>
                <w:color w:val="auto"/>
              </w:rPr>
            </w:pPr>
            <w:r>
              <w:rPr>
                <w:rFonts w:ascii="Times New Roman" w:hAnsi="Times New Roman" w:cs="Times New Roman"/>
                <w:color w:val="auto"/>
              </w:rPr>
              <w:t xml:space="preserve">СОСЕВИ И УМАЦИ </w:t>
            </w:r>
          </w:p>
        </w:tc>
        <w:tc>
          <w:tcPr>
            <w:tcW w:w="1557" w:type="dxa"/>
          </w:tcPr>
          <w:p w:rsidR="00772EED" w:rsidRDefault="00772EED" w:rsidP="00670234">
            <w:pPr>
              <w:jc w:val="center"/>
              <w:rPr>
                <w:rFonts w:ascii="Times New Roman" w:hAnsi="Times New Roman" w:cs="Times New Roman"/>
                <w:sz w:val="24"/>
                <w:szCs w:val="24"/>
              </w:rPr>
            </w:pP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Сос од печурака </w:t>
            </w:r>
          </w:p>
        </w:tc>
        <w:tc>
          <w:tcPr>
            <w:tcW w:w="1557" w:type="dxa"/>
          </w:tcPr>
          <w:p w:rsidR="00772EED" w:rsidRDefault="00772EED" w:rsidP="00670234">
            <w:pPr>
              <w:jc w:val="center"/>
              <w:rPr>
                <w:rFonts w:ascii="Times New Roman" w:hAnsi="Times New Roman" w:cs="Times New Roman"/>
                <w:sz w:val="24"/>
                <w:szCs w:val="24"/>
              </w:rPr>
            </w:pPr>
            <w:r>
              <w:rPr>
                <w:rFonts w:ascii="Times New Roman" w:hAnsi="Times New Roman" w:cs="Times New Roman"/>
                <w:sz w:val="24"/>
                <w:szCs w:val="24"/>
              </w:rPr>
              <w:t>0,150 гр</w:t>
            </w:r>
          </w:p>
        </w:tc>
      </w:tr>
      <w:tr w:rsidR="00772EED" w:rsidRPr="002B1C24" w:rsidTr="00772EED">
        <w:trPr>
          <w:trHeight w:val="106"/>
        </w:trPr>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Сос од сира</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Сос од вишања </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Сос од рена </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Сос од белог лука </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Ел Греко сос </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Сос од јогурта и лимуна </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772EED">
            <w:pPr>
              <w:pStyle w:val="Default"/>
              <w:rPr>
                <w:rFonts w:ascii="Times New Roman" w:hAnsi="Times New Roman" w:cs="Times New Roman"/>
                <w:color w:val="auto"/>
              </w:rPr>
            </w:pPr>
            <w:r>
              <w:rPr>
                <w:rFonts w:ascii="Times New Roman" w:hAnsi="Times New Roman" w:cs="Times New Roman"/>
                <w:color w:val="auto"/>
              </w:rPr>
              <w:t>Сос од наранџе</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Сос од бибера</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Аргентински сос </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Парадајз сос</w:t>
            </w:r>
          </w:p>
        </w:tc>
        <w:tc>
          <w:tcPr>
            <w:tcW w:w="1557" w:type="dxa"/>
          </w:tcPr>
          <w:p w:rsidR="00772EED" w:rsidRDefault="00772EED" w:rsidP="00772EED">
            <w:pPr>
              <w:jc w:val="center"/>
            </w:pPr>
            <w:r w:rsidRPr="004A5D89">
              <w:rPr>
                <w:rFonts w:ascii="Times New Roman" w:hAnsi="Times New Roman" w:cs="Times New Roman"/>
                <w:sz w:val="24"/>
                <w:szCs w:val="24"/>
              </w:rPr>
              <w:t>0,150 гр</w:t>
            </w:r>
          </w:p>
        </w:tc>
      </w:tr>
      <w:tr w:rsidR="00772EED" w:rsidRPr="002B1C24" w:rsidTr="00670234">
        <w:tc>
          <w:tcPr>
            <w:tcW w:w="8048" w:type="dxa"/>
          </w:tcPr>
          <w:p w:rsidR="00772EED" w:rsidRDefault="00772EED" w:rsidP="00772EED">
            <w:pPr>
              <w:pStyle w:val="Default"/>
              <w:jc w:val="center"/>
              <w:rPr>
                <w:rFonts w:ascii="Times New Roman" w:hAnsi="Times New Roman" w:cs="Times New Roman"/>
                <w:color w:val="auto"/>
              </w:rPr>
            </w:pPr>
            <w:r>
              <w:rPr>
                <w:rFonts w:ascii="Times New Roman" w:hAnsi="Times New Roman" w:cs="Times New Roman"/>
                <w:color w:val="auto"/>
              </w:rPr>
              <w:t>ПРИЛОЗИ</w:t>
            </w:r>
          </w:p>
        </w:tc>
        <w:tc>
          <w:tcPr>
            <w:tcW w:w="1557" w:type="dxa"/>
          </w:tcPr>
          <w:p w:rsidR="00772EED" w:rsidRPr="004A5D89" w:rsidRDefault="00772EED" w:rsidP="00772EED">
            <w:pPr>
              <w:jc w:val="center"/>
              <w:rPr>
                <w:rFonts w:ascii="Times New Roman" w:hAnsi="Times New Roman" w:cs="Times New Roman"/>
                <w:sz w:val="24"/>
                <w:szCs w:val="24"/>
              </w:rPr>
            </w:pP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Далматинска гарнитура</w:t>
            </w:r>
          </w:p>
        </w:tc>
        <w:tc>
          <w:tcPr>
            <w:tcW w:w="1557" w:type="dxa"/>
          </w:tcPr>
          <w:p w:rsidR="00772EED" w:rsidRPr="004A5D89" w:rsidRDefault="00772EED" w:rsidP="00772EED">
            <w:pPr>
              <w:jc w:val="center"/>
              <w:rPr>
                <w:rFonts w:ascii="Times New Roman" w:hAnsi="Times New Roman" w:cs="Times New Roman"/>
                <w:sz w:val="24"/>
                <w:szCs w:val="24"/>
              </w:rPr>
            </w:pPr>
            <w:r>
              <w:rPr>
                <w:rFonts w:ascii="Times New Roman" w:hAnsi="Times New Roman" w:cs="Times New Roman"/>
                <w:sz w:val="24"/>
                <w:szCs w:val="24"/>
              </w:rPr>
              <w:t>0,250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Помфрит</w:t>
            </w:r>
          </w:p>
        </w:tc>
        <w:tc>
          <w:tcPr>
            <w:tcW w:w="1557" w:type="dxa"/>
          </w:tcPr>
          <w:p w:rsidR="00772EED" w:rsidRDefault="00772EED" w:rsidP="00772EED">
            <w:pPr>
              <w:jc w:val="center"/>
            </w:pPr>
            <w:r w:rsidRPr="008517FB">
              <w:rPr>
                <w:rFonts w:ascii="Times New Roman" w:hAnsi="Times New Roman" w:cs="Times New Roman"/>
                <w:sz w:val="24"/>
                <w:szCs w:val="24"/>
              </w:rPr>
              <w:t>0,250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Грашак</w:t>
            </w:r>
          </w:p>
        </w:tc>
        <w:tc>
          <w:tcPr>
            <w:tcW w:w="1557" w:type="dxa"/>
          </w:tcPr>
          <w:p w:rsidR="00772EED" w:rsidRDefault="00772EED" w:rsidP="00772EED">
            <w:pPr>
              <w:jc w:val="center"/>
            </w:pPr>
            <w:r w:rsidRPr="008517FB">
              <w:rPr>
                <w:rFonts w:ascii="Times New Roman" w:hAnsi="Times New Roman" w:cs="Times New Roman"/>
                <w:sz w:val="24"/>
                <w:szCs w:val="24"/>
              </w:rPr>
              <w:t>0,250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Шаргарепа</w:t>
            </w:r>
          </w:p>
        </w:tc>
        <w:tc>
          <w:tcPr>
            <w:tcW w:w="1557" w:type="dxa"/>
          </w:tcPr>
          <w:p w:rsidR="00772EED" w:rsidRDefault="00772EED" w:rsidP="00772EED">
            <w:pPr>
              <w:jc w:val="center"/>
            </w:pPr>
            <w:r w:rsidRPr="008517FB">
              <w:rPr>
                <w:rFonts w:ascii="Times New Roman" w:hAnsi="Times New Roman" w:cs="Times New Roman"/>
                <w:sz w:val="24"/>
                <w:szCs w:val="24"/>
              </w:rPr>
              <w:t>0,250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Пиринач</w:t>
            </w:r>
          </w:p>
        </w:tc>
        <w:tc>
          <w:tcPr>
            <w:tcW w:w="1557" w:type="dxa"/>
          </w:tcPr>
          <w:p w:rsidR="00772EED" w:rsidRDefault="00772EED" w:rsidP="00772EED">
            <w:pPr>
              <w:jc w:val="center"/>
            </w:pPr>
            <w:r w:rsidRPr="008517FB">
              <w:rPr>
                <w:rFonts w:ascii="Times New Roman" w:hAnsi="Times New Roman" w:cs="Times New Roman"/>
                <w:sz w:val="24"/>
                <w:szCs w:val="24"/>
              </w:rPr>
              <w:t>0,250 гр</w:t>
            </w:r>
          </w:p>
        </w:tc>
      </w:tr>
      <w:tr w:rsidR="00772EED" w:rsidRPr="002B1C24" w:rsidTr="00670234">
        <w:tc>
          <w:tcPr>
            <w:tcW w:w="8048" w:type="dxa"/>
          </w:tcPr>
          <w:p w:rsidR="00772EED" w:rsidRDefault="00772EED" w:rsidP="00670234">
            <w:pPr>
              <w:pStyle w:val="Default"/>
              <w:rPr>
                <w:rFonts w:ascii="Times New Roman" w:hAnsi="Times New Roman" w:cs="Times New Roman"/>
                <w:color w:val="auto"/>
              </w:rPr>
            </w:pPr>
            <w:r>
              <w:rPr>
                <w:rFonts w:ascii="Times New Roman" w:hAnsi="Times New Roman" w:cs="Times New Roman"/>
                <w:color w:val="auto"/>
              </w:rPr>
              <w:t xml:space="preserve">Барени кромпир </w:t>
            </w:r>
          </w:p>
        </w:tc>
        <w:tc>
          <w:tcPr>
            <w:tcW w:w="1557" w:type="dxa"/>
          </w:tcPr>
          <w:p w:rsidR="00772EED" w:rsidRDefault="00772EED" w:rsidP="00772EED">
            <w:pPr>
              <w:jc w:val="center"/>
            </w:pPr>
            <w:r w:rsidRPr="008517FB">
              <w:rPr>
                <w:rFonts w:ascii="Times New Roman" w:hAnsi="Times New Roman" w:cs="Times New Roman"/>
                <w:sz w:val="24"/>
                <w:szCs w:val="24"/>
              </w:rPr>
              <w:t>0,250 гр</w:t>
            </w:r>
          </w:p>
        </w:tc>
      </w:tr>
      <w:tr w:rsidR="00772EED" w:rsidRPr="002B1C24" w:rsidTr="00670234">
        <w:tc>
          <w:tcPr>
            <w:tcW w:w="8048" w:type="dxa"/>
          </w:tcPr>
          <w:p w:rsidR="00772EED" w:rsidRPr="00772EED" w:rsidRDefault="00772EED" w:rsidP="00772EED">
            <w:pPr>
              <w:rPr>
                <w:rFonts w:ascii="Times New Roman" w:hAnsi="Times New Roman" w:cs="Times New Roman"/>
                <w:sz w:val="24"/>
                <w:szCs w:val="24"/>
              </w:rPr>
            </w:pPr>
            <w:r>
              <w:rPr>
                <w:rFonts w:ascii="Times New Roman" w:hAnsi="Times New Roman" w:cs="Times New Roman"/>
                <w:sz w:val="24"/>
                <w:szCs w:val="24"/>
              </w:rPr>
              <w:t>Гриловано поврће ( топло –хладно )</w:t>
            </w:r>
          </w:p>
        </w:tc>
        <w:tc>
          <w:tcPr>
            <w:tcW w:w="1557" w:type="dxa"/>
          </w:tcPr>
          <w:p w:rsidR="00772EED" w:rsidRDefault="00772EED" w:rsidP="00772EED">
            <w:pPr>
              <w:jc w:val="center"/>
            </w:pPr>
            <w:r w:rsidRPr="008517FB">
              <w:rPr>
                <w:rFonts w:ascii="Times New Roman" w:hAnsi="Times New Roman" w:cs="Times New Roman"/>
                <w:sz w:val="24"/>
                <w:szCs w:val="24"/>
              </w:rPr>
              <w:t>0,250 гр</w:t>
            </w:r>
          </w:p>
        </w:tc>
      </w:tr>
      <w:tr w:rsidR="00772EED" w:rsidRPr="002B1C24" w:rsidTr="00670234">
        <w:tc>
          <w:tcPr>
            <w:tcW w:w="8048" w:type="dxa"/>
          </w:tcPr>
          <w:p w:rsidR="00772EED" w:rsidRPr="002B1C24" w:rsidRDefault="00772EED" w:rsidP="00670234">
            <w:pPr>
              <w:jc w:val="center"/>
              <w:rPr>
                <w:rFonts w:ascii="Times New Roman" w:hAnsi="Times New Roman" w:cs="Times New Roman"/>
                <w:sz w:val="24"/>
                <w:szCs w:val="24"/>
              </w:rPr>
            </w:pPr>
            <w:r w:rsidRPr="002B1C24">
              <w:rPr>
                <w:rFonts w:ascii="Times New Roman" w:hAnsi="Times New Roman" w:cs="Times New Roman"/>
                <w:sz w:val="24"/>
                <w:szCs w:val="24"/>
              </w:rPr>
              <w:t>САЛАТЕ</w:t>
            </w:r>
          </w:p>
        </w:tc>
        <w:tc>
          <w:tcPr>
            <w:tcW w:w="1557" w:type="dxa"/>
          </w:tcPr>
          <w:p w:rsidR="00772EED" w:rsidRPr="002B1C24" w:rsidRDefault="00772EED" w:rsidP="00670234">
            <w:pPr>
              <w:jc w:val="center"/>
              <w:rPr>
                <w:rFonts w:ascii="Times New Roman" w:hAnsi="Times New Roman" w:cs="Times New Roman"/>
                <w:sz w:val="24"/>
                <w:szCs w:val="24"/>
              </w:rPr>
            </w:pPr>
          </w:p>
        </w:tc>
      </w:tr>
      <w:tr w:rsidR="005C1DC9" w:rsidRPr="002B1C24" w:rsidTr="00670234">
        <w:tc>
          <w:tcPr>
            <w:tcW w:w="8048" w:type="dxa"/>
          </w:tcPr>
          <w:p w:rsidR="005C1DC9" w:rsidRPr="00772EED" w:rsidRDefault="00772EED" w:rsidP="00670234">
            <w:pPr>
              <w:rPr>
                <w:rFonts w:ascii="Times New Roman" w:hAnsi="Times New Roman" w:cs="Times New Roman"/>
                <w:sz w:val="24"/>
                <w:szCs w:val="24"/>
              </w:rPr>
            </w:pPr>
            <w:r>
              <w:rPr>
                <w:rFonts w:ascii="Times New Roman" w:hAnsi="Times New Roman" w:cs="Times New Roman"/>
                <w:sz w:val="24"/>
                <w:szCs w:val="24"/>
              </w:rPr>
              <w:t xml:space="preserve">Цезар салата са пилетином </w:t>
            </w:r>
          </w:p>
        </w:tc>
        <w:tc>
          <w:tcPr>
            <w:tcW w:w="1557" w:type="dxa"/>
          </w:tcPr>
          <w:p w:rsidR="005C1DC9" w:rsidRPr="00772EED" w:rsidRDefault="00772EED" w:rsidP="00772EED">
            <w:pPr>
              <w:jc w:val="center"/>
              <w:rPr>
                <w:rFonts w:ascii="Times New Roman" w:hAnsi="Times New Roman" w:cs="Times New Roman"/>
                <w:sz w:val="24"/>
                <w:szCs w:val="24"/>
              </w:rPr>
            </w:pPr>
            <w:r>
              <w:rPr>
                <w:rFonts w:ascii="Times New Roman" w:hAnsi="Times New Roman" w:cs="Times New Roman"/>
                <w:sz w:val="24"/>
                <w:szCs w:val="24"/>
              </w:rPr>
              <w:t>0,200 гр</w:t>
            </w:r>
          </w:p>
        </w:tc>
      </w:tr>
      <w:tr w:rsidR="00306FC3" w:rsidRPr="002B1C24" w:rsidTr="00670234">
        <w:tc>
          <w:tcPr>
            <w:tcW w:w="8048" w:type="dxa"/>
          </w:tcPr>
          <w:p w:rsidR="00306FC3" w:rsidRPr="00772EED" w:rsidRDefault="00306FC3" w:rsidP="00670234">
            <w:pPr>
              <w:pStyle w:val="Default"/>
              <w:rPr>
                <w:rFonts w:ascii="Times New Roman" w:hAnsi="Times New Roman" w:cs="Times New Roman"/>
              </w:rPr>
            </w:pPr>
            <w:r>
              <w:rPr>
                <w:rFonts w:ascii="Times New Roman" w:hAnsi="Times New Roman" w:cs="Times New Roman"/>
              </w:rPr>
              <w:t>Урнебес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772EED" w:rsidRDefault="00306FC3" w:rsidP="00670234">
            <w:pPr>
              <w:pStyle w:val="Default"/>
              <w:rPr>
                <w:rFonts w:ascii="Times New Roman" w:hAnsi="Times New Roman" w:cs="Times New Roman"/>
              </w:rPr>
            </w:pPr>
            <w:r>
              <w:rPr>
                <w:rFonts w:ascii="Times New Roman" w:hAnsi="Times New Roman" w:cs="Times New Roman"/>
              </w:rPr>
              <w:t xml:space="preserve">Српска салата </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772EED" w:rsidRDefault="00306FC3" w:rsidP="00670234">
            <w:pPr>
              <w:pStyle w:val="Default"/>
              <w:rPr>
                <w:rFonts w:ascii="Times New Roman" w:hAnsi="Times New Roman" w:cs="Times New Roman"/>
              </w:rPr>
            </w:pPr>
            <w:r>
              <w:rPr>
                <w:rFonts w:ascii="Times New Roman" w:hAnsi="Times New Roman" w:cs="Times New Roman"/>
              </w:rPr>
              <w:t xml:space="preserve">Шопска салата </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772EED" w:rsidRDefault="00306FC3" w:rsidP="00670234">
            <w:pPr>
              <w:pStyle w:val="Default"/>
              <w:rPr>
                <w:rFonts w:ascii="Times New Roman" w:hAnsi="Times New Roman" w:cs="Times New Roman"/>
              </w:rPr>
            </w:pPr>
            <w:r>
              <w:rPr>
                <w:rFonts w:ascii="Times New Roman" w:hAnsi="Times New Roman" w:cs="Times New Roman"/>
              </w:rPr>
              <w:t>Витаминска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772EED" w:rsidRDefault="00306FC3" w:rsidP="00670234">
            <w:pPr>
              <w:pStyle w:val="Default"/>
              <w:rPr>
                <w:rFonts w:ascii="Times New Roman" w:hAnsi="Times New Roman" w:cs="Times New Roman"/>
              </w:rPr>
            </w:pPr>
            <w:r>
              <w:rPr>
                <w:rFonts w:ascii="Times New Roman" w:hAnsi="Times New Roman" w:cs="Times New Roman"/>
              </w:rPr>
              <w:t xml:space="preserve">Грчка салата </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A32363" w:rsidRDefault="00306FC3" w:rsidP="00670234">
            <w:pPr>
              <w:pStyle w:val="Default"/>
              <w:rPr>
                <w:rFonts w:ascii="Times New Roman" w:hAnsi="Times New Roman" w:cs="Times New Roman"/>
              </w:rPr>
            </w:pPr>
            <w:r>
              <w:rPr>
                <w:rFonts w:ascii="Times New Roman" w:hAnsi="Times New Roman" w:cs="Times New Roman"/>
              </w:rPr>
              <w:t>Башта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A32363" w:rsidRDefault="00306FC3" w:rsidP="00A32363">
            <w:pPr>
              <w:pStyle w:val="Default"/>
              <w:rPr>
                <w:rFonts w:ascii="Times New Roman" w:hAnsi="Times New Roman" w:cs="Times New Roman"/>
              </w:rPr>
            </w:pPr>
            <w:r>
              <w:rPr>
                <w:rFonts w:ascii="Times New Roman" w:hAnsi="Times New Roman" w:cs="Times New Roman"/>
              </w:rPr>
              <w:t xml:space="preserve">Мешана салата </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2B1C24" w:rsidRDefault="00306FC3" w:rsidP="00670234">
            <w:pPr>
              <w:pStyle w:val="Default"/>
              <w:rPr>
                <w:rFonts w:ascii="Times New Roman" w:hAnsi="Times New Roman" w:cs="Times New Roman"/>
              </w:rPr>
            </w:pPr>
            <w:r>
              <w:rPr>
                <w:rFonts w:ascii="Times New Roman" w:hAnsi="Times New Roman" w:cs="Times New Roman"/>
              </w:rPr>
              <w:t>Таратор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306FC3" w:rsidRDefault="00306FC3" w:rsidP="00670234">
            <w:pPr>
              <w:pStyle w:val="Default"/>
              <w:rPr>
                <w:rFonts w:ascii="Times New Roman" w:hAnsi="Times New Roman" w:cs="Times New Roman"/>
              </w:rPr>
            </w:pPr>
            <w:r>
              <w:rPr>
                <w:rFonts w:ascii="Times New Roman" w:hAnsi="Times New Roman" w:cs="Times New Roman"/>
              </w:rPr>
              <w:t>Краставац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306FC3" w:rsidRDefault="00306FC3" w:rsidP="00306FC3">
            <w:pPr>
              <w:pStyle w:val="Default"/>
              <w:rPr>
                <w:rFonts w:ascii="Times New Roman" w:hAnsi="Times New Roman" w:cs="Times New Roman"/>
              </w:rPr>
            </w:pPr>
            <w:r>
              <w:rPr>
                <w:rFonts w:ascii="Times New Roman" w:hAnsi="Times New Roman" w:cs="Times New Roman"/>
              </w:rPr>
              <w:t>Парадајз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306FC3" w:rsidRDefault="00306FC3" w:rsidP="00670234">
            <w:pPr>
              <w:pStyle w:val="Default"/>
              <w:rPr>
                <w:rFonts w:ascii="Times New Roman" w:hAnsi="Times New Roman" w:cs="Times New Roman"/>
              </w:rPr>
            </w:pPr>
            <w:r>
              <w:rPr>
                <w:rFonts w:ascii="Times New Roman" w:hAnsi="Times New Roman" w:cs="Times New Roman"/>
              </w:rPr>
              <w:t>Купус салата</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306FC3" w:rsidRPr="002B1C24" w:rsidTr="00670234">
        <w:tc>
          <w:tcPr>
            <w:tcW w:w="8048" w:type="dxa"/>
          </w:tcPr>
          <w:p w:rsidR="00306FC3" w:rsidRPr="00306FC3" w:rsidRDefault="00306FC3" w:rsidP="00670234">
            <w:pPr>
              <w:pStyle w:val="Default"/>
              <w:rPr>
                <w:rFonts w:ascii="Times New Roman" w:hAnsi="Times New Roman" w:cs="Times New Roman"/>
              </w:rPr>
            </w:pPr>
            <w:r>
              <w:rPr>
                <w:rFonts w:ascii="Times New Roman" w:hAnsi="Times New Roman" w:cs="Times New Roman"/>
              </w:rPr>
              <w:t xml:space="preserve">Кисео купус </w:t>
            </w:r>
          </w:p>
        </w:tc>
        <w:tc>
          <w:tcPr>
            <w:tcW w:w="1557" w:type="dxa"/>
          </w:tcPr>
          <w:p w:rsidR="00306FC3" w:rsidRDefault="00306FC3" w:rsidP="00306FC3">
            <w:pPr>
              <w:jc w:val="center"/>
            </w:pPr>
            <w:r w:rsidRPr="003E45F1">
              <w:rPr>
                <w:rFonts w:ascii="Times New Roman" w:hAnsi="Times New Roman" w:cs="Times New Roman"/>
                <w:sz w:val="24"/>
                <w:szCs w:val="24"/>
              </w:rPr>
              <w:t>0,200 гр</w:t>
            </w:r>
          </w:p>
        </w:tc>
      </w:tr>
      <w:tr w:rsidR="008F5095" w:rsidRPr="002B1C24" w:rsidTr="00670234">
        <w:tc>
          <w:tcPr>
            <w:tcW w:w="8048" w:type="dxa"/>
          </w:tcPr>
          <w:p w:rsidR="008F5095" w:rsidRPr="008F5095" w:rsidRDefault="008F5095" w:rsidP="00670234">
            <w:pPr>
              <w:pStyle w:val="Default"/>
              <w:rPr>
                <w:rFonts w:ascii="Times New Roman" w:hAnsi="Times New Roman" w:cs="Times New Roman"/>
              </w:rPr>
            </w:pPr>
            <w:r>
              <w:rPr>
                <w:rFonts w:ascii="Times New Roman" w:hAnsi="Times New Roman" w:cs="Times New Roman"/>
              </w:rPr>
              <w:t>Печена слатка паприка</w:t>
            </w:r>
          </w:p>
        </w:tc>
        <w:tc>
          <w:tcPr>
            <w:tcW w:w="1557" w:type="dxa"/>
          </w:tcPr>
          <w:p w:rsidR="008F5095" w:rsidRDefault="008F5095" w:rsidP="00E26954">
            <w:pPr>
              <w:jc w:val="center"/>
            </w:pPr>
            <w:r w:rsidRPr="003E45F1">
              <w:rPr>
                <w:rFonts w:ascii="Times New Roman" w:hAnsi="Times New Roman" w:cs="Times New Roman"/>
                <w:sz w:val="24"/>
                <w:szCs w:val="24"/>
              </w:rPr>
              <w:t>0,200 гр</w:t>
            </w:r>
          </w:p>
        </w:tc>
      </w:tr>
      <w:tr w:rsidR="008F5095" w:rsidRPr="002B1C24" w:rsidTr="00670234">
        <w:tc>
          <w:tcPr>
            <w:tcW w:w="8048" w:type="dxa"/>
          </w:tcPr>
          <w:p w:rsidR="008F5095" w:rsidRPr="008F5095" w:rsidRDefault="008F5095" w:rsidP="00670234">
            <w:pPr>
              <w:pStyle w:val="Default"/>
              <w:rPr>
                <w:rFonts w:ascii="Times New Roman" w:hAnsi="Times New Roman" w:cs="Times New Roman"/>
              </w:rPr>
            </w:pPr>
            <w:r>
              <w:rPr>
                <w:rFonts w:ascii="Times New Roman" w:hAnsi="Times New Roman" w:cs="Times New Roman"/>
              </w:rPr>
              <w:t xml:space="preserve">Печена љута паприка </w:t>
            </w:r>
          </w:p>
        </w:tc>
        <w:tc>
          <w:tcPr>
            <w:tcW w:w="1557" w:type="dxa"/>
          </w:tcPr>
          <w:p w:rsidR="008F5095" w:rsidRDefault="008F5095" w:rsidP="00E26954">
            <w:pPr>
              <w:jc w:val="center"/>
            </w:pPr>
            <w:r w:rsidRPr="003E45F1">
              <w:rPr>
                <w:rFonts w:ascii="Times New Roman" w:hAnsi="Times New Roman" w:cs="Times New Roman"/>
                <w:sz w:val="24"/>
                <w:szCs w:val="24"/>
              </w:rPr>
              <w:t>0,200 гр</w:t>
            </w:r>
          </w:p>
        </w:tc>
      </w:tr>
      <w:tr w:rsidR="008F5095" w:rsidRPr="002B1C24" w:rsidTr="00670234">
        <w:tc>
          <w:tcPr>
            <w:tcW w:w="8048" w:type="dxa"/>
          </w:tcPr>
          <w:p w:rsidR="008F5095" w:rsidRPr="008F5095" w:rsidRDefault="008F5095" w:rsidP="00670234">
            <w:pPr>
              <w:pStyle w:val="Default"/>
              <w:rPr>
                <w:rFonts w:ascii="Times New Roman" w:hAnsi="Times New Roman" w:cs="Times New Roman"/>
              </w:rPr>
            </w:pPr>
            <w:r>
              <w:rPr>
                <w:rFonts w:ascii="Times New Roman" w:hAnsi="Times New Roman" w:cs="Times New Roman"/>
              </w:rPr>
              <w:t>Свежа љута паприка</w:t>
            </w:r>
          </w:p>
        </w:tc>
        <w:tc>
          <w:tcPr>
            <w:tcW w:w="1557" w:type="dxa"/>
          </w:tcPr>
          <w:p w:rsidR="008F5095" w:rsidRDefault="008F5095" w:rsidP="00E26954">
            <w:pPr>
              <w:jc w:val="center"/>
            </w:pPr>
            <w:r w:rsidRPr="003E45F1">
              <w:rPr>
                <w:rFonts w:ascii="Times New Roman" w:hAnsi="Times New Roman" w:cs="Times New Roman"/>
                <w:sz w:val="24"/>
                <w:szCs w:val="24"/>
              </w:rPr>
              <w:t>0,200 гр</w:t>
            </w:r>
          </w:p>
        </w:tc>
      </w:tr>
      <w:tr w:rsidR="005C1DC9" w:rsidRPr="002B1C24" w:rsidTr="00670234">
        <w:tc>
          <w:tcPr>
            <w:tcW w:w="8048"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ДЕСЕРТИ</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9553D2" w:rsidRDefault="009553D2" w:rsidP="00670234">
            <w:pPr>
              <w:pStyle w:val="Default"/>
              <w:rPr>
                <w:rFonts w:ascii="Times New Roman" w:hAnsi="Times New Roman" w:cs="Times New Roman"/>
              </w:rPr>
            </w:pPr>
            <w:r>
              <w:rPr>
                <w:rFonts w:ascii="Times New Roman" w:hAnsi="Times New Roman" w:cs="Times New Roman"/>
              </w:rPr>
              <w:t>Палачинке  ( орах, чоколада, мед, плазма, еурокрем )</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DE3AE3" w:rsidRDefault="00DE3AE3" w:rsidP="00670234">
            <w:pPr>
              <w:pStyle w:val="Default"/>
              <w:rPr>
                <w:rFonts w:ascii="Times New Roman" w:hAnsi="Times New Roman" w:cs="Times New Roman"/>
              </w:rPr>
            </w:pPr>
            <w:r>
              <w:rPr>
                <w:rFonts w:ascii="Times New Roman" w:hAnsi="Times New Roman" w:cs="Times New Roman"/>
              </w:rPr>
              <w:t>Сладолед</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DE3AE3" w:rsidRDefault="00DE3AE3" w:rsidP="00670234">
            <w:pPr>
              <w:pStyle w:val="Default"/>
              <w:rPr>
                <w:rFonts w:ascii="Times New Roman" w:hAnsi="Times New Roman" w:cs="Times New Roman"/>
              </w:rPr>
            </w:pPr>
            <w:r>
              <w:rPr>
                <w:rFonts w:ascii="Times New Roman" w:hAnsi="Times New Roman" w:cs="Times New Roman"/>
              </w:rPr>
              <w:t>Воћна салата</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DE3AE3" w:rsidRDefault="00DE3AE3" w:rsidP="00670234">
            <w:pPr>
              <w:pStyle w:val="Default"/>
              <w:rPr>
                <w:rFonts w:ascii="Times New Roman" w:hAnsi="Times New Roman" w:cs="Times New Roman"/>
              </w:rPr>
            </w:pPr>
            <w:r>
              <w:rPr>
                <w:rFonts w:ascii="Times New Roman" w:hAnsi="Times New Roman" w:cs="Times New Roman"/>
              </w:rPr>
              <w:t>Воћни куп</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DE3AE3" w:rsidRDefault="00DE3AE3" w:rsidP="00670234">
            <w:pPr>
              <w:pStyle w:val="Default"/>
              <w:rPr>
                <w:rFonts w:ascii="Times New Roman" w:hAnsi="Times New Roman" w:cs="Times New Roman"/>
              </w:rPr>
            </w:pPr>
            <w:r>
              <w:rPr>
                <w:rFonts w:ascii="Times New Roman" w:hAnsi="Times New Roman" w:cs="Times New Roman"/>
              </w:rPr>
              <w:lastRenderedPageBreak/>
              <w:t xml:space="preserve">Банана сплит </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C1DC9" w:rsidRPr="002B1C24" w:rsidTr="00670234">
        <w:tc>
          <w:tcPr>
            <w:tcW w:w="8048" w:type="dxa"/>
          </w:tcPr>
          <w:p w:rsidR="005C1DC9" w:rsidRPr="002B1C24" w:rsidRDefault="005C1DC9" w:rsidP="00670234">
            <w:pPr>
              <w:pStyle w:val="Default"/>
              <w:jc w:val="center"/>
              <w:rPr>
                <w:rFonts w:ascii="Times New Roman" w:hAnsi="Times New Roman" w:cs="Times New Roman"/>
              </w:rPr>
            </w:pPr>
            <w:r w:rsidRPr="002B1C24">
              <w:rPr>
                <w:rFonts w:ascii="Times New Roman" w:hAnsi="Times New Roman" w:cs="Times New Roman"/>
              </w:rPr>
              <w:t>ПЕЦИВА</w:t>
            </w:r>
          </w:p>
        </w:tc>
        <w:tc>
          <w:tcPr>
            <w:tcW w:w="1557" w:type="dxa"/>
          </w:tcPr>
          <w:p w:rsidR="005C1DC9" w:rsidRPr="002B1C24" w:rsidRDefault="005C1DC9" w:rsidP="00670234">
            <w:pPr>
              <w:jc w:val="center"/>
              <w:rPr>
                <w:rFonts w:ascii="Times New Roman" w:hAnsi="Times New Roman" w:cs="Times New Roman"/>
                <w:sz w:val="24"/>
                <w:szCs w:val="24"/>
              </w:rPr>
            </w:pPr>
          </w:p>
        </w:tc>
      </w:tr>
      <w:tr w:rsidR="005C1DC9" w:rsidRPr="002B1C24" w:rsidTr="00670234">
        <w:tc>
          <w:tcPr>
            <w:tcW w:w="8048" w:type="dxa"/>
          </w:tcPr>
          <w:p w:rsidR="005C1DC9" w:rsidRPr="002B1C24" w:rsidRDefault="005C1DC9" w:rsidP="00670234">
            <w:pPr>
              <w:pStyle w:val="Default"/>
              <w:rPr>
                <w:rFonts w:ascii="Times New Roman" w:hAnsi="Times New Roman" w:cs="Times New Roman"/>
              </w:rPr>
            </w:pPr>
            <w:r w:rsidRPr="002B1C24">
              <w:rPr>
                <w:rFonts w:ascii="Times New Roman" w:hAnsi="Times New Roman" w:cs="Times New Roman"/>
              </w:rPr>
              <w:t>Хлеб</w:t>
            </w:r>
          </w:p>
        </w:tc>
        <w:tc>
          <w:tcPr>
            <w:tcW w:w="1557" w:type="dxa"/>
          </w:tcPr>
          <w:p w:rsidR="005C1DC9" w:rsidRPr="002B1C24" w:rsidRDefault="005C1DC9" w:rsidP="00670234">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bl>
    <w:p w:rsidR="0069281F" w:rsidRPr="002B1C24" w:rsidRDefault="0069281F" w:rsidP="0069281F">
      <w:pPr>
        <w:pStyle w:val="Default"/>
        <w:jc w:val="both"/>
        <w:rPr>
          <w:rFonts w:ascii="Times New Roman" w:hAnsi="Times New Roman" w:cs="Times New Roman"/>
        </w:rPr>
      </w:pPr>
    </w:p>
    <w:p w:rsidR="0069281F" w:rsidRDefault="0069281F" w:rsidP="0069281F">
      <w:pPr>
        <w:pStyle w:val="Default"/>
        <w:spacing w:after="18"/>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69281F" w:rsidRPr="00F45470" w:rsidRDefault="0069281F" w:rsidP="0069281F">
      <w:pPr>
        <w:pStyle w:val="Default"/>
        <w:spacing w:after="18"/>
        <w:rPr>
          <w:rFonts w:ascii="Times New Roman" w:hAnsi="Times New Roman" w:cs="Times New Roman"/>
        </w:rPr>
      </w:pPr>
    </w:p>
    <w:p w:rsidR="0069281F" w:rsidRPr="002B1C24" w:rsidRDefault="0069281F" w:rsidP="0069281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69281F" w:rsidRDefault="0069281F" w:rsidP="0069281F">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w:t>
      </w:r>
      <w:r w:rsidR="00365852">
        <w:rPr>
          <w:rFonts w:ascii="Times New Roman" w:hAnsi="Times New Roman" w:cs="Times New Roman"/>
        </w:rPr>
        <w:t>града Вршца</w:t>
      </w:r>
      <w:r>
        <w:rPr>
          <w:rFonts w:ascii="Times New Roman" w:hAnsi="Times New Roman" w:cs="Times New Roman"/>
        </w:rPr>
        <w:t xml:space="preserve"> – центар град </w:t>
      </w:r>
    </w:p>
    <w:p w:rsidR="0069281F" w:rsidRPr="00365852" w:rsidRDefault="0069281F" w:rsidP="0069281F">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 xml:space="preserve">Врста кухиње: одабрани специјалитети </w:t>
      </w:r>
      <w:r w:rsidR="00365852">
        <w:rPr>
          <w:rFonts w:ascii="Times New Roman" w:hAnsi="Times New Roman" w:cs="Times New Roman"/>
          <w:sz w:val="24"/>
          <w:szCs w:val="24"/>
        </w:rPr>
        <w:t>јела са роштиља</w:t>
      </w:r>
    </w:p>
    <w:p w:rsidR="0069281F" w:rsidRPr="00DB2E9B" w:rsidRDefault="0069281F" w:rsidP="0069281F">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 xml:space="preserve">Амбијент ресторана: староградски ресторан </w:t>
      </w:r>
    </w:p>
    <w:p w:rsidR="0069281F" w:rsidRPr="00C353D4" w:rsidRDefault="0069281F" w:rsidP="0069281F">
      <w:pPr>
        <w:pStyle w:val="Default"/>
        <w:jc w:val="both"/>
        <w:rPr>
          <w:rFonts w:ascii="Times New Roman" w:hAnsi="Times New Roman" w:cs="Times New Roman"/>
          <w:color w:val="auto"/>
        </w:rPr>
      </w:pPr>
      <w:r w:rsidRPr="00C353D4">
        <w:rPr>
          <w:rFonts w:ascii="Times New Roman" w:hAnsi="Times New Roman" w:cs="Times New Roman"/>
          <w:color w:val="auto"/>
        </w:rPr>
        <w:t xml:space="preserve">Објекат мора да има свој паркинг простор </w:t>
      </w:r>
    </w:p>
    <w:p w:rsidR="0069281F" w:rsidRDefault="0069281F" w:rsidP="00C84B2F">
      <w:pPr>
        <w:pStyle w:val="Default"/>
        <w:jc w:val="center"/>
        <w:rPr>
          <w:rFonts w:ascii="Times New Roman" w:hAnsi="Times New Roman" w:cs="Times New Roman"/>
          <w:b/>
          <w:bCs/>
          <w:i/>
        </w:rPr>
      </w:pPr>
    </w:p>
    <w:p w:rsidR="0069281F" w:rsidRDefault="0069281F" w:rsidP="00C84B2F">
      <w:pPr>
        <w:pStyle w:val="Default"/>
        <w:jc w:val="center"/>
        <w:rPr>
          <w:rFonts w:ascii="Times New Roman" w:hAnsi="Times New Roman" w:cs="Times New Roman"/>
          <w:b/>
          <w:bCs/>
          <w:i/>
        </w:rPr>
      </w:pPr>
    </w:p>
    <w:p w:rsidR="00C353D4" w:rsidRPr="002B1C24" w:rsidRDefault="00C353D4" w:rsidP="00C353D4">
      <w:pPr>
        <w:pStyle w:val="Default"/>
        <w:spacing w:after="18"/>
        <w:rPr>
          <w:rFonts w:ascii="Times New Roman" w:hAnsi="Times New Roman" w:cs="Times New Roman"/>
          <w:b/>
          <w:bCs/>
        </w:rPr>
      </w:pPr>
      <w:r>
        <w:rPr>
          <w:rFonts w:ascii="Times New Roman" w:hAnsi="Times New Roman" w:cs="Times New Roman"/>
          <w:b/>
          <w:bCs/>
        </w:rPr>
        <w:t xml:space="preserve">      </w:t>
      </w: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C353D4" w:rsidRPr="002B1C24" w:rsidRDefault="00C353D4" w:rsidP="00C353D4">
      <w:pPr>
        <w:pStyle w:val="Default"/>
        <w:spacing w:after="18"/>
        <w:rPr>
          <w:rFonts w:ascii="Times New Roman" w:hAnsi="Times New Roman" w:cs="Times New Roman"/>
          <w:b/>
          <w:bCs/>
        </w:rPr>
      </w:pP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69281F" w:rsidRDefault="0069281F" w:rsidP="00C84B2F">
      <w:pPr>
        <w:pStyle w:val="Default"/>
        <w:jc w:val="center"/>
        <w:rPr>
          <w:rFonts w:ascii="Times New Roman" w:hAnsi="Times New Roman" w:cs="Times New Roman"/>
          <w:b/>
          <w:bCs/>
          <w:i/>
        </w:rPr>
      </w:pPr>
    </w:p>
    <w:p w:rsidR="0069281F" w:rsidRDefault="0069281F" w:rsidP="00C84B2F">
      <w:pPr>
        <w:pStyle w:val="Default"/>
        <w:jc w:val="center"/>
        <w:rPr>
          <w:rFonts w:ascii="Times New Roman" w:hAnsi="Times New Roman" w:cs="Times New Roman"/>
          <w:b/>
          <w:bCs/>
          <w:i/>
        </w:rPr>
      </w:pPr>
    </w:p>
    <w:p w:rsidR="0069281F" w:rsidRDefault="0069281F" w:rsidP="00C84B2F">
      <w:pPr>
        <w:pStyle w:val="Default"/>
        <w:jc w:val="center"/>
        <w:rPr>
          <w:rFonts w:ascii="Times New Roman" w:hAnsi="Times New Roman" w:cs="Times New Roman"/>
          <w:b/>
          <w:bCs/>
          <w:i/>
        </w:rPr>
      </w:pPr>
    </w:p>
    <w:p w:rsidR="0069281F" w:rsidRDefault="0069281F" w:rsidP="00C84B2F">
      <w:pPr>
        <w:pStyle w:val="Default"/>
        <w:jc w:val="center"/>
        <w:rPr>
          <w:rFonts w:ascii="Times New Roman" w:hAnsi="Times New Roman" w:cs="Times New Roman"/>
          <w:b/>
          <w:bCs/>
          <w:i/>
        </w:rPr>
      </w:pPr>
    </w:p>
    <w:p w:rsidR="0069281F" w:rsidRDefault="0069281F" w:rsidP="00C84B2F">
      <w:pPr>
        <w:pStyle w:val="Default"/>
        <w:jc w:val="center"/>
        <w:rPr>
          <w:rFonts w:ascii="Times New Roman" w:hAnsi="Times New Roman" w:cs="Times New Roman"/>
          <w:b/>
          <w:bCs/>
          <w:i/>
        </w:rPr>
      </w:pPr>
    </w:p>
    <w:p w:rsidR="0069281F" w:rsidRPr="0069281F" w:rsidRDefault="0069281F"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FC4D52" w:rsidRDefault="00FC4D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FB704F" w:rsidRPr="00FB704F" w:rsidRDefault="00FB704F"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365852" w:rsidRDefault="00365852" w:rsidP="00C84B2F">
      <w:pPr>
        <w:pStyle w:val="Default"/>
        <w:jc w:val="center"/>
        <w:rPr>
          <w:rFonts w:ascii="Times New Roman" w:hAnsi="Times New Roman" w:cs="Times New Roman"/>
          <w:b/>
          <w:bCs/>
          <w:i/>
        </w:rPr>
      </w:pPr>
    </w:p>
    <w:p w:rsidR="00C84B2F" w:rsidRPr="00FC4D52" w:rsidRDefault="004625C2" w:rsidP="00C84B2F">
      <w:pPr>
        <w:pStyle w:val="Default"/>
        <w:jc w:val="center"/>
        <w:rPr>
          <w:rFonts w:ascii="Times New Roman" w:hAnsi="Times New Roman" w:cs="Times New Roman"/>
          <w:b/>
          <w:bCs/>
          <w:i/>
        </w:rPr>
      </w:pPr>
      <w:r>
        <w:rPr>
          <w:rFonts w:ascii="Times New Roman" w:hAnsi="Times New Roman" w:cs="Times New Roman"/>
          <w:b/>
          <w:bCs/>
          <w:i/>
        </w:rPr>
        <w:lastRenderedPageBreak/>
        <w:t xml:space="preserve">Партија </w:t>
      </w:r>
      <w:r w:rsidR="00FC4D52">
        <w:rPr>
          <w:rFonts w:ascii="Times New Roman" w:hAnsi="Times New Roman" w:cs="Times New Roman"/>
          <w:b/>
          <w:bCs/>
          <w:i/>
        </w:rPr>
        <w:t>8</w:t>
      </w:r>
    </w:p>
    <w:p w:rsidR="00C84B2F" w:rsidRDefault="00C84B2F" w:rsidP="00C84B2F">
      <w:pPr>
        <w:pStyle w:val="Default"/>
        <w:jc w:val="center"/>
        <w:rPr>
          <w:rFonts w:ascii="Times New Roman" w:hAnsi="Times New Roman" w:cs="Times New Roman"/>
          <w:b/>
          <w:bCs/>
          <w:i/>
        </w:rPr>
      </w:pPr>
      <w:r w:rsidRPr="002B1C24">
        <w:rPr>
          <w:rFonts w:ascii="Times New Roman" w:hAnsi="Times New Roman" w:cs="Times New Roman"/>
          <w:b/>
          <w:bCs/>
          <w:i/>
        </w:rPr>
        <w:t>Угоститељске услуге –ресторан</w:t>
      </w:r>
      <w:r w:rsidR="00531A50" w:rsidRPr="002B1C24">
        <w:rPr>
          <w:rFonts w:ascii="Times New Roman" w:hAnsi="Times New Roman" w:cs="Times New Roman"/>
          <w:b/>
          <w:bCs/>
          <w:i/>
        </w:rPr>
        <w:t xml:space="preserve"> пивница</w:t>
      </w:r>
      <w:r w:rsidRPr="002B1C24">
        <w:rPr>
          <w:rFonts w:ascii="Times New Roman" w:hAnsi="Times New Roman" w:cs="Times New Roman"/>
          <w:b/>
          <w:bCs/>
          <w:i/>
        </w:rPr>
        <w:t xml:space="preserve"> у Београду</w:t>
      </w:r>
    </w:p>
    <w:p w:rsidR="009E7D34" w:rsidRPr="009E7D34" w:rsidRDefault="009E7D34" w:rsidP="00C84B2F">
      <w:pPr>
        <w:pStyle w:val="Default"/>
        <w:jc w:val="center"/>
        <w:rPr>
          <w:rFonts w:ascii="Times New Roman" w:hAnsi="Times New Roman" w:cs="Times New Roman"/>
          <w:b/>
          <w:bCs/>
          <w:i/>
        </w:rPr>
      </w:pPr>
    </w:p>
    <w:p w:rsidR="00C84B2F" w:rsidRPr="00E86A46" w:rsidRDefault="00E86A46" w:rsidP="00E86A46">
      <w:pPr>
        <w:pStyle w:val="Default"/>
        <w:numPr>
          <w:ilvl w:val="0"/>
          <w:numId w:val="7"/>
        </w:numPr>
        <w:jc w:val="both"/>
        <w:rPr>
          <w:rFonts w:ascii="Times New Roman" w:hAnsi="Times New Roman" w:cs="Times New Roman"/>
          <w:bCs/>
        </w:rPr>
      </w:pPr>
      <w:r w:rsidRPr="00E86A46">
        <w:rPr>
          <w:rFonts w:ascii="Times New Roman" w:hAnsi="Times New Roman" w:cs="Times New Roman"/>
          <w:bCs/>
        </w:rPr>
        <w:t xml:space="preserve">Објекат се налази у центру града </w:t>
      </w:r>
    </w:p>
    <w:p w:rsidR="00C84B2F" w:rsidRPr="002B1C24"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Капацитет угоститељског објекта до </w:t>
      </w:r>
      <w:r w:rsidR="00E86A46">
        <w:rPr>
          <w:rFonts w:ascii="Times New Roman" w:hAnsi="Times New Roman" w:cs="Times New Roman"/>
          <w:sz w:val="24"/>
          <w:szCs w:val="24"/>
        </w:rPr>
        <w:t>160</w:t>
      </w:r>
      <w:r w:rsidRPr="002B1C24">
        <w:rPr>
          <w:rFonts w:ascii="Times New Roman" w:hAnsi="Times New Roman" w:cs="Times New Roman"/>
          <w:sz w:val="24"/>
          <w:szCs w:val="24"/>
        </w:rPr>
        <w:t xml:space="preserve"> места</w:t>
      </w:r>
      <w:r w:rsidR="00E86A46">
        <w:rPr>
          <w:rFonts w:ascii="Times New Roman" w:hAnsi="Times New Roman" w:cs="Times New Roman"/>
          <w:sz w:val="24"/>
          <w:szCs w:val="24"/>
        </w:rPr>
        <w:t>, капацитет наткривене баште у склопу објекта је до 80 места</w:t>
      </w:r>
    </w:p>
    <w:p w:rsidR="00C84B2F" w:rsidRPr="002B1C24"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Врста кухиње: </w:t>
      </w:r>
      <w:r w:rsidR="00531A50" w:rsidRPr="002B1C24">
        <w:rPr>
          <w:rFonts w:ascii="Times New Roman" w:hAnsi="Times New Roman" w:cs="Times New Roman"/>
          <w:sz w:val="24"/>
          <w:szCs w:val="24"/>
        </w:rPr>
        <w:t>одабрани спе</w:t>
      </w:r>
      <w:r w:rsidR="00E86A46">
        <w:rPr>
          <w:rFonts w:ascii="Times New Roman" w:hAnsi="Times New Roman" w:cs="Times New Roman"/>
          <w:sz w:val="24"/>
          <w:szCs w:val="24"/>
        </w:rPr>
        <w:t>цијалитети Херцеговине и Србије</w:t>
      </w:r>
    </w:p>
    <w:p w:rsidR="00C84B2F" w:rsidRPr="00E86A46"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ресторана: </w:t>
      </w:r>
      <w:r w:rsidR="00E86A46">
        <w:rPr>
          <w:rFonts w:ascii="Times New Roman" w:hAnsi="Times New Roman" w:cs="Times New Roman"/>
          <w:sz w:val="24"/>
          <w:szCs w:val="24"/>
        </w:rPr>
        <w:t xml:space="preserve">староградски </w:t>
      </w:r>
      <w:r w:rsidRPr="002B1C24">
        <w:rPr>
          <w:rFonts w:ascii="Times New Roman" w:hAnsi="Times New Roman" w:cs="Times New Roman"/>
          <w:sz w:val="24"/>
          <w:szCs w:val="24"/>
        </w:rPr>
        <w:t>ресторан</w:t>
      </w:r>
      <w:r w:rsidR="00E86A46">
        <w:rPr>
          <w:rFonts w:ascii="Times New Roman" w:hAnsi="Times New Roman" w:cs="Times New Roman"/>
          <w:sz w:val="24"/>
          <w:szCs w:val="24"/>
        </w:rPr>
        <w:t xml:space="preserve"> – пивница</w:t>
      </w:r>
    </w:p>
    <w:p w:rsidR="00E86A46" w:rsidRPr="00E86A46" w:rsidRDefault="00E86A46" w:rsidP="00C84B2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Обезбеђен паркинг простор у непосредној близини објекта</w:t>
      </w:r>
    </w:p>
    <w:p w:rsidR="00E86A46" w:rsidRPr="00E86A46" w:rsidRDefault="00E86A46" w:rsidP="00E86A46">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w:t>
      </w:r>
      <w:r w:rsidR="009E7D34" w:rsidRPr="009E7D34">
        <w:rPr>
          <w:rFonts w:ascii="Times New Roman" w:hAnsi="Times New Roman" w:cs="Times New Roman"/>
          <w:sz w:val="24"/>
          <w:szCs w:val="24"/>
        </w:rPr>
        <w:t xml:space="preserve"> </w:t>
      </w:r>
      <w:r w:rsidRPr="002B1C24">
        <w:rPr>
          <w:rFonts w:ascii="Times New Roman" w:hAnsi="Times New Roman" w:cs="Times New Roman"/>
          <w:sz w:val="24"/>
          <w:szCs w:val="24"/>
        </w:rPr>
        <w:t xml:space="preserve">ресторана </w:t>
      </w:r>
      <w:r w:rsidR="009E7D34" w:rsidRPr="002B1C24">
        <w:rPr>
          <w:rFonts w:ascii="Times New Roman" w:hAnsi="Times New Roman" w:cs="Times New Roman"/>
          <w:sz w:val="24"/>
          <w:szCs w:val="24"/>
        </w:rPr>
        <w:t xml:space="preserve">у </w:t>
      </w:r>
      <w:r w:rsidR="009E7D34">
        <w:rPr>
          <w:rFonts w:ascii="Times New Roman" w:hAnsi="Times New Roman" w:cs="Times New Roman"/>
          <w:sz w:val="24"/>
          <w:szCs w:val="24"/>
        </w:rPr>
        <w:t>Београду</w:t>
      </w:r>
      <w:r w:rsidR="009E7D34" w:rsidRPr="002B1C24">
        <w:rPr>
          <w:rFonts w:ascii="Times New Roman" w:hAnsi="Times New Roman" w:cs="Times New Roman"/>
          <w:sz w:val="24"/>
          <w:szCs w:val="24"/>
        </w:rPr>
        <w:t xml:space="preserve"> </w:t>
      </w:r>
      <w:r w:rsidRPr="002B1C24">
        <w:rPr>
          <w:rFonts w:ascii="Times New Roman" w:hAnsi="Times New Roman" w:cs="Times New Roman"/>
          <w:sz w:val="24"/>
          <w:szCs w:val="24"/>
        </w:rPr>
        <w:t xml:space="preserve">са </w:t>
      </w:r>
      <w:r>
        <w:rPr>
          <w:rFonts w:ascii="Times New Roman" w:hAnsi="Times New Roman" w:cs="Times New Roman"/>
          <w:sz w:val="24"/>
          <w:szCs w:val="24"/>
        </w:rPr>
        <w:t xml:space="preserve">домаћом кухињом као и </w:t>
      </w:r>
      <w:r w:rsidR="009E7D34">
        <w:rPr>
          <w:rFonts w:ascii="Times New Roman" w:hAnsi="Times New Roman" w:cs="Times New Roman"/>
          <w:sz w:val="24"/>
          <w:szCs w:val="24"/>
        </w:rPr>
        <w:t>да се у понуди налазе све врсте јела од</w:t>
      </w:r>
      <w:r>
        <w:rPr>
          <w:rFonts w:ascii="Times New Roman" w:hAnsi="Times New Roman" w:cs="Times New Roman"/>
          <w:sz w:val="24"/>
          <w:szCs w:val="24"/>
        </w:rPr>
        <w:t xml:space="preserve"> меса</w:t>
      </w:r>
      <w:r w:rsidRPr="002B1C24">
        <w:rPr>
          <w:rFonts w:ascii="Times New Roman" w:hAnsi="Times New Roman" w:cs="Times New Roman"/>
          <w:sz w:val="24"/>
          <w:szCs w:val="24"/>
        </w:rPr>
        <w:t>. Понуда ресторана мора садржати велики избор специјалитета,</w:t>
      </w:r>
      <w:r>
        <w:rPr>
          <w:rFonts w:ascii="Times New Roman" w:hAnsi="Times New Roman" w:cs="Times New Roman"/>
          <w:sz w:val="24"/>
          <w:szCs w:val="24"/>
        </w:rPr>
        <w:t xml:space="preserve"> </w:t>
      </w:r>
      <w:r w:rsidRPr="002B1C24">
        <w:rPr>
          <w:rFonts w:ascii="Times New Roman" w:hAnsi="Times New Roman" w:cs="Times New Roman"/>
          <w:sz w:val="24"/>
          <w:szCs w:val="24"/>
        </w:rPr>
        <w:t>а све то у складу са следећом табелом :</w:t>
      </w:r>
    </w:p>
    <w:p w:rsidR="00E86A46" w:rsidRPr="002B1C24" w:rsidRDefault="00E86A46" w:rsidP="00E86A46">
      <w:pPr>
        <w:pStyle w:val="ListParagraph"/>
        <w:spacing w:after="0" w:line="240" w:lineRule="auto"/>
        <w:jc w:val="both"/>
        <w:rPr>
          <w:rFonts w:ascii="Times New Roman" w:hAnsi="Times New Roman" w:cs="Times New Roman"/>
          <w:sz w:val="24"/>
          <w:szCs w:val="24"/>
          <w:lang w:val="sr-Cyrl-CS"/>
        </w:rPr>
      </w:pPr>
    </w:p>
    <w:tbl>
      <w:tblPr>
        <w:tblStyle w:val="TableGrid"/>
        <w:tblW w:w="0" w:type="auto"/>
        <w:tblInd w:w="250" w:type="dxa"/>
        <w:tblLook w:val="04A0"/>
      </w:tblPr>
      <w:tblGrid>
        <w:gridCol w:w="8048"/>
        <w:gridCol w:w="1557"/>
      </w:tblGrid>
      <w:tr w:rsidR="00C84B2F" w:rsidRPr="002B1C24" w:rsidTr="008F6627">
        <w:tc>
          <w:tcPr>
            <w:tcW w:w="8048"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ПИЋА</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8F6627" w:rsidRPr="002B1C24" w:rsidTr="008F6627">
        <w:tc>
          <w:tcPr>
            <w:tcW w:w="8048" w:type="dxa"/>
          </w:tcPr>
          <w:p w:rsidR="008F6627" w:rsidRPr="002B1C24" w:rsidRDefault="008F6627" w:rsidP="00C84B2F">
            <w:pPr>
              <w:rPr>
                <w:rFonts w:ascii="Times New Roman" w:hAnsi="Times New Roman" w:cs="Times New Roman"/>
                <w:sz w:val="24"/>
                <w:szCs w:val="24"/>
              </w:rPr>
            </w:pPr>
            <w:r w:rsidRPr="002B1C24">
              <w:rPr>
                <w:rFonts w:ascii="Times New Roman" w:hAnsi="Times New Roman" w:cs="Times New Roman"/>
                <w:sz w:val="24"/>
                <w:szCs w:val="24"/>
              </w:rPr>
              <w:t>Ракија линцура</w:t>
            </w:r>
          </w:p>
        </w:tc>
        <w:tc>
          <w:tcPr>
            <w:tcW w:w="1557" w:type="dxa"/>
          </w:tcPr>
          <w:p w:rsidR="008F6627" w:rsidRPr="002B1C24" w:rsidRDefault="008F6627"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8F6627" w:rsidRPr="002B1C24" w:rsidTr="008F6627">
        <w:tc>
          <w:tcPr>
            <w:tcW w:w="8048" w:type="dxa"/>
          </w:tcPr>
          <w:p w:rsidR="008F6627" w:rsidRPr="002B1C24" w:rsidRDefault="008F6627" w:rsidP="00C84B2F">
            <w:pPr>
              <w:rPr>
                <w:rFonts w:ascii="Times New Roman" w:hAnsi="Times New Roman" w:cs="Times New Roman"/>
                <w:sz w:val="24"/>
                <w:szCs w:val="24"/>
              </w:rPr>
            </w:pPr>
            <w:r w:rsidRPr="002B1C24">
              <w:rPr>
                <w:rFonts w:ascii="Times New Roman" w:hAnsi="Times New Roman" w:cs="Times New Roman"/>
                <w:sz w:val="24"/>
                <w:szCs w:val="24"/>
              </w:rPr>
              <w:t>Ракија жута оса</w:t>
            </w:r>
          </w:p>
        </w:tc>
        <w:tc>
          <w:tcPr>
            <w:tcW w:w="1557" w:type="dxa"/>
          </w:tcPr>
          <w:p w:rsidR="008F6627" w:rsidRPr="002B1C24" w:rsidRDefault="008F6627"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8F6627" w:rsidRPr="002B1C24" w:rsidTr="008F6627">
        <w:tc>
          <w:tcPr>
            <w:tcW w:w="8048" w:type="dxa"/>
          </w:tcPr>
          <w:p w:rsidR="008F6627" w:rsidRPr="002B1C24" w:rsidRDefault="008F6627" w:rsidP="009E13C3">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557" w:type="dxa"/>
          </w:tcPr>
          <w:p w:rsidR="008F6627" w:rsidRPr="002B1C24" w:rsidRDefault="008F6627"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8F6627" w:rsidRPr="002B1C24" w:rsidTr="008F6627">
        <w:tc>
          <w:tcPr>
            <w:tcW w:w="8048" w:type="dxa"/>
          </w:tcPr>
          <w:p w:rsidR="008F6627" w:rsidRPr="002B1C24" w:rsidRDefault="008F6627" w:rsidP="00C84B2F">
            <w:pPr>
              <w:rPr>
                <w:rFonts w:ascii="Times New Roman" w:hAnsi="Times New Roman" w:cs="Times New Roman"/>
                <w:sz w:val="24"/>
                <w:szCs w:val="24"/>
              </w:rPr>
            </w:pPr>
            <w:r w:rsidRPr="002B1C24">
              <w:rPr>
                <w:rFonts w:ascii="Times New Roman" w:hAnsi="Times New Roman" w:cs="Times New Roman"/>
                <w:sz w:val="24"/>
                <w:szCs w:val="24"/>
              </w:rPr>
              <w:t>Водка таково</w:t>
            </w:r>
          </w:p>
        </w:tc>
        <w:tc>
          <w:tcPr>
            <w:tcW w:w="1557" w:type="dxa"/>
          </w:tcPr>
          <w:p w:rsidR="008F6627" w:rsidRPr="002B1C24" w:rsidRDefault="008F6627"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0,1</w:t>
            </w:r>
          </w:p>
        </w:tc>
      </w:tr>
      <w:tr w:rsidR="00C84B2F" w:rsidRPr="002B1C24" w:rsidTr="008F6627">
        <w:tc>
          <w:tcPr>
            <w:tcW w:w="8048" w:type="dxa"/>
          </w:tcPr>
          <w:p w:rsidR="00C84B2F" w:rsidRPr="002B1C24" w:rsidRDefault="008F6627" w:rsidP="00C84B2F">
            <w:pPr>
              <w:rPr>
                <w:rFonts w:ascii="Times New Roman" w:hAnsi="Times New Roman" w:cs="Times New Roman"/>
                <w:sz w:val="24"/>
                <w:szCs w:val="24"/>
              </w:rPr>
            </w:pPr>
            <w:r w:rsidRPr="002B1C24">
              <w:rPr>
                <w:rFonts w:ascii="Times New Roman" w:hAnsi="Times New Roman" w:cs="Times New Roman"/>
                <w:sz w:val="24"/>
                <w:szCs w:val="24"/>
              </w:rPr>
              <w:t>Бејлис</w:t>
            </w:r>
          </w:p>
        </w:tc>
        <w:tc>
          <w:tcPr>
            <w:tcW w:w="1557" w:type="dxa"/>
          </w:tcPr>
          <w:p w:rsidR="00C84B2F" w:rsidRPr="002B1C24" w:rsidRDefault="00C84B2F" w:rsidP="008F6627">
            <w:pPr>
              <w:jc w:val="center"/>
              <w:rPr>
                <w:rFonts w:ascii="Times New Roman" w:hAnsi="Times New Roman" w:cs="Times New Roman"/>
                <w:sz w:val="24"/>
                <w:szCs w:val="24"/>
              </w:rPr>
            </w:pPr>
            <w:r w:rsidRPr="002B1C24">
              <w:rPr>
                <w:rFonts w:ascii="Times New Roman" w:hAnsi="Times New Roman" w:cs="Times New Roman"/>
                <w:sz w:val="24"/>
                <w:szCs w:val="24"/>
              </w:rPr>
              <w:t>0,</w:t>
            </w:r>
            <w:r w:rsidR="008F6627" w:rsidRPr="002B1C24">
              <w:rPr>
                <w:rFonts w:ascii="Times New Roman" w:hAnsi="Times New Roman" w:cs="Times New Roman"/>
                <w:sz w:val="24"/>
                <w:szCs w:val="24"/>
              </w:rPr>
              <w:t>03</w:t>
            </w:r>
          </w:p>
        </w:tc>
      </w:tr>
      <w:tr w:rsidR="008F6627" w:rsidRPr="002B1C24" w:rsidTr="008F6627">
        <w:tc>
          <w:tcPr>
            <w:tcW w:w="8048" w:type="dxa"/>
          </w:tcPr>
          <w:p w:rsidR="008F6627" w:rsidRPr="002B1C24" w:rsidRDefault="008F6627" w:rsidP="00C84B2F">
            <w:pPr>
              <w:rPr>
                <w:rFonts w:ascii="Times New Roman" w:hAnsi="Times New Roman" w:cs="Times New Roman"/>
                <w:sz w:val="24"/>
                <w:szCs w:val="24"/>
              </w:rPr>
            </w:pPr>
            <w:r w:rsidRPr="002B1C24">
              <w:rPr>
                <w:rFonts w:ascii="Times New Roman" w:hAnsi="Times New Roman" w:cs="Times New Roman"/>
                <w:sz w:val="24"/>
                <w:szCs w:val="24"/>
              </w:rPr>
              <w:t>Шери бренди</w:t>
            </w:r>
          </w:p>
        </w:tc>
        <w:tc>
          <w:tcPr>
            <w:tcW w:w="1557" w:type="dxa"/>
          </w:tcPr>
          <w:p w:rsidR="008F6627" w:rsidRPr="002B1C24" w:rsidRDefault="008F6627" w:rsidP="008F6627">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557" w:type="dxa"/>
          </w:tcPr>
          <w:p w:rsidR="00C84B2F" w:rsidRPr="002B1C24" w:rsidRDefault="00C84B2F" w:rsidP="008F6627">
            <w:pPr>
              <w:jc w:val="center"/>
              <w:rPr>
                <w:rFonts w:ascii="Times New Roman" w:hAnsi="Times New Roman" w:cs="Times New Roman"/>
                <w:sz w:val="24"/>
                <w:szCs w:val="24"/>
              </w:rPr>
            </w:pPr>
            <w:r w:rsidRPr="002B1C24">
              <w:rPr>
                <w:rFonts w:ascii="Times New Roman" w:hAnsi="Times New Roman" w:cs="Times New Roman"/>
                <w:sz w:val="24"/>
                <w:szCs w:val="24"/>
              </w:rPr>
              <w:t>0,0</w:t>
            </w:r>
            <w:r w:rsidR="008F6627" w:rsidRPr="002B1C24">
              <w:rPr>
                <w:rFonts w:ascii="Times New Roman" w:hAnsi="Times New Roman" w:cs="Times New Roman"/>
                <w:sz w:val="24"/>
                <w:szCs w:val="24"/>
              </w:rPr>
              <w:t>3</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0,05</w:t>
            </w:r>
          </w:p>
        </w:tc>
      </w:tr>
      <w:tr w:rsidR="00C84B2F" w:rsidRPr="002B1C24" w:rsidTr="008F6627">
        <w:tc>
          <w:tcPr>
            <w:tcW w:w="8048" w:type="dxa"/>
          </w:tcPr>
          <w:p w:rsidR="00C84B2F" w:rsidRPr="002B1C24" w:rsidRDefault="00C84B2F" w:rsidP="008F6627">
            <w:pPr>
              <w:rPr>
                <w:rFonts w:ascii="Times New Roman" w:hAnsi="Times New Roman" w:cs="Times New Roman"/>
                <w:sz w:val="24"/>
                <w:szCs w:val="24"/>
              </w:rPr>
            </w:pPr>
            <w:r w:rsidRPr="002B1C24">
              <w:rPr>
                <w:rFonts w:ascii="Times New Roman" w:hAnsi="Times New Roman" w:cs="Times New Roman"/>
                <w:sz w:val="24"/>
                <w:szCs w:val="24"/>
              </w:rPr>
              <w:t>Црна</w:t>
            </w:r>
            <w:r w:rsidR="008F6627" w:rsidRPr="002B1C24">
              <w:rPr>
                <w:rFonts w:ascii="Times New Roman" w:hAnsi="Times New Roman" w:cs="Times New Roman"/>
                <w:sz w:val="24"/>
                <w:szCs w:val="24"/>
              </w:rPr>
              <w:t xml:space="preserve"> </w:t>
            </w:r>
            <w:r w:rsidRPr="002B1C24">
              <w:rPr>
                <w:rFonts w:ascii="Times New Roman" w:hAnsi="Times New Roman" w:cs="Times New Roman"/>
                <w:sz w:val="24"/>
                <w:szCs w:val="24"/>
              </w:rPr>
              <w:t>вина</w:t>
            </w:r>
          </w:p>
        </w:tc>
        <w:tc>
          <w:tcPr>
            <w:tcW w:w="1557" w:type="dxa"/>
          </w:tcPr>
          <w:p w:rsidR="00C84B2F" w:rsidRPr="00AE0B97" w:rsidRDefault="00C84B2F" w:rsidP="00AE0B97">
            <w:pPr>
              <w:jc w:val="center"/>
              <w:rPr>
                <w:rFonts w:ascii="Times New Roman" w:hAnsi="Times New Roman" w:cs="Times New Roman"/>
                <w:sz w:val="24"/>
                <w:szCs w:val="24"/>
              </w:rPr>
            </w:pPr>
            <w:r w:rsidRPr="00AE0B97">
              <w:rPr>
                <w:rFonts w:ascii="Times New Roman" w:hAnsi="Times New Roman" w:cs="Times New Roman"/>
                <w:sz w:val="24"/>
                <w:szCs w:val="24"/>
              </w:rPr>
              <w:t>0,75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557" w:type="dxa"/>
          </w:tcPr>
          <w:p w:rsidR="00C84B2F" w:rsidRPr="00AE0B97" w:rsidRDefault="00C84B2F" w:rsidP="00AE0B97">
            <w:pPr>
              <w:jc w:val="center"/>
              <w:rPr>
                <w:rFonts w:ascii="Times New Roman" w:hAnsi="Times New Roman" w:cs="Times New Roman"/>
                <w:sz w:val="24"/>
                <w:szCs w:val="24"/>
              </w:rPr>
            </w:pPr>
            <w:r w:rsidRPr="00AE0B97">
              <w:rPr>
                <w:rFonts w:ascii="Times New Roman" w:hAnsi="Times New Roman" w:cs="Times New Roman"/>
                <w:sz w:val="24"/>
                <w:szCs w:val="24"/>
              </w:rPr>
              <w:t>0,75</w:t>
            </w:r>
          </w:p>
        </w:tc>
      </w:tr>
      <w:tr w:rsidR="00C84B2F" w:rsidRPr="002B1C24" w:rsidTr="008F6627">
        <w:tc>
          <w:tcPr>
            <w:tcW w:w="8048" w:type="dxa"/>
          </w:tcPr>
          <w:p w:rsidR="00C84B2F" w:rsidRPr="00C976F2" w:rsidRDefault="00C84B2F" w:rsidP="00C84B2F">
            <w:pPr>
              <w:rPr>
                <w:rFonts w:ascii="Times New Roman" w:hAnsi="Times New Roman" w:cs="Times New Roman"/>
                <w:sz w:val="24"/>
                <w:szCs w:val="24"/>
              </w:rPr>
            </w:pPr>
            <w:r w:rsidRPr="00C976F2">
              <w:rPr>
                <w:rFonts w:ascii="Times New Roman" w:hAnsi="Times New Roman" w:cs="Times New Roman"/>
                <w:sz w:val="24"/>
                <w:szCs w:val="24"/>
              </w:rPr>
              <w:t>Пиво домаће</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8F6627">
        <w:tc>
          <w:tcPr>
            <w:tcW w:w="8048" w:type="dxa"/>
          </w:tcPr>
          <w:p w:rsidR="00C84B2F" w:rsidRPr="00C976F2" w:rsidRDefault="00C84B2F" w:rsidP="00C84B2F">
            <w:pPr>
              <w:rPr>
                <w:rFonts w:ascii="Times New Roman" w:hAnsi="Times New Roman" w:cs="Times New Roman"/>
                <w:sz w:val="24"/>
                <w:szCs w:val="24"/>
              </w:rPr>
            </w:pPr>
            <w:r w:rsidRPr="00C976F2">
              <w:rPr>
                <w:rFonts w:ascii="Times New Roman" w:hAnsi="Times New Roman" w:cs="Times New Roman"/>
                <w:sz w:val="24"/>
                <w:szCs w:val="24"/>
              </w:rPr>
              <w:t>Пиво страно</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C84B2F" w:rsidRPr="002B1C24" w:rsidTr="008F6627">
        <w:tc>
          <w:tcPr>
            <w:tcW w:w="8048" w:type="dxa"/>
          </w:tcPr>
          <w:p w:rsidR="00C84B2F" w:rsidRPr="002B1C24" w:rsidRDefault="00C84B2F" w:rsidP="00C84B2F">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C84B2F" w:rsidRPr="002B1C24" w:rsidTr="008F6627">
        <w:tc>
          <w:tcPr>
            <w:tcW w:w="8048"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8F6627" w:rsidP="00C84B2F">
            <w:pPr>
              <w:pStyle w:val="Default"/>
              <w:rPr>
                <w:rFonts w:ascii="Times New Roman" w:hAnsi="Times New Roman" w:cs="Times New Roman"/>
              </w:rPr>
            </w:pPr>
            <w:r w:rsidRPr="002B1C24">
              <w:rPr>
                <w:rFonts w:ascii="Times New Roman" w:hAnsi="Times New Roman" w:cs="Times New Roman"/>
              </w:rPr>
              <w:t>Паприке пуњене сиром</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8F6627" w:rsidP="00C84B2F">
            <w:pPr>
              <w:pStyle w:val="Default"/>
              <w:rPr>
                <w:rFonts w:ascii="Times New Roman" w:hAnsi="Times New Roman" w:cs="Times New Roman"/>
              </w:rPr>
            </w:pPr>
            <w:r w:rsidRPr="002B1C24">
              <w:rPr>
                <w:rFonts w:ascii="Times New Roman" w:hAnsi="Times New Roman" w:cs="Times New Roman"/>
              </w:rPr>
              <w:t>пасуљ пребранац</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8F6627" w:rsidRPr="002B1C24" w:rsidTr="008F6627">
        <w:tc>
          <w:tcPr>
            <w:tcW w:w="8048" w:type="dxa"/>
          </w:tcPr>
          <w:p w:rsidR="008F6627" w:rsidRPr="002B1C24" w:rsidRDefault="008F6627" w:rsidP="00C84B2F">
            <w:pPr>
              <w:pStyle w:val="Default"/>
              <w:rPr>
                <w:rFonts w:ascii="Times New Roman" w:hAnsi="Times New Roman" w:cs="Times New Roman"/>
              </w:rPr>
            </w:pPr>
            <w:r w:rsidRPr="002B1C24">
              <w:rPr>
                <w:rFonts w:ascii="Times New Roman" w:hAnsi="Times New Roman" w:cs="Times New Roman"/>
              </w:rPr>
              <w:t>Шунка са кајмаком</w:t>
            </w:r>
          </w:p>
        </w:tc>
        <w:tc>
          <w:tcPr>
            <w:tcW w:w="1557" w:type="dxa"/>
          </w:tcPr>
          <w:p w:rsidR="008F6627" w:rsidRPr="002B1C24" w:rsidRDefault="008F6627"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8F6627" w:rsidRPr="002B1C24" w:rsidTr="008F6627">
        <w:tc>
          <w:tcPr>
            <w:tcW w:w="8048" w:type="dxa"/>
          </w:tcPr>
          <w:p w:rsidR="008F6627" w:rsidRPr="002B1C24" w:rsidRDefault="008F6627" w:rsidP="00C84B2F">
            <w:pPr>
              <w:pStyle w:val="Default"/>
              <w:rPr>
                <w:rFonts w:ascii="Times New Roman" w:hAnsi="Times New Roman" w:cs="Times New Roman"/>
              </w:rPr>
            </w:pPr>
            <w:r w:rsidRPr="002B1C24">
              <w:rPr>
                <w:rFonts w:ascii="Times New Roman" w:hAnsi="Times New Roman" w:cs="Times New Roman"/>
              </w:rPr>
              <w:t>Пихтије</w:t>
            </w:r>
          </w:p>
        </w:tc>
        <w:tc>
          <w:tcPr>
            <w:tcW w:w="1557" w:type="dxa"/>
          </w:tcPr>
          <w:p w:rsidR="008F6627" w:rsidRPr="002B1C24" w:rsidRDefault="008F6627"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8F6627" w:rsidRPr="002B1C24" w:rsidTr="008F6627">
        <w:tc>
          <w:tcPr>
            <w:tcW w:w="8048" w:type="dxa"/>
          </w:tcPr>
          <w:p w:rsidR="008F6627" w:rsidRPr="002B1C24" w:rsidRDefault="008F6627" w:rsidP="00C84B2F">
            <w:pPr>
              <w:pStyle w:val="Default"/>
              <w:rPr>
                <w:rFonts w:ascii="Times New Roman" w:hAnsi="Times New Roman" w:cs="Times New Roman"/>
              </w:rPr>
            </w:pPr>
            <w:r w:rsidRPr="002B1C24">
              <w:rPr>
                <w:rFonts w:ascii="Times New Roman" w:hAnsi="Times New Roman" w:cs="Times New Roman"/>
              </w:rPr>
              <w:t>Његушка пршута</w:t>
            </w:r>
          </w:p>
        </w:tc>
        <w:tc>
          <w:tcPr>
            <w:tcW w:w="1557" w:type="dxa"/>
          </w:tcPr>
          <w:p w:rsidR="008F6627" w:rsidRPr="002B1C24" w:rsidRDefault="008F6627"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8F6627" w:rsidRPr="002B1C24" w:rsidTr="008F6627">
        <w:tc>
          <w:tcPr>
            <w:tcW w:w="8048" w:type="dxa"/>
          </w:tcPr>
          <w:p w:rsidR="008F6627" w:rsidRPr="002B1C24" w:rsidRDefault="008F6627" w:rsidP="00C84B2F">
            <w:pPr>
              <w:pStyle w:val="Default"/>
              <w:rPr>
                <w:rFonts w:ascii="Times New Roman" w:hAnsi="Times New Roman" w:cs="Times New Roman"/>
              </w:rPr>
            </w:pPr>
            <w:r w:rsidRPr="002B1C24">
              <w:rPr>
                <w:rFonts w:ascii="Times New Roman" w:hAnsi="Times New Roman" w:cs="Times New Roman"/>
              </w:rPr>
              <w:t>Говеђа пршута</w:t>
            </w:r>
          </w:p>
        </w:tc>
        <w:tc>
          <w:tcPr>
            <w:tcW w:w="1557" w:type="dxa"/>
          </w:tcPr>
          <w:p w:rsidR="008F6627" w:rsidRPr="002B1C24" w:rsidRDefault="008F6627"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ТОПЛА ПРЕДЈЕЛА</w:t>
            </w:r>
          </w:p>
        </w:tc>
        <w:tc>
          <w:tcPr>
            <w:tcW w:w="1557" w:type="dxa"/>
          </w:tcPr>
          <w:p w:rsidR="00C84B2F" w:rsidRPr="002B1C24" w:rsidRDefault="00C84B2F" w:rsidP="00C84B2F">
            <w:pPr>
              <w:jc w:val="center"/>
              <w:rPr>
                <w:rFonts w:ascii="Times New Roman" w:hAnsi="Times New Roman" w:cs="Times New Roman"/>
                <w:sz w:val="24"/>
                <w:szCs w:val="24"/>
              </w:rPr>
            </w:pPr>
          </w:p>
        </w:tc>
      </w:tr>
      <w:tr w:rsidR="009E13C3"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t>Јаја са шунком</w:t>
            </w:r>
          </w:p>
        </w:tc>
        <w:tc>
          <w:tcPr>
            <w:tcW w:w="1557" w:type="dxa"/>
          </w:tcPr>
          <w:p w:rsidR="009E13C3" w:rsidRPr="002B1C24" w:rsidRDefault="009E13C3"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9E13C3"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t>Јаја са сланином</w:t>
            </w:r>
          </w:p>
        </w:tc>
        <w:tc>
          <w:tcPr>
            <w:tcW w:w="1557" w:type="dxa"/>
          </w:tcPr>
          <w:p w:rsidR="009E13C3" w:rsidRPr="002B1C24" w:rsidRDefault="009E13C3"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9E13C3"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t>Проја са сиром</w:t>
            </w:r>
          </w:p>
        </w:tc>
        <w:tc>
          <w:tcPr>
            <w:tcW w:w="1557" w:type="dxa"/>
          </w:tcPr>
          <w:p w:rsidR="009E13C3" w:rsidRPr="002B1C24" w:rsidRDefault="009E13C3"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9E13C3" w:rsidRPr="002B1C24" w:rsidTr="008F6627">
        <w:tc>
          <w:tcPr>
            <w:tcW w:w="8048" w:type="dxa"/>
          </w:tcPr>
          <w:p w:rsidR="009E13C3" w:rsidRPr="002B1C24" w:rsidRDefault="009E13C3" w:rsidP="009E13C3">
            <w:pPr>
              <w:pStyle w:val="Default"/>
              <w:rPr>
                <w:rFonts w:ascii="Times New Roman" w:hAnsi="Times New Roman" w:cs="Times New Roman"/>
              </w:rPr>
            </w:pPr>
            <w:r w:rsidRPr="002B1C24">
              <w:rPr>
                <w:rFonts w:ascii="Times New Roman" w:hAnsi="Times New Roman" w:cs="Times New Roman"/>
              </w:rPr>
              <w:t xml:space="preserve">Печурке  на жару </w:t>
            </w:r>
          </w:p>
        </w:tc>
        <w:tc>
          <w:tcPr>
            <w:tcW w:w="1557" w:type="dxa"/>
          </w:tcPr>
          <w:p w:rsidR="009E13C3" w:rsidRPr="002B1C24" w:rsidRDefault="009E13C3"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9E13C3"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t>Поховани качкаваљ</w:t>
            </w:r>
          </w:p>
        </w:tc>
        <w:tc>
          <w:tcPr>
            <w:tcW w:w="1557" w:type="dxa"/>
          </w:tcPr>
          <w:p w:rsidR="009E13C3" w:rsidRPr="002B1C24" w:rsidRDefault="009E13C3"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9E13C3"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lastRenderedPageBreak/>
              <w:t>Поховани шкембићи</w:t>
            </w:r>
          </w:p>
        </w:tc>
        <w:tc>
          <w:tcPr>
            <w:tcW w:w="1557" w:type="dxa"/>
          </w:tcPr>
          <w:p w:rsidR="009E13C3" w:rsidRPr="002B1C24" w:rsidRDefault="009E13C3" w:rsidP="009E13C3">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9E13C3">
            <w:pPr>
              <w:jc w:val="center"/>
              <w:rPr>
                <w:rFonts w:ascii="Times New Roman" w:hAnsi="Times New Roman" w:cs="Times New Roman"/>
                <w:sz w:val="24"/>
                <w:szCs w:val="24"/>
              </w:rPr>
            </w:pPr>
            <w:r w:rsidRPr="002B1C24">
              <w:rPr>
                <w:rFonts w:ascii="Times New Roman" w:hAnsi="Times New Roman" w:cs="Times New Roman"/>
                <w:sz w:val="24"/>
                <w:szCs w:val="24"/>
              </w:rPr>
              <w:t xml:space="preserve">СУПЕ </w:t>
            </w:r>
            <w:r w:rsidR="009E13C3" w:rsidRPr="002B1C24">
              <w:rPr>
                <w:rFonts w:ascii="Times New Roman" w:hAnsi="Times New Roman" w:cs="Times New Roman"/>
                <w:sz w:val="24"/>
                <w:szCs w:val="24"/>
              </w:rPr>
              <w:t>,</w:t>
            </w:r>
            <w:r w:rsidRPr="002B1C24">
              <w:rPr>
                <w:rFonts w:ascii="Times New Roman" w:hAnsi="Times New Roman" w:cs="Times New Roman"/>
                <w:sz w:val="24"/>
                <w:szCs w:val="24"/>
              </w:rPr>
              <w:t xml:space="preserve"> ЧОРБЕ </w:t>
            </w:r>
            <w:r w:rsidR="009E13C3" w:rsidRPr="002B1C24">
              <w:rPr>
                <w:rFonts w:ascii="Times New Roman" w:hAnsi="Times New Roman" w:cs="Times New Roman"/>
                <w:sz w:val="24"/>
                <w:szCs w:val="24"/>
              </w:rPr>
              <w:t>и ПОТАЖИ</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Говеђа супа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Српска чорба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9E13C3"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t>Рибља чорба</w:t>
            </w:r>
          </w:p>
        </w:tc>
        <w:tc>
          <w:tcPr>
            <w:tcW w:w="1557" w:type="dxa"/>
          </w:tcPr>
          <w:p w:rsidR="009E13C3" w:rsidRPr="002B1C24" w:rsidRDefault="009E13C3"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9E13C3">
            <w:pPr>
              <w:jc w:val="center"/>
              <w:rPr>
                <w:rFonts w:ascii="Times New Roman" w:hAnsi="Times New Roman" w:cs="Times New Roman"/>
                <w:sz w:val="24"/>
                <w:szCs w:val="24"/>
              </w:rPr>
            </w:pPr>
            <w:r w:rsidRPr="002B1C24">
              <w:rPr>
                <w:rFonts w:ascii="Times New Roman" w:hAnsi="Times New Roman" w:cs="Times New Roman"/>
                <w:sz w:val="24"/>
                <w:szCs w:val="24"/>
              </w:rPr>
              <w:t xml:space="preserve">ЈЕЛА </w:t>
            </w:r>
            <w:r w:rsidR="009E13C3" w:rsidRPr="002B1C24">
              <w:rPr>
                <w:rFonts w:ascii="Times New Roman" w:hAnsi="Times New Roman" w:cs="Times New Roman"/>
                <w:sz w:val="24"/>
                <w:szCs w:val="24"/>
              </w:rPr>
              <w:t>ПО ПОРУЏБИНИ</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Натур шницла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Бечка шницла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Карађорђева шницла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Медаљони Лука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Медаљони са печуркама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медаљони на ужички начин</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9E13C3">
            <w:pPr>
              <w:pStyle w:val="Default"/>
              <w:jc w:val="center"/>
              <w:rPr>
                <w:rFonts w:ascii="Times New Roman" w:hAnsi="Times New Roman" w:cs="Times New Roman"/>
              </w:rPr>
            </w:pPr>
            <w:r w:rsidRPr="002B1C24">
              <w:rPr>
                <w:rFonts w:ascii="Times New Roman" w:hAnsi="Times New Roman" w:cs="Times New Roman"/>
              </w:rPr>
              <w:t>ЈЕЛА СА РОШТИЉА</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Пилеће бело месо</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Ћевапи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Ћевапи на кајмаку</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 xml:space="preserve">Пљескавица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Пљескавица на кајмаку</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Пуњена пљескавица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Лесковачки уштипци</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Пиварски ражњићи</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Мешани роштиљ</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9E13C3" w:rsidRPr="002B1C24" w:rsidRDefault="009E13C3" w:rsidP="00C84B2F">
            <w:pPr>
              <w:pStyle w:val="Default"/>
              <w:rPr>
                <w:rFonts w:ascii="Times New Roman" w:hAnsi="Times New Roman" w:cs="Times New Roman"/>
              </w:rPr>
            </w:pPr>
            <w:r w:rsidRPr="002B1C24">
              <w:rPr>
                <w:rFonts w:ascii="Times New Roman" w:hAnsi="Times New Roman" w:cs="Times New Roman"/>
              </w:rPr>
              <w:t>Рамстек на жару</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4B0FDD" w:rsidP="00C84B2F">
            <w:pPr>
              <w:pStyle w:val="Default"/>
              <w:rPr>
                <w:rFonts w:ascii="Times New Roman" w:hAnsi="Times New Roman" w:cs="Times New Roman"/>
              </w:rPr>
            </w:pPr>
            <w:r>
              <w:rPr>
                <w:rFonts w:ascii="Times New Roman" w:hAnsi="Times New Roman" w:cs="Times New Roman"/>
              </w:rPr>
              <w:t>Б</w:t>
            </w:r>
            <w:r w:rsidR="009E13C3" w:rsidRPr="002B1C24">
              <w:rPr>
                <w:rFonts w:ascii="Times New Roman" w:hAnsi="Times New Roman" w:cs="Times New Roman"/>
              </w:rPr>
              <w:t>ифтек на жару</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9E13C3">
            <w:pPr>
              <w:pStyle w:val="Default"/>
              <w:jc w:val="center"/>
              <w:rPr>
                <w:rFonts w:ascii="Times New Roman" w:hAnsi="Times New Roman" w:cs="Times New Roman"/>
              </w:rPr>
            </w:pPr>
            <w:r w:rsidRPr="002B1C24">
              <w:rPr>
                <w:rFonts w:ascii="Times New Roman" w:hAnsi="Times New Roman" w:cs="Times New Roman"/>
              </w:rPr>
              <w:t xml:space="preserve">СПЕЦИЈАЛИТЕТИ </w:t>
            </w:r>
            <w:r w:rsidR="009E13C3" w:rsidRPr="002B1C24">
              <w:rPr>
                <w:rFonts w:ascii="Times New Roman" w:hAnsi="Times New Roman" w:cs="Times New Roman"/>
              </w:rPr>
              <w:t>ШЕФА КУХИЊЕ</w:t>
            </w:r>
            <w:r w:rsidRPr="002B1C24">
              <w:rPr>
                <w:rFonts w:ascii="Times New Roman" w:hAnsi="Times New Roman" w:cs="Times New Roman"/>
              </w:rPr>
              <w:t xml:space="preserve">  </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Кобасице пиварске барене</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9E13C3">
            <w:pPr>
              <w:pStyle w:val="Default"/>
              <w:rPr>
                <w:rFonts w:ascii="Times New Roman" w:hAnsi="Times New Roman" w:cs="Times New Roman"/>
              </w:rPr>
            </w:pPr>
            <w:r w:rsidRPr="002B1C24">
              <w:rPr>
                <w:rFonts w:ascii="Times New Roman" w:hAnsi="Times New Roman" w:cs="Times New Roman"/>
              </w:rPr>
              <w:t xml:space="preserve">Буткица димљена барена у купусу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9E13C3" w:rsidP="00C84B2F">
            <w:pPr>
              <w:pStyle w:val="Default"/>
              <w:rPr>
                <w:rFonts w:ascii="Times New Roman" w:hAnsi="Times New Roman" w:cs="Times New Roman"/>
              </w:rPr>
            </w:pPr>
            <w:r w:rsidRPr="002B1C24">
              <w:rPr>
                <w:rFonts w:ascii="Times New Roman" w:hAnsi="Times New Roman" w:cs="Times New Roman"/>
              </w:rPr>
              <w:t>Буткице телеће динстане у поврћу</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Пилећа крилца на жару</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 xml:space="preserve">Буткице свињске печене </w:t>
            </w:r>
          </w:p>
        </w:tc>
        <w:tc>
          <w:tcPr>
            <w:tcW w:w="1557" w:type="dxa"/>
          </w:tcPr>
          <w:p w:rsidR="00023784" w:rsidRPr="002B1C24" w:rsidRDefault="00023784"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Ребра димљена на жару</w:t>
            </w:r>
          </w:p>
        </w:tc>
        <w:tc>
          <w:tcPr>
            <w:tcW w:w="1557" w:type="dxa"/>
          </w:tcPr>
          <w:p w:rsidR="00023784" w:rsidRPr="002B1C24" w:rsidRDefault="00023784"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Пиварска мућкалица</w:t>
            </w:r>
          </w:p>
        </w:tc>
        <w:tc>
          <w:tcPr>
            <w:tcW w:w="1557" w:type="dxa"/>
          </w:tcPr>
          <w:p w:rsidR="00023784" w:rsidRPr="002B1C24" w:rsidRDefault="00023784"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C84B2F">
            <w:pPr>
              <w:pStyle w:val="Default"/>
              <w:jc w:val="center"/>
              <w:rPr>
                <w:rFonts w:ascii="Times New Roman" w:hAnsi="Times New Roman" w:cs="Times New Roman"/>
              </w:rPr>
            </w:pPr>
            <w:r w:rsidRPr="002B1C24">
              <w:rPr>
                <w:rFonts w:ascii="Times New Roman" w:hAnsi="Times New Roman" w:cs="Times New Roman"/>
              </w:rPr>
              <w:t xml:space="preserve">РИБЉИ СПЕЦИЈАЛИТЕТИ  </w:t>
            </w:r>
          </w:p>
        </w:tc>
        <w:tc>
          <w:tcPr>
            <w:tcW w:w="1557" w:type="dxa"/>
          </w:tcPr>
          <w:p w:rsidR="00C84B2F" w:rsidRPr="002B1C24" w:rsidRDefault="00C84B2F" w:rsidP="00C84B2F">
            <w:pPr>
              <w:jc w:val="center"/>
              <w:rPr>
                <w:rFonts w:ascii="Times New Roman" w:hAnsi="Times New Roman" w:cs="Times New Roman"/>
                <w:sz w:val="24"/>
                <w:szCs w:val="24"/>
              </w:rPr>
            </w:pPr>
          </w:p>
        </w:tc>
      </w:tr>
      <w:tr w:rsidR="00023784" w:rsidRPr="002B1C24" w:rsidTr="008F6627">
        <w:tc>
          <w:tcPr>
            <w:tcW w:w="8048" w:type="dxa"/>
          </w:tcPr>
          <w:p w:rsidR="00023784" w:rsidRPr="002B1C24" w:rsidRDefault="00023784" w:rsidP="00C84B2F">
            <w:pPr>
              <w:pStyle w:val="Default"/>
              <w:rPr>
                <w:rFonts w:ascii="Times New Roman" w:hAnsi="Times New Roman" w:cs="Times New Roman"/>
                <w:color w:val="auto"/>
              </w:rPr>
            </w:pPr>
            <w:r w:rsidRPr="002B1C24">
              <w:rPr>
                <w:rFonts w:ascii="Times New Roman" w:hAnsi="Times New Roman" w:cs="Times New Roman"/>
                <w:color w:val="auto"/>
              </w:rPr>
              <w:t xml:space="preserve">Шаран на жару </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кг</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color w:val="auto"/>
              </w:rPr>
            </w:pPr>
            <w:r w:rsidRPr="002B1C24">
              <w:rPr>
                <w:rFonts w:ascii="Times New Roman" w:hAnsi="Times New Roman" w:cs="Times New Roman"/>
                <w:color w:val="auto"/>
              </w:rPr>
              <w:t xml:space="preserve">пастрмка на жару </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кг</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color w:val="auto"/>
              </w:rPr>
            </w:pPr>
            <w:r w:rsidRPr="002B1C24">
              <w:rPr>
                <w:rFonts w:ascii="Times New Roman" w:hAnsi="Times New Roman" w:cs="Times New Roman"/>
                <w:color w:val="auto"/>
              </w:rPr>
              <w:t>Смуђ на жару</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кг</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color w:val="auto"/>
              </w:rPr>
            </w:pPr>
            <w:r w:rsidRPr="002B1C24">
              <w:rPr>
                <w:rFonts w:ascii="Times New Roman" w:hAnsi="Times New Roman" w:cs="Times New Roman"/>
                <w:color w:val="auto"/>
              </w:rPr>
              <w:t>Димљена пастрмка филе</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color w:val="auto"/>
              </w:rPr>
            </w:pPr>
            <w:r w:rsidRPr="002B1C24">
              <w:rPr>
                <w:rFonts w:ascii="Times New Roman" w:hAnsi="Times New Roman" w:cs="Times New Roman"/>
                <w:color w:val="auto"/>
              </w:rPr>
              <w:t>Лигње пржене</w:t>
            </w:r>
          </w:p>
        </w:tc>
        <w:tc>
          <w:tcPr>
            <w:tcW w:w="1557" w:type="dxa"/>
          </w:tcPr>
          <w:p w:rsidR="00C84B2F" w:rsidRPr="002B1C24" w:rsidRDefault="0002378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САЛАТЕ</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023784" w:rsidP="00C84B2F">
            <w:pPr>
              <w:rPr>
                <w:rFonts w:ascii="Times New Roman" w:hAnsi="Times New Roman" w:cs="Times New Roman"/>
                <w:sz w:val="24"/>
                <w:szCs w:val="24"/>
              </w:rPr>
            </w:pPr>
            <w:r w:rsidRPr="002B1C24">
              <w:rPr>
                <w:rFonts w:ascii="Times New Roman" w:hAnsi="Times New Roman" w:cs="Times New Roman"/>
                <w:sz w:val="24"/>
                <w:szCs w:val="24"/>
              </w:rPr>
              <w:t>Српска салата</w:t>
            </w:r>
          </w:p>
        </w:tc>
        <w:tc>
          <w:tcPr>
            <w:tcW w:w="1557" w:type="dxa"/>
          </w:tcPr>
          <w:p w:rsidR="00C84B2F" w:rsidRPr="002B1C24" w:rsidRDefault="0002378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Шопска салата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 xml:space="preserve">Паприка печена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Папричица печена љута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Домаћи ајвар/кисели купус/туршија</w:t>
            </w:r>
          </w:p>
        </w:tc>
        <w:tc>
          <w:tcPr>
            <w:tcW w:w="1557" w:type="dxa"/>
          </w:tcPr>
          <w:p w:rsidR="00C84B2F" w:rsidRPr="002B1C24" w:rsidRDefault="0002378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 xml:space="preserve">Парадајз </w:t>
            </w:r>
          </w:p>
        </w:tc>
        <w:tc>
          <w:tcPr>
            <w:tcW w:w="1557" w:type="dxa"/>
          </w:tcPr>
          <w:p w:rsidR="00C84B2F" w:rsidRPr="002B1C24" w:rsidRDefault="00023784"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Краставац</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 xml:space="preserve">Купус свеж </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Урнебес салата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C84B2F" w:rsidP="00023784">
            <w:pPr>
              <w:jc w:val="center"/>
              <w:rPr>
                <w:rFonts w:ascii="Times New Roman" w:hAnsi="Times New Roman" w:cs="Times New Roman"/>
                <w:sz w:val="24"/>
                <w:szCs w:val="24"/>
              </w:rPr>
            </w:pPr>
            <w:r w:rsidRPr="002B1C24">
              <w:rPr>
                <w:rFonts w:ascii="Times New Roman" w:hAnsi="Times New Roman" w:cs="Times New Roman"/>
                <w:sz w:val="24"/>
                <w:szCs w:val="24"/>
              </w:rPr>
              <w:t>С</w:t>
            </w:r>
            <w:r w:rsidR="00023784" w:rsidRPr="002B1C24">
              <w:rPr>
                <w:rFonts w:ascii="Times New Roman" w:hAnsi="Times New Roman" w:cs="Times New Roman"/>
                <w:sz w:val="24"/>
                <w:szCs w:val="24"/>
              </w:rPr>
              <w:t>ИР</w:t>
            </w:r>
            <w:r w:rsidRPr="002B1C24">
              <w:rPr>
                <w:rFonts w:ascii="Times New Roman" w:hAnsi="Times New Roman" w:cs="Times New Roman"/>
                <w:sz w:val="24"/>
                <w:szCs w:val="24"/>
              </w:rPr>
              <w:t>ЕВИ</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Српски млади сир</w:t>
            </w:r>
          </w:p>
        </w:tc>
        <w:tc>
          <w:tcPr>
            <w:tcW w:w="1557" w:type="dxa"/>
          </w:tcPr>
          <w:p w:rsidR="00C84B2F" w:rsidRPr="002B1C24" w:rsidRDefault="00023784" w:rsidP="00C84B2F">
            <w:pPr>
              <w:pStyle w:val="Default"/>
              <w:jc w:val="center"/>
              <w:rPr>
                <w:rFonts w:ascii="Times New Roman" w:hAnsi="Times New Roman" w:cs="Times New Roman"/>
              </w:rPr>
            </w:pPr>
            <w:r w:rsidRPr="002B1C24">
              <w:rPr>
                <w:rFonts w:ascii="Times New Roman" w:hAnsi="Times New Roman" w:cs="Times New Roman"/>
              </w:rPr>
              <w:t>200 гр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lastRenderedPageBreak/>
              <w:t xml:space="preserve">Сјенички сир </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Качкаваљ</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Сир из уља</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r>
      <w:tr w:rsidR="00023784" w:rsidRPr="002B1C24" w:rsidTr="008F6627">
        <w:tc>
          <w:tcPr>
            <w:tcW w:w="8048" w:type="dxa"/>
          </w:tcPr>
          <w:p w:rsidR="00023784" w:rsidRPr="002B1C24" w:rsidRDefault="00023784" w:rsidP="00023784">
            <w:pPr>
              <w:pStyle w:val="Default"/>
              <w:rPr>
                <w:rFonts w:ascii="Times New Roman" w:hAnsi="Times New Roman" w:cs="Times New Roman"/>
              </w:rPr>
            </w:pPr>
            <w:r w:rsidRPr="002B1C24">
              <w:rPr>
                <w:rFonts w:ascii="Times New Roman" w:hAnsi="Times New Roman" w:cs="Times New Roman"/>
              </w:rPr>
              <w:t>Мешани сир</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Кајмак</w:t>
            </w:r>
          </w:p>
        </w:tc>
        <w:tc>
          <w:tcPr>
            <w:tcW w:w="1557" w:type="dxa"/>
          </w:tcPr>
          <w:p w:rsidR="00023784" w:rsidRPr="002B1C24" w:rsidRDefault="00023784" w:rsidP="00023784">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r>
      <w:tr w:rsidR="00C84B2F" w:rsidRPr="002B1C24" w:rsidTr="008F6627">
        <w:tc>
          <w:tcPr>
            <w:tcW w:w="8048" w:type="dxa"/>
          </w:tcPr>
          <w:p w:rsidR="00C84B2F" w:rsidRPr="002B1C24" w:rsidRDefault="00023784" w:rsidP="00C84B2F">
            <w:pPr>
              <w:pStyle w:val="Default"/>
              <w:jc w:val="center"/>
              <w:rPr>
                <w:rFonts w:ascii="Times New Roman" w:hAnsi="Times New Roman" w:cs="Times New Roman"/>
              </w:rPr>
            </w:pPr>
            <w:r w:rsidRPr="002B1C24">
              <w:rPr>
                <w:rFonts w:ascii="Times New Roman" w:hAnsi="Times New Roman" w:cs="Times New Roman"/>
              </w:rPr>
              <w:t>ПРИЛОЗИ</w:t>
            </w:r>
          </w:p>
        </w:tc>
        <w:tc>
          <w:tcPr>
            <w:tcW w:w="1557" w:type="dxa"/>
          </w:tcPr>
          <w:p w:rsidR="00C84B2F" w:rsidRPr="002B1C24" w:rsidRDefault="00C84B2F" w:rsidP="00C84B2F">
            <w:pPr>
              <w:pStyle w:val="Default"/>
              <w:jc w:val="center"/>
              <w:rPr>
                <w:rFonts w:ascii="Times New Roman" w:hAnsi="Times New Roman" w:cs="Times New Roman"/>
              </w:rPr>
            </w:pP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Помфрит</w:t>
            </w:r>
          </w:p>
        </w:tc>
        <w:tc>
          <w:tcPr>
            <w:tcW w:w="1557" w:type="dxa"/>
          </w:tcPr>
          <w:p w:rsidR="00C84B2F" w:rsidRPr="002B1C24" w:rsidRDefault="00C84B2F" w:rsidP="00C84B2F">
            <w:pPr>
              <w:pStyle w:val="Default"/>
              <w:jc w:val="center"/>
              <w:rPr>
                <w:rFonts w:ascii="Times New Roman" w:hAnsi="Times New Roman" w:cs="Times New Roman"/>
              </w:rPr>
            </w:pPr>
            <w:r w:rsidRPr="002B1C24">
              <w:rPr>
                <w:rFonts w:ascii="Times New Roman" w:hAnsi="Times New Roman" w:cs="Times New Roman"/>
              </w:rPr>
              <w:t>ком</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Пиринач</w:t>
            </w:r>
          </w:p>
        </w:tc>
        <w:tc>
          <w:tcPr>
            <w:tcW w:w="1557" w:type="dxa"/>
          </w:tcPr>
          <w:p w:rsidR="00C84B2F" w:rsidRPr="002B1C24" w:rsidRDefault="00C84B2F" w:rsidP="00C84B2F">
            <w:pPr>
              <w:pStyle w:val="Default"/>
              <w:jc w:val="center"/>
              <w:rPr>
                <w:rFonts w:ascii="Times New Roman" w:hAnsi="Times New Roman" w:cs="Times New Roman"/>
              </w:rPr>
            </w:pPr>
            <w:r w:rsidRPr="002B1C24">
              <w:rPr>
                <w:rFonts w:ascii="Times New Roman" w:hAnsi="Times New Roman" w:cs="Times New Roman"/>
              </w:rPr>
              <w:t>ком</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 xml:space="preserve">Барени кромпир </w:t>
            </w:r>
          </w:p>
        </w:tc>
        <w:tc>
          <w:tcPr>
            <w:tcW w:w="1557" w:type="dxa"/>
          </w:tcPr>
          <w:p w:rsidR="00023784" w:rsidRPr="002B1C24" w:rsidRDefault="00023784" w:rsidP="00C95D1B">
            <w:pPr>
              <w:pStyle w:val="Default"/>
              <w:jc w:val="center"/>
              <w:rPr>
                <w:rFonts w:ascii="Times New Roman" w:hAnsi="Times New Roman" w:cs="Times New Roman"/>
              </w:rPr>
            </w:pPr>
            <w:r w:rsidRPr="002B1C24">
              <w:rPr>
                <w:rFonts w:ascii="Times New Roman" w:hAnsi="Times New Roman" w:cs="Times New Roman"/>
              </w:rPr>
              <w:t>ком</w:t>
            </w:r>
          </w:p>
        </w:tc>
      </w:tr>
      <w:tr w:rsidR="00023784" w:rsidRPr="002B1C24" w:rsidTr="008F6627">
        <w:tc>
          <w:tcPr>
            <w:tcW w:w="8048" w:type="dxa"/>
          </w:tcPr>
          <w:p w:rsidR="00023784" w:rsidRPr="002B1C24" w:rsidRDefault="00023784" w:rsidP="00C84B2F">
            <w:pPr>
              <w:pStyle w:val="Default"/>
              <w:rPr>
                <w:rFonts w:ascii="Times New Roman" w:hAnsi="Times New Roman" w:cs="Times New Roman"/>
              </w:rPr>
            </w:pPr>
            <w:r w:rsidRPr="002B1C24">
              <w:rPr>
                <w:rFonts w:ascii="Times New Roman" w:hAnsi="Times New Roman" w:cs="Times New Roman"/>
              </w:rPr>
              <w:t>Гриловано поврће</w:t>
            </w:r>
          </w:p>
        </w:tc>
        <w:tc>
          <w:tcPr>
            <w:tcW w:w="1557" w:type="dxa"/>
          </w:tcPr>
          <w:p w:rsidR="00023784" w:rsidRPr="002B1C24" w:rsidRDefault="00023784" w:rsidP="00C95D1B">
            <w:pPr>
              <w:pStyle w:val="Default"/>
              <w:jc w:val="center"/>
              <w:rPr>
                <w:rFonts w:ascii="Times New Roman" w:hAnsi="Times New Roman" w:cs="Times New Roman"/>
              </w:rPr>
            </w:pPr>
            <w:r w:rsidRPr="002B1C24">
              <w:rPr>
                <w:rFonts w:ascii="Times New Roman" w:hAnsi="Times New Roman" w:cs="Times New Roman"/>
              </w:rPr>
              <w:t>ком</w:t>
            </w:r>
          </w:p>
        </w:tc>
      </w:tr>
      <w:tr w:rsidR="00C84B2F" w:rsidRPr="002B1C24" w:rsidTr="008F6627">
        <w:tc>
          <w:tcPr>
            <w:tcW w:w="8048"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ДЕСЕРТИ</w:t>
            </w:r>
          </w:p>
        </w:tc>
        <w:tc>
          <w:tcPr>
            <w:tcW w:w="1557" w:type="dxa"/>
          </w:tcPr>
          <w:p w:rsidR="00C84B2F" w:rsidRPr="002B1C24" w:rsidRDefault="00C84B2F" w:rsidP="00C84B2F">
            <w:pPr>
              <w:jc w:val="center"/>
              <w:rPr>
                <w:rFonts w:ascii="Times New Roman" w:hAnsi="Times New Roman" w:cs="Times New Roman"/>
                <w:sz w:val="24"/>
                <w:szCs w:val="24"/>
              </w:rPr>
            </w:pP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Пита са шљивама</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84B2F" w:rsidRPr="002B1C24" w:rsidTr="008F6627">
        <w:tc>
          <w:tcPr>
            <w:tcW w:w="8048" w:type="dxa"/>
          </w:tcPr>
          <w:p w:rsidR="00C84B2F" w:rsidRPr="002B1C24" w:rsidRDefault="00023784" w:rsidP="00C84B2F">
            <w:pPr>
              <w:pStyle w:val="Default"/>
              <w:rPr>
                <w:rFonts w:ascii="Times New Roman" w:hAnsi="Times New Roman" w:cs="Times New Roman"/>
              </w:rPr>
            </w:pPr>
            <w:r w:rsidRPr="002B1C24">
              <w:rPr>
                <w:rFonts w:ascii="Times New Roman" w:hAnsi="Times New Roman" w:cs="Times New Roman"/>
              </w:rPr>
              <w:t>пита са брусницом</w:t>
            </w:r>
          </w:p>
        </w:tc>
        <w:tc>
          <w:tcPr>
            <w:tcW w:w="1557" w:type="dxa"/>
          </w:tcPr>
          <w:p w:rsidR="00C84B2F" w:rsidRPr="002B1C24" w:rsidRDefault="00C84B2F" w:rsidP="00C84B2F">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 xml:space="preserve">Пита са орасима-пиварска пита </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 xml:space="preserve">Туфахија </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 xml:space="preserve">Орасница </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 xml:space="preserve">Урмашица </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531A50" w:rsidRPr="002B1C24" w:rsidTr="008F6627">
        <w:tc>
          <w:tcPr>
            <w:tcW w:w="8048" w:type="dxa"/>
          </w:tcPr>
          <w:p w:rsidR="00531A50" w:rsidRPr="002B1C24" w:rsidRDefault="00531A50" w:rsidP="00531A50">
            <w:pPr>
              <w:pStyle w:val="Default"/>
              <w:jc w:val="center"/>
              <w:rPr>
                <w:rFonts w:ascii="Times New Roman" w:hAnsi="Times New Roman" w:cs="Times New Roman"/>
              </w:rPr>
            </w:pPr>
            <w:r w:rsidRPr="002B1C24">
              <w:rPr>
                <w:rFonts w:ascii="Times New Roman" w:hAnsi="Times New Roman" w:cs="Times New Roman"/>
              </w:rPr>
              <w:t>ПЕЦИВА</w:t>
            </w:r>
          </w:p>
        </w:tc>
        <w:tc>
          <w:tcPr>
            <w:tcW w:w="1557" w:type="dxa"/>
          </w:tcPr>
          <w:p w:rsidR="00531A50" w:rsidRPr="002B1C24" w:rsidRDefault="00531A50" w:rsidP="00C95D1B">
            <w:pPr>
              <w:jc w:val="center"/>
              <w:rPr>
                <w:rFonts w:ascii="Times New Roman" w:hAnsi="Times New Roman" w:cs="Times New Roman"/>
                <w:sz w:val="24"/>
                <w:szCs w:val="24"/>
              </w:rPr>
            </w:pP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Хлеб</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 xml:space="preserve">Домаћа лепиња </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r w:rsidR="00531A50" w:rsidRPr="002B1C24" w:rsidTr="008F6627">
        <w:tc>
          <w:tcPr>
            <w:tcW w:w="8048" w:type="dxa"/>
          </w:tcPr>
          <w:p w:rsidR="00531A50" w:rsidRPr="002B1C24" w:rsidRDefault="00531A50" w:rsidP="00C84B2F">
            <w:pPr>
              <w:pStyle w:val="Default"/>
              <w:rPr>
                <w:rFonts w:ascii="Times New Roman" w:hAnsi="Times New Roman" w:cs="Times New Roman"/>
              </w:rPr>
            </w:pPr>
            <w:r w:rsidRPr="002B1C24">
              <w:rPr>
                <w:rFonts w:ascii="Times New Roman" w:hAnsi="Times New Roman" w:cs="Times New Roman"/>
              </w:rPr>
              <w:t>Сомун</w:t>
            </w:r>
          </w:p>
        </w:tc>
        <w:tc>
          <w:tcPr>
            <w:tcW w:w="1557" w:type="dxa"/>
          </w:tcPr>
          <w:p w:rsidR="00531A50" w:rsidRPr="002B1C24" w:rsidRDefault="00531A50" w:rsidP="00C95D1B">
            <w:pPr>
              <w:jc w:val="center"/>
              <w:rPr>
                <w:rFonts w:ascii="Times New Roman" w:hAnsi="Times New Roman" w:cs="Times New Roman"/>
                <w:sz w:val="24"/>
                <w:szCs w:val="24"/>
              </w:rPr>
            </w:pPr>
            <w:r w:rsidRPr="002B1C24">
              <w:rPr>
                <w:rFonts w:ascii="Times New Roman" w:hAnsi="Times New Roman" w:cs="Times New Roman"/>
                <w:sz w:val="24"/>
                <w:szCs w:val="24"/>
              </w:rPr>
              <w:t>ком</w:t>
            </w:r>
          </w:p>
        </w:tc>
      </w:tr>
    </w:tbl>
    <w:p w:rsidR="008F6627" w:rsidRPr="002B1C24" w:rsidRDefault="008F6627" w:rsidP="00C84B2F">
      <w:pPr>
        <w:pStyle w:val="Default"/>
        <w:jc w:val="both"/>
        <w:rPr>
          <w:rFonts w:ascii="Times New Roman" w:hAnsi="Times New Roman" w:cs="Times New Roman"/>
        </w:rPr>
      </w:pPr>
    </w:p>
    <w:p w:rsidR="00F45470" w:rsidRDefault="00F45470" w:rsidP="00F45470">
      <w:pPr>
        <w:pStyle w:val="Default"/>
        <w:spacing w:after="18"/>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F45470" w:rsidRPr="00F45470" w:rsidRDefault="00F45470" w:rsidP="00C84B2F">
      <w:pPr>
        <w:pStyle w:val="Default"/>
        <w:spacing w:after="18"/>
        <w:rPr>
          <w:rFonts w:ascii="Times New Roman" w:hAnsi="Times New Roman" w:cs="Times New Roman"/>
        </w:rPr>
      </w:pPr>
    </w:p>
    <w:p w:rsidR="00DB2E9B" w:rsidRPr="002B1C24" w:rsidRDefault="00DB2E9B" w:rsidP="00DB2E9B">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DB2E9B" w:rsidRDefault="00DB2E9B" w:rsidP="00DB2E9B">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града Београда – центар град </w:t>
      </w:r>
    </w:p>
    <w:p w:rsidR="00DB2E9B" w:rsidRPr="00DB2E9B" w:rsidRDefault="00DB2E9B" w:rsidP="00DB2E9B">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Врста кухиње: одабрани специјалитети Херцеговине и Србије</w:t>
      </w:r>
    </w:p>
    <w:p w:rsidR="00DB2E9B" w:rsidRPr="00DB2E9B" w:rsidRDefault="00DB2E9B" w:rsidP="00DB2E9B">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Амбијент ресторана: староградски ресторан – пивница</w:t>
      </w:r>
    </w:p>
    <w:p w:rsidR="00DB2E9B" w:rsidRPr="0076421C" w:rsidRDefault="00DB2E9B" w:rsidP="00DB2E9B">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DB2E9B" w:rsidRPr="002B1C24" w:rsidRDefault="00DB2E9B" w:rsidP="00DB2E9B">
      <w:pPr>
        <w:pStyle w:val="Default"/>
        <w:jc w:val="both"/>
        <w:rPr>
          <w:rFonts w:ascii="Times New Roman" w:hAnsi="Times New Roman" w:cs="Times New Roman"/>
        </w:rPr>
      </w:pPr>
    </w:p>
    <w:p w:rsidR="00F45470" w:rsidRDefault="00F45470" w:rsidP="00C84B2F">
      <w:pPr>
        <w:pStyle w:val="Default"/>
        <w:spacing w:after="18"/>
        <w:rPr>
          <w:rFonts w:ascii="Times New Roman" w:hAnsi="Times New Roman" w:cs="Times New Roman"/>
        </w:rPr>
      </w:pPr>
    </w:p>
    <w:p w:rsidR="00C353D4" w:rsidRPr="002B1C24" w:rsidRDefault="00C353D4" w:rsidP="00C353D4">
      <w:pPr>
        <w:pStyle w:val="Default"/>
        <w:spacing w:after="18"/>
        <w:rPr>
          <w:rFonts w:ascii="Times New Roman" w:hAnsi="Times New Roman" w:cs="Times New Roman"/>
          <w:b/>
          <w:bCs/>
        </w:rPr>
      </w:pPr>
      <w:r>
        <w:rPr>
          <w:rFonts w:ascii="Times New Roman" w:hAnsi="Times New Roman" w:cs="Times New Roman"/>
          <w:b/>
          <w:bCs/>
        </w:rPr>
        <w:t xml:space="preserve">      </w:t>
      </w: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САГЛАСАН  </w:t>
      </w:r>
      <w:r w:rsidRPr="002B1C24">
        <w:rPr>
          <w:rFonts w:ascii="Times New Roman" w:hAnsi="Times New Roman" w:cs="Times New Roman"/>
          <w:b/>
          <w:bCs/>
        </w:rPr>
        <w:t>ПОНУЂАЧ</w:t>
      </w:r>
    </w:p>
    <w:p w:rsidR="00C353D4" w:rsidRPr="002B1C24" w:rsidRDefault="00C353D4" w:rsidP="00C353D4">
      <w:pPr>
        <w:pStyle w:val="Default"/>
        <w:spacing w:after="18"/>
        <w:rPr>
          <w:rFonts w:ascii="Times New Roman" w:hAnsi="Times New Roman" w:cs="Times New Roman"/>
          <w:b/>
          <w:bCs/>
        </w:rPr>
      </w:pP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C84B2F" w:rsidRDefault="00C84B2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6C1D8B" w:rsidRPr="00C353D4" w:rsidRDefault="006C1D8B" w:rsidP="00C84B2F">
      <w:pPr>
        <w:pStyle w:val="Default"/>
        <w:spacing w:after="18"/>
        <w:rPr>
          <w:rFonts w:ascii="Times New Roman" w:hAnsi="Times New Roman" w:cs="Times New Roman"/>
          <w:bCs/>
        </w:rPr>
      </w:pPr>
    </w:p>
    <w:p w:rsidR="006230F7" w:rsidRDefault="006230F7" w:rsidP="00C84B2F">
      <w:pPr>
        <w:pStyle w:val="Default"/>
        <w:jc w:val="center"/>
        <w:rPr>
          <w:rFonts w:ascii="Times New Roman" w:hAnsi="Times New Roman" w:cs="Times New Roman"/>
          <w:b/>
          <w:bCs/>
          <w:i/>
        </w:rPr>
      </w:pPr>
    </w:p>
    <w:p w:rsidR="00C84B2F" w:rsidRPr="004B0FDD" w:rsidRDefault="00CE4339" w:rsidP="00C84B2F">
      <w:pPr>
        <w:pStyle w:val="Default"/>
        <w:jc w:val="center"/>
        <w:rPr>
          <w:rFonts w:ascii="Times New Roman" w:hAnsi="Times New Roman" w:cs="Times New Roman"/>
          <w:b/>
          <w:bCs/>
          <w:i/>
        </w:rPr>
      </w:pPr>
      <w:r w:rsidRPr="002B1C24">
        <w:rPr>
          <w:rFonts w:ascii="Times New Roman" w:hAnsi="Times New Roman" w:cs="Times New Roman"/>
          <w:b/>
          <w:bCs/>
          <w:i/>
        </w:rPr>
        <w:lastRenderedPageBreak/>
        <w:t xml:space="preserve">  </w:t>
      </w:r>
      <w:r w:rsidR="00C84B2F" w:rsidRPr="002B1C24">
        <w:rPr>
          <w:rFonts w:ascii="Times New Roman" w:hAnsi="Times New Roman" w:cs="Times New Roman"/>
          <w:b/>
          <w:bCs/>
          <w:i/>
        </w:rPr>
        <w:t xml:space="preserve">Партија </w:t>
      </w:r>
      <w:r w:rsidR="004B0FDD">
        <w:rPr>
          <w:rFonts w:ascii="Times New Roman" w:hAnsi="Times New Roman" w:cs="Times New Roman"/>
          <w:b/>
          <w:bCs/>
          <w:i/>
        </w:rPr>
        <w:t>9</w:t>
      </w:r>
    </w:p>
    <w:p w:rsidR="00C84B2F" w:rsidRPr="002B1C24" w:rsidRDefault="00C84B2F" w:rsidP="00C84B2F">
      <w:pPr>
        <w:pStyle w:val="Default"/>
        <w:jc w:val="center"/>
        <w:rPr>
          <w:rFonts w:ascii="Times New Roman" w:hAnsi="Times New Roman" w:cs="Times New Roman"/>
          <w:b/>
          <w:bCs/>
          <w:i/>
        </w:rPr>
      </w:pPr>
    </w:p>
    <w:p w:rsidR="00C84B2F" w:rsidRPr="00457B14" w:rsidRDefault="00C84B2F" w:rsidP="00C84B2F">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–ресторан у </w:t>
      </w:r>
      <w:r w:rsidR="00457B14">
        <w:rPr>
          <w:rFonts w:ascii="Times New Roman" w:hAnsi="Times New Roman" w:cs="Times New Roman"/>
          <w:b/>
          <w:bCs/>
          <w:i/>
        </w:rPr>
        <w:t>Београду</w:t>
      </w:r>
    </w:p>
    <w:p w:rsidR="00BE7E52" w:rsidRDefault="00BE7E52" w:rsidP="00C84B2F">
      <w:pPr>
        <w:pStyle w:val="Default"/>
        <w:jc w:val="center"/>
        <w:rPr>
          <w:rFonts w:ascii="Times New Roman" w:hAnsi="Times New Roman" w:cs="Times New Roman"/>
          <w:b/>
          <w:bCs/>
          <w:i/>
        </w:rPr>
      </w:pPr>
    </w:p>
    <w:p w:rsidR="00BE7E52" w:rsidRPr="00AE0B97" w:rsidRDefault="007C5B05" w:rsidP="00BC68FE">
      <w:pPr>
        <w:pStyle w:val="Default"/>
        <w:numPr>
          <w:ilvl w:val="0"/>
          <w:numId w:val="7"/>
        </w:numPr>
        <w:jc w:val="both"/>
        <w:rPr>
          <w:rFonts w:ascii="Times New Roman" w:hAnsi="Times New Roman" w:cs="Times New Roman"/>
          <w:bCs/>
        </w:rPr>
      </w:pPr>
      <w:r>
        <w:rPr>
          <w:rFonts w:ascii="Times New Roman" w:hAnsi="Times New Roman" w:cs="Times New Roman"/>
          <w:bCs/>
        </w:rPr>
        <w:t>Престижни р</w:t>
      </w:r>
      <w:r w:rsidR="00BC68FE" w:rsidRPr="00AE0B97">
        <w:rPr>
          <w:rFonts w:ascii="Times New Roman" w:hAnsi="Times New Roman" w:cs="Times New Roman"/>
          <w:bCs/>
        </w:rPr>
        <w:t xml:space="preserve">есторан </w:t>
      </w:r>
      <w:r w:rsidR="004B0FDD">
        <w:rPr>
          <w:rFonts w:ascii="Times New Roman" w:hAnsi="Times New Roman" w:cs="Times New Roman"/>
          <w:bCs/>
        </w:rPr>
        <w:t xml:space="preserve">у центру града са </w:t>
      </w:r>
      <w:r w:rsidR="00BC68FE" w:rsidRPr="00AE0B97">
        <w:rPr>
          <w:rFonts w:ascii="Times New Roman" w:hAnsi="Times New Roman" w:cs="Times New Roman"/>
          <w:bCs/>
        </w:rPr>
        <w:t xml:space="preserve">великом </w:t>
      </w:r>
      <w:r w:rsidR="0020336A">
        <w:rPr>
          <w:rFonts w:ascii="Times New Roman" w:hAnsi="Times New Roman" w:cs="Times New Roman"/>
          <w:bCs/>
        </w:rPr>
        <w:t xml:space="preserve">летњом </w:t>
      </w:r>
      <w:r w:rsidR="004B0FDD">
        <w:rPr>
          <w:rFonts w:ascii="Times New Roman" w:hAnsi="Times New Roman" w:cs="Times New Roman"/>
          <w:bCs/>
        </w:rPr>
        <w:t>баштом</w:t>
      </w:r>
      <w:r w:rsidR="00C20B0F">
        <w:rPr>
          <w:rFonts w:ascii="Times New Roman" w:hAnsi="Times New Roman" w:cs="Times New Roman"/>
          <w:bCs/>
        </w:rPr>
        <w:t xml:space="preserve"> и зеленилом </w:t>
      </w:r>
      <w:r w:rsidR="00BC68FE" w:rsidRPr="00AE0B97">
        <w:rPr>
          <w:rFonts w:ascii="Times New Roman" w:hAnsi="Times New Roman" w:cs="Times New Roman"/>
          <w:bCs/>
        </w:rPr>
        <w:t>у склопу објекта</w:t>
      </w:r>
    </w:p>
    <w:p w:rsidR="003D4371" w:rsidRPr="003D4371"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Капацитет угоститељског објекта</w:t>
      </w:r>
      <w:r w:rsidR="00457B14">
        <w:rPr>
          <w:rFonts w:ascii="Times New Roman" w:hAnsi="Times New Roman" w:cs="Times New Roman"/>
          <w:sz w:val="24"/>
          <w:szCs w:val="24"/>
        </w:rPr>
        <w:t xml:space="preserve"> у две одвојене сале је 150 седећих места </w:t>
      </w:r>
    </w:p>
    <w:p w:rsidR="00C84B2F" w:rsidRPr="002B1C24" w:rsidRDefault="003D4371" w:rsidP="003D4371">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004B0FDD">
        <w:rPr>
          <w:rFonts w:ascii="Times New Roman" w:hAnsi="Times New Roman" w:cs="Times New Roman"/>
          <w:sz w:val="24"/>
          <w:szCs w:val="24"/>
        </w:rPr>
        <w:t>сал</w:t>
      </w:r>
      <w:r w:rsidR="007C5B05">
        <w:rPr>
          <w:rFonts w:ascii="Times New Roman" w:hAnsi="Times New Roman" w:cs="Times New Roman"/>
          <w:sz w:val="24"/>
          <w:szCs w:val="24"/>
        </w:rPr>
        <w:t>а</w:t>
      </w:r>
      <w:r w:rsidR="004B0FDD">
        <w:rPr>
          <w:rFonts w:ascii="Times New Roman" w:hAnsi="Times New Roman" w:cs="Times New Roman"/>
          <w:sz w:val="24"/>
          <w:szCs w:val="24"/>
        </w:rPr>
        <w:t xml:space="preserve"> за ручавање </w:t>
      </w:r>
      <w:r w:rsidR="007C5B05">
        <w:rPr>
          <w:rFonts w:ascii="Times New Roman" w:hAnsi="Times New Roman" w:cs="Times New Roman"/>
          <w:sz w:val="24"/>
          <w:szCs w:val="24"/>
        </w:rPr>
        <w:t xml:space="preserve"> и V.I.P. сала</w:t>
      </w:r>
      <w:r>
        <w:rPr>
          <w:rFonts w:ascii="Times New Roman" w:hAnsi="Times New Roman" w:cs="Times New Roman"/>
          <w:sz w:val="24"/>
          <w:szCs w:val="24"/>
        </w:rPr>
        <w:t xml:space="preserve"> )</w:t>
      </w:r>
    </w:p>
    <w:p w:rsidR="00C84B2F" w:rsidRPr="002B1C24"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Врста кухиње: </w:t>
      </w:r>
      <w:r w:rsidR="007C5B05">
        <w:rPr>
          <w:rFonts w:ascii="Times New Roman" w:hAnsi="Times New Roman" w:cs="Times New Roman"/>
          <w:sz w:val="24"/>
          <w:szCs w:val="24"/>
        </w:rPr>
        <w:t xml:space="preserve">интернационална кухиња </w:t>
      </w:r>
      <w:r w:rsidR="00E638C3">
        <w:rPr>
          <w:rFonts w:ascii="Times New Roman" w:hAnsi="Times New Roman" w:cs="Times New Roman"/>
          <w:sz w:val="24"/>
          <w:szCs w:val="24"/>
        </w:rPr>
        <w:t xml:space="preserve"> </w:t>
      </w:r>
    </w:p>
    <w:p w:rsidR="00C84B2F" w:rsidRPr="0020336A" w:rsidRDefault="00C84B2F" w:rsidP="00C84B2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w:t>
      </w:r>
      <w:r w:rsidR="003D4371">
        <w:rPr>
          <w:rFonts w:ascii="Times New Roman" w:hAnsi="Times New Roman" w:cs="Times New Roman"/>
          <w:sz w:val="24"/>
          <w:szCs w:val="24"/>
        </w:rPr>
        <w:t>и понуда хране су прилагођени најразличитијим укусима</w:t>
      </w:r>
      <w:r w:rsidR="00E638C3">
        <w:rPr>
          <w:rFonts w:ascii="Times New Roman" w:hAnsi="Times New Roman" w:cs="Times New Roman"/>
          <w:sz w:val="24"/>
          <w:szCs w:val="24"/>
        </w:rPr>
        <w:t xml:space="preserve"> </w:t>
      </w:r>
      <w:r w:rsidR="00092259">
        <w:rPr>
          <w:rFonts w:ascii="Times New Roman" w:hAnsi="Times New Roman" w:cs="Times New Roman"/>
          <w:sz w:val="24"/>
          <w:szCs w:val="24"/>
        </w:rPr>
        <w:t xml:space="preserve"> </w:t>
      </w:r>
    </w:p>
    <w:p w:rsidR="0020336A" w:rsidRPr="0020336A" w:rsidRDefault="0020336A" w:rsidP="00C84B2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Поседовање HACCP система организације свега што је за исхрану и чување робе и хране</w:t>
      </w:r>
    </w:p>
    <w:p w:rsidR="0020336A" w:rsidRPr="00AD34D2" w:rsidRDefault="0020336A" w:rsidP="00C84B2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Ресторан поседује своју посластичарницу и пекару у оквиру кухиње одвојени део за рибу</w:t>
      </w:r>
    </w:p>
    <w:p w:rsidR="00AD34D2" w:rsidRPr="004B0FDD" w:rsidRDefault="00AD34D2" w:rsidP="00C84B2F">
      <w:pPr>
        <w:pStyle w:val="ListParagraph"/>
        <w:numPr>
          <w:ilvl w:val="0"/>
          <w:numId w:val="7"/>
        </w:numPr>
        <w:spacing w:after="0" w:line="240" w:lineRule="auto"/>
        <w:jc w:val="both"/>
        <w:rPr>
          <w:rFonts w:ascii="Times New Roman" w:hAnsi="Times New Roman" w:cs="Times New Roman"/>
          <w:sz w:val="24"/>
          <w:szCs w:val="24"/>
        </w:rPr>
      </w:pPr>
      <w:r w:rsidRPr="00425781">
        <w:rPr>
          <w:rFonts w:ascii="Times New Roman" w:hAnsi="Times New Roman" w:cs="Times New Roman"/>
          <w:sz w:val="24"/>
          <w:szCs w:val="24"/>
        </w:rPr>
        <w:t>Покривеност целог објекта WI-FI мрежом</w:t>
      </w:r>
    </w:p>
    <w:p w:rsidR="004B0FDD" w:rsidRPr="00425781" w:rsidRDefault="004B0FDD" w:rsidP="00C84B2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Обезбеђен паркинг простор</w:t>
      </w:r>
    </w:p>
    <w:p w:rsidR="00CE4339" w:rsidRPr="002B1C24" w:rsidRDefault="00CE4339" w:rsidP="00CE4339">
      <w:pPr>
        <w:pStyle w:val="ListParagraph"/>
        <w:spacing w:after="0" w:line="240" w:lineRule="auto"/>
        <w:jc w:val="both"/>
        <w:rPr>
          <w:rFonts w:ascii="Times New Roman" w:hAnsi="Times New Roman" w:cs="Times New Roman"/>
          <w:sz w:val="24"/>
          <w:szCs w:val="24"/>
        </w:rPr>
      </w:pPr>
    </w:p>
    <w:tbl>
      <w:tblPr>
        <w:tblStyle w:val="TableGrid"/>
        <w:tblW w:w="0" w:type="auto"/>
        <w:tblInd w:w="250" w:type="dxa"/>
        <w:tblLook w:val="04A0"/>
      </w:tblPr>
      <w:tblGrid>
        <w:gridCol w:w="8363"/>
        <w:gridCol w:w="1272"/>
      </w:tblGrid>
      <w:tr w:rsidR="00C353D4" w:rsidRPr="002B1C24" w:rsidTr="00C353D4">
        <w:tc>
          <w:tcPr>
            <w:tcW w:w="8363" w:type="dxa"/>
          </w:tcPr>
          <w:p w:rsidR="00C353D4" w:rsidRPr="000A7AA1" w:rsidRDefault="00C353D4" w:rsidP="00420232">
            <w:pPr>
              <w:jc w:val="center"/>
              <w:rPr>
                <w:rFonts w:ascii="Times New Roman" w:hAnsi="Times New Roman" w:cs="Times New Roman"/>
                <w:b/>
                <w:sz w:val="24"/>
                <w:szCs w:val="24"/>
              </w:rPr>
            </w:pPr>
            <w:r w:rsidRPr="000A7AA1">
              <w:rPr>
                <w:rFonts w:ascii="Times New Roman" w:hAnsi="Times New Roman" w:cs="Times New Roman"/>
                <w:b/>
                <w:sz w:val="24"/>
                <w:szCs w:val="24"/>
              </w:rPr>
              <w:t>ПИЋА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јед. мере</w:t>
            </w:r>
          </w:p>
          <w:p w:rsidR="00C353D4" w:rsidRPr="00562E6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норматив</w:t>
            </w:r>
          </w:p>
        </w:tc>
      </w:tr>
      <w:tr w:rsidR="00C353D4" w:rsidRPr="002B1C24" w:rsidTr="00C353D4">
        <w:tc>
          <w:tcPr>
            <w:tcW w:w="8363" w:type="dxa"/>
          </w:tcPr>
          <w:p w:rsidR="00C353D4" w:rsidRPr="00C0371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 xml:space="preserve">Ракија </w:t>
            </w:r>
            <w:r>
              <w:rPr>
                <w:rFonts w:ascii="Times New Roman" w:hAnsi="Times New Roman" w:cs="Times New Roman"/>
                <w:sz w:val="24"/>
                <w:szCs w:val="24"/>
              </w:rPr>
              <w:t>шљива</w:t>
            </w:r>
          </w:p>
        </w:tc>
        <w:tc>
          <w:tcPr>
            <w:tcW w:w="1272" w:type="dxa"/>
          </w:tcPr>
          <w:p w:rsidR="00C353D4" w:rsidRPr="007B056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C03714" w:rsidRDefault="00C353D4" w:rsidP="00420232">
            <w:pPr>
              <w:rPr>
                <w:rFonts w:ascii="Times New Roman" w:hAnsi="Times New Roman" w:cs="Times New Roman"/>
                <w:sz w:val="24"/>
                <w:szCs w:val="24"/>
              </w:rPr>
            </w:pPr>
            <w:r>
              <w:rPr>
                <w:rFonts w:ascii="Times New Roman" w:hAnsi="Times New Roman" w:cs="Times New Roman"/>
                <w:sz w:val="24"/>
                <w:szCs w:val="24"/>
              </w:rPr>
              <w:t>Ракија медовача</w:t>
            </w:r>
          </w:p>
        </w:tc>
        <w:tc>
          <w:tcPr>
            <w:tcW w:w="1272" w:type="dxa"/>
          </w:tcPr>
          <w:p w:rsidR="00C353D4" w:rsidRPr="007B056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Pr>
                <w:rFonts w:ascii="Times New Roman" w:hAnsi="Times New Roman" w:cs="Times New Roman"/>
                <w:sz w:val="24"/>
                <w:szCs w:val="24"/>
              </w:rPr>
              <w:t>Ракија</w:t>
            </w:r>
            <w:r w:rsidRPr="002B1C24">
              <w:rPr>
                <w:rFonts w:ascii="Times New Roman" w:hAnsi="Times New Roman" w:cs="Times New Roman"/>
                <w:sz w:val="24"/>
                <w:szCs w:val="24"/>
              </w:rPr>
              <w:t xml:space="preserve"> дуња</w:t>
            </w:r>
          </w:p>
        </w:tc>
        <w:tc>
          <w:tcPr>
            <w:tcW w:w="1272" w:type="dxa"/>
          </w:tcPr>
          <w:p w:rsidR="00C353D4" w:rsidRPr="007B056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272" w:type="dxa"/>
          </w:tcPr>
          <w:p w:rsidR="00C353D4" w:rsidRPr="007B056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272" w:type="dxa"/>
          </w:tcPr>
          <w:p w:rsidR="00C353D4" w:rsidRPr="007B056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C03714" w:rsidRDefault="00C353D4" w:rsidP="00420232">
            <w:pPr>
              <w:rPr>
                <w:rFonts w:ascii="Times New Roman" w:hAnsi="Times New Roman" w:cs="Times New Roman"/>
                <w:sz w:val="24"/>
                <w:szCs w:val="24"/>
              </w:rPr>
            </w:pPr>
            <w:r>
              <w:rPr>
                <w:rFonts w:ascii="Times New Roman" w:hAnsi="Times New Roman" w:cs="Times New Roman"/>
                <w:sz w:val="24"/>
                <w:szCs w:val="24"/>
              </w:rPr>
              <w:t>Ракија јабуковача</w:t>
            </w:r>
          </w:p>
        </w:tc>
        <w:tc>
          <w:tcPr>
            <w:tcW w:w="1272" w:type="dxa"/>
          </w:tcPr>
          <w:p w:rsidR="00C353D4" w:rsidRPr="00C03714"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0,03</w:t>
            </w:r>
          </w:p>
        </w:tc>
      </w:tr>
      <w:tr w:rsidR="00C353D4" w:rsidRPr="002B1C24" w:rsidTr="00C353D4">
        <w:tc>
          <w:tcPr>
            <w:tcW w:w="8363" w:type="dxa"/>
          </w:tcPr>
          <w:p w:rsidR="00C353D4" w:rsidRPr="007B056E" w:rsidRDefault="00C353D4" w:rsidP="00420232">
            <w:pPr>
              <w:rPr>
                <w:rFonts w:ascii="Times New Roman" w:hAnsi="Times New Roman" w:cs="Times New Roman"/>
                <w:sz w:val="24"/>
                <w:szCs w:val="24"/>
              </w:rPr>
            </w:pPr>
            <w:r>
              <w:rPr>
                <w:rFonts w:ascii="Times New Roman" w:hAnsi="Times New Roman" w:cs="Times New Roman"/>
                <w:sz w:val="24"/>
                <w:szCs w:val="24"/>
              </w:rPr>
              <w:t xml:space="preserve">Ракија клековача </w:t>
            </w:r>
          </w:p>
        </w:tc>
        <w:tc>
          <w:tcPr>
            <w:tcW w:w="1272" w:type="dxa"/>
          </w:tcPr>
          <w:p w:rsidR="00C353D4" w:rsidRPr="007B056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0,05</w:t>
            </w:r>
          </w:p>
        </w:tc>
      </w:tr>
      <w:tr w:rsidR="00C353D4" w:rsidRPr="002B1C24" w:rsidTr="00C353D4">
        <w:tc>
          <w:tcPr>
            <w:tcW w:w="8363" w:type="dxa"/>
          </w:tcPr>
          <w:p w:rsidR="00C353D4" w:rsidRPr="00C03714" w:rsidRDefault="00C353D4" w:rsidP="00420232">
            <w:pPr>
              <w:rPr>
                <w:rFonts w:ascii="Times New Roman" w:hAnsi="Times New Roman" w:cs="Times New Roman"/>
                <w:sz w:val="24"/>
                <w:szCs w:val="24"/>
              </w:rPr>
            </w:pPr>
            <w:r>
              <w:rPr>
                <w:rFonts w:ascii="Times New Roman" w:hAnsi="Times New Roman" w:cs="Times New Roman"/>
                <w:sz w:val="24"/>
                <w:szCs w:val="24"/>
              </w:rPr>
              <w:t>Премијер ракије</w:t>
            </w:r>
          </w:p>
        </w:tc>
        <w:tc>
          <w:tcPr>
            <w:tcW w:w="1272" w:type="dxa"/>
          </w:tcPr>
          <w:p w:rsidR="00C353D4" w:rsidRPr="007B056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0,05</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Вињак домаћи произвођач</w:t>
            </w:r>
          </w:p>
        </w:tc>
        <w:tc>
          <w:tcPr>
            <w:tcW w:w="1272" w:type="dxa"/>
          </w:tcPr>
          <w:p w:rsidR="00C353D4" w:rsidRPr="007B056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272" w:type="dxa"/>
          </w:tcPr>
          <w:p w:rsidR="00C353D4" w:rsidRPr="00CE52B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r>
      <w:tr w:rsidR="00C353D4" w:rsidRPr="002B1C24" w:rsidTr="00C353D4">
        <w:tc>
          <w:tcPr>
            <w:tcW w:w="8363" w:type="dxa"/>
          </w:tcPr>
          <w:p w:rsidR="00C353D4" w:rsidRPr="00C03714" w:rsidRDefault="00C353D4" w:rsidP="00420232">
            <w:pPr>
              <w:rPr>
                <w:rFonts w:ascii="Times New Roman" w:hAnsi="Times New Roman" w:cs="Times New Roman"/>
                <w:sz w:val="24"/>
                <w:szCs w:val="24"/>
              </w:rPr>
            </w:pPr>
            <w:r>
              <w:rPr>
                <w:rFonts w:ascii="Times New Roman" w:hAnsi="Times New Roman" w:cs="Times New Roman"/>
                <w:sz w:val="24"/>
                <w:szCs w:val="24"/>
              </w:rPr>
              <w:t>Водка</w:t>
            </w:r>
          </w:p>
        </w:tc>
        <w:tc>
          <w:tcPr>
            <w:tcW w:w="1272" w:type="dxa"/>
          </w:tcPr>
          <w:p w:rsidR="00C353D4" w:rsidRPr="00C03714"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0,03</w:t>
            </w:r>
          </w:p>
        </w:tc>
      </w:tr>
      <w:tr w:rsidR="00C353D4" w:rsidRPr="002B1C24" w:rsidTr="00C353D4">
        <w:tc>
          <w:tcPr>
            <w:tcW w:w="8363" w:type="dxa"/>
          </w:tcPr>
          <w:p w:rsidR="00C353D4" w:rsidRDefault="00C353D4" w:rsidP="00420232">
            <w:pPr>
              <w:rPr>
                <w:rFonts w:ascii="Times New Roman" w:hAnsi="Times New Roman" w:cs="Times New Roman"/>
                <w:sz w:val="24"/>
                <w:szCs w:val="24"/>
              </w:rPr>
            </w:pPr>
            <w:r>
              <w:rPr>
                <w:rFonts w:ascii="Times New Roman" w:hAnsi="Times New Roman" w:cs="Times New Roman"/>
                <w:sz w:val="24"/>
                <w:szCs w:val="24"/>
              </w:rPr>
              <w:t>Вермут</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0,05</w:t>
            </w:r>
          </w:p>
        </w:tc>
      </w:tr>
      <w:tr w:rsidR="00C353D4" w:rsidRPr="002B1C24" w:rsidTr="00C353D4">
        <w:tc>
          <w:tcPr>
            <w:tcW w:w="8363" w:type="dxa"/>
          </w:tcPr>
          <w:p w:rsidR="00C353D4" w:rsidRDefault="00C353D4" w:rsidP="00420232">
            <w:pPr>
              <w:rPr>
                <w:rFonts w:ascii="Times New Roman" w:hAnsi="Times New Roman" w:cs="Times New Roman"/>
                <w:sz w:val="24"/>
                <w:szCs w:val="24"/>
              </w:rPr>
            </w:pPr>
            <w:r>
              <w:rPr>
                <w:rFonts w:ascii="Times New Roman" w:hAnsi="Times New Roman" w:cs="Times New Roman"/>
                <w:sz w:val="24"/>
                <w:szCs w:val="24"/>
              </w:rPr>
              <w:t>Разни ликери страни</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0,05</w:t>
            </w:r>
          </w:p>
        </w:tc>
      </w:tr>
      <w:tr w:rsidR="00C353D4" w:rsidRPr="002B1C24" w:rsidTr="00C353D4">
        <w:tc>
          <w:tcPr>
            <w:tcW w:w="8363" w:type="dxa"/>
          </w:tcPr>
          <w:p w:rsidR="00C353D4" w:rsidRPr="00C03714" w:rsidRDefault="00C353D4" w:rsidP="00420232">
            <w:pPr>
              <w:rPr>
                <w:rFonts w:ascii="Times New Roman" w:hAnsi="Times New Roman" w:cs="Times New Roman"/>
                <w:sz w:val="24"/>
                <w:szCs w:val="24"/>
              </w:rPr>
            </w:pPr>
            <w:r>
              <w:rPr>
                <w:rFonts w:ascii="Times New Roman" w:hAnsi="Times New Roman" w:cs="Times New Roman"/>
                <w:sz w:val="24"/>
                <w:szCs w:val="24"/>
              </w:rPr>
              <w:t>Виски</w:t>
            </w:r>
          </w:p>
        </w:tc>
        <w:tc>
          <w:tcPr>
            <w:tcW w:w="1272" w:type="dxa"/>
          </w:tcPr>
          <w:p w:rsidR="00C353D4" w:rsidRPr="00CE52B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0,03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272" w:type="dxa"/>
          </w:tcPr>
          <w:p w:rsidR="00C353D4" w:rsidRPr="00CE52BE"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0,75</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272" w:type="dxa"/>
          </w:tcPr>
          <w:p w:rsidR="00C353D4" w:rsidRPr="00CE52B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0,75</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0,25</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272" w:type="dxa"/>
          </w:tcPr>
          <w:p w:rsidR="00C353D4" w:rsidRPr="00CE52B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0,20</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2" w:type="dxa"/>
          </w:tcPr>
          <w:p w:rsidR="00C353D4" w:rsidRPr="00CE52B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0,75</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0,33</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272" w:type="dxa"/>
          </w:tcPr>
          <w:p w:rsidR="00C353D4" w:rsidRPr="00CE52BE" w:rsidRDefault="00C353D4" w:rsidP="00420232">
            <w:pPr>
              <w:jc w:val="center"/>
              <w:rPr>
                <w:rFonts w:ascii="Times New Roman" w:hAnsi="Times New Roman" w:cs="Times New Roman"/>
                <w:sz w:val="24"/>
                <w:szCs w:val="24"/>
              </w:rPr>
            </w:pPr>
            <w:r>
              <w:rPr>
                <w:rFonts w:ascii="Times New Roman" w:hAnsi="Times New Roman" w:cs="Times New Roman"/>
                <w:sz w:val="24"/>
                <w:szCs w:val="24"/>
              </w:rPr>
              <w:t>0,75</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272" w:type="dxa"/>
          </w:tcPr>
          <w:p w:rsidR="00C353D4" w:rsidRPr="004D1584" w:rsidRDefault="00C353D4" w:rsidP="00420232">
            <w:pPr>
              <w:jc w:val="center"/>
              <w:rPr>
                <w:rFonts w:ascii="Times New Roman" w:hAnsi="Times New Roman" w:cs="Times New Roman"/>
                <w:sz w:val="24"/>
                <w:szCs w:val="24"/>
              </w:rPr>
            </w:pPr>
            <w:r>
              <w:rPr>
                <w:rFonts w:ascii="Times New Roman" w:hAnsi="Times New Roman" w:cs="Times New Roman"/>
                <w:sz w:val="24"/>
                <w:szCs w:val="24"/>
              </w:rPr>
              <w:t>шољица</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272" w:type="dxa"/>
          </w:tcPr>
          <w:p w:rsidR="00C353D4" w:rsidRPr="004D1584" w:rsidRDefault="00C353D4" w:rsidP="00420232">
            <w:pPr>
              <w:jc w:val="center"/>
              <w:rPr>
                <w:rFonts w:ascii="Times New Roman" w:hAnsi="Times New Roman" w:cs="Times New Roman"/>
                <w:sz w:val="24"/>
                <w:szCs w:val="24"/>
              </w:rPr>
            </w:pPr>
            <w:r>
              <w:rPr>
                <w:rFonts w:ascii="Times New Roman" w:hAnsi="Times New Roman" w:cs="Times New Roman"/>
                <w:sz w:val="24"/>
                <w:szCs w:val="24"/>
              </w:rPr>
              <w:t>шољица</w:t>
            </w:r>
          </w:p>
        </w:tc>
      </w:tr>
      <w:tr w:rsidR="00C353D4" w:rsidRPr="002B1C24" w:rsidTr="00C353D4">
        <w:tc>
          <w:tcPr>
            <w:tcW w:w="8363" w:type="dxa"/>
          </w:tcPr>
          <w:p w:rsidR="00C353D4" w:rsidRPr="00CE52BE" w:rsidRDefault="00C353D4" w:rsidP="00420232">
            <w:pPr>
              <w:rPr>
                <w:rFonts w:ascii="Times New Roman" w:hAnsi="Times New Roman" w:cs="Times New Roman"/>
                <w:sz w:val="24"/>
                <w:szCs w:val="24"/>
              </w:rPr>
            </w:pPr>
            <w:r>
              <w:rPr>
                <w:rFonts w:ascii="Times New Roman" w:hAnsi="Times New Roman" w:cs="Times New Roman"/>
                <w:sz w:val="24"/>
                <w:szCs w:val="24"/>
              </w:rPr>
              <w:t>Нес кафе</w:t>
            </w:r>
          </w:p>
        </w:tc>
        <w:tc>
          <w:tcPr>
            <w:tcW w:w="1272" w:type="dxa"/>
          </w:tcPr>
          <w:p w:rsidR="00C353D4" w:rsidRPr="004D1584" w:rsidRDefault="00C353D4" w:rsidP="00420232">
            <w:pPr>
              <w:jc w:val="center"/>
              <w:rPr>
                <w:rFonts w:ascii="Times New Roman" w:hAnsi="Times New Roman" w:cs="Times New Roman"/>
                <w:sz w:val="24"/>
                <w:szCs w:val="24"/>
              </w:rPr>
            </w:pPr>
            <w:r>
              <w:rPr>
                <w:rFonts w:ascii="Times New Roman" w:hAnsi="Times New Roman" w:cs="Times New Roman"/>
                <w:sz w:val="24"/>
                <w:szCs w:val="24"/>
              </w:rPr>
              <w:t>чаша</w:t>
            </w:r>
          </w:p>
        </w:tc>
      </w:tr>
      <w:tr w:rsidR="00C353D4" w:rsidRPr="002B1C24" w:rsidTr="00C353D4">
        <w:tc>
          <w:tcPr>
            <w:tcW w:w="8363" w:type="dxa"/>
          </w:tcPr>
          <w:p w:rsidR="00C353D4" w:rsidRPr="004D1584" w:rsidRDefault="00C353D4" w:rsidP="00420232">
            <w:pPr>
              <w:rPr>
                <w:rFonts w:ascii="Times New Roman" w:hAnsi="Times New Roman" w:cs="Times New Roman"/>
                <w:sz w:val="24"/>
                <w:szCs w:val="24"/>
              </w:rPr>
            </w:pPr>
            <w:r>
              <w:rPr>
                <w:rFonts w:ascii="Times New Roman" w:hAnsi="Times New Roman" w:cs="Times New Roman"/>
                <w:sz w:val="24"/>
                <w:szCs w:val="24"/>
              </w:rPr>
              <w:t>кафа са шлагом</w:t>
            </w:r>
          </w:p>
        </w:tc>
        <w:tc>
          <w:tcPr>
            <w:tcW w:w="1272" w:type="dxa"/>
          </w:tcPr>
          <w:p w:rsidR="00C353D4" w:rsidRPr="00CE52BE" w:rsidRDefault="00C353D4" w:rsidP="00420232">
            <w:pPr>
              <w:jc w:val="center"/>
              <w:rPr>
                <w:rFonts w:ascii="Times New Roman" w:hAnsi="Times New Roman" w:cs="Times New Roman"/>
                <w:sz w:val="24"/>
                <w:szCs w:val="24"/>
              </w:rPr>
            </w:pPr>
            <w:r>
              <w:rPr>
                <w:rFonts w:ascii="Times New Roman" w:hAnsi="Times New Roman" w:cs="Times New Roman"/>
                <w:sz w:val="24"/>
                <w:szCs w:val="24"/>
              </w:rPr>
              <w:t>ком</w:t>
            </w:r>
          </w:p>
        </w:tc>
      </w:tr>
      <w:tr w:rsidR="00C353D4" w:rsidRPr="002B1C24" w:rsidTr="00C353D4">
        <w:tc>
          <w:tcPr>
            <w:tcW w:w="8363" w:type="dxa"/>
          </w:tcPr>
          <w:p w:rsidR="00C353D4" w:rsidRPr="002B1C24" w:rsidRDefault="00C353D4" w:rsidP="00420232">
            <w:pPr>
              <w:rPr>
                <w:rFonts w:ascii="Times New Roman" w:hAnsi="Times New Roman" w:cs="Times New Roman"/>
                <w:sz w:val="24"/>
                <w:szCs w:val="24"/>
              </w:rPr>
            </w:pPr>
            <w:r w:rsidRPr="002B1C24">
              <w:rPr>
                <w:rFonts w:ascii="Times New Roman" w:hAnsi="Times New Roman" w:cs="Times New Roman"/>
                <w:sz w:val="24"/>
                <w:szCs w:val="24"/>
              </w:rPr>
              <w:t xml:space="preserve">Чај </w:t>
            </w:r>
            <w:r>
              <w:rPr>
                <w:rFonts w:ascii="Times New Roman" w:hAnsi="Times New Roman" w:cs="Times New Roman"/>
                <w:sz w:val="24"/>
                <w:szCs w:val="24"/>
              </w:rPr>
              <w:t>–</w:t>
            </w:r>
            <w:r w:rsidRPr="002B1C24">
              <w:rPr>
                <w:rFonts w:ascii="Times New Roman" w:hAnsi="Times New Roman" w:cs="Times New Roman"/>
                <w:sz w:val="24"/>
                <w:szCs w:val="24"/>
              </w:rPr>
              <w:t xml:space="preserve"> разни</w:t>
            </w:r>
          </w:p>
        </w:tc>
        <w:tc>
          <w:tcPr>
            <w:tcW w:w="1272" w:type="dxa"/>
          </w:tcPr>
          <w:p w:rsidR="00C353D4" w:rsidRPr="004D1584" w:rsidRDefault="00C353D4" w:rsidP="00420232">
            <w:pPr>
              <w:jc w:val="center"/>
              <w:rPr>
                <w:rFonts w:ascii="Times New Roman" w:hAnsi="Times New Roman" w:cs="Times New Roman"/>
                <w:sz w:val="24"/>
                <w:szCs w:val="24"/>
              </w:rPr>
            </w:pPr>
            <w:r>
              <w:rPr>
                <w:rFonts w:ascii="Times New Roman" w:hAnsi="Times New Roman" w:cs="Times New Roman"/>
                <w:sz w:val="24"/>
                <w:szCs w:val="24"/>
              </w:rPr>
              <w:t>шоља</w:t>
            </w:r>
          </w:p>
        </w:tc>
      </w:tr>
      <w:tr w:rsidR="00C353D4" w:rsidRPr="002B1C24" w:rsidTr="00C353D4">
        <w:tc>
          <w:tcPr>
            <w:tcW w:w="8363" w:type="dxa"/>
          </w:tcPr>
          <w:p w:rsidR="00C353D4" w:rsidRPr="004D1584" w:rsidRDefault="00C353D4" w:rsidP="00420232">
            <w:pPr>
              <w:rPr>
                <w:rFonts w:ascii="Times New Roman" w:hAnsi="Times New Roman" w:cs="Times New Roman"/>
                <w:sz w:val="24"/>
                <w:szCs w:val="24"/>
              </w:rPr>
            </w:pPr>
            <w:r>
              <w:rPr>
                <w:rFonts w:ascii="Times New Roman" w:hAnsi="Times New Roman" w:cs="Times New Roman"/>
                <w:sz w:val="24"/>
                <w:szCs w:val="24"/>
              </w:rPr>
              <w:t>Кувано вино</w:t>
            </w:r>
          </w:p>
        </w:tc>
        <w:tc>
          <w:tcPr>
            <w:tcW w:w="1272" w:type="dxa"/>
          </w:tcPr>
          <w:p w:rsidR="00C353D4" w:rsidRPr="004D1584" w:rsidRDefault="00C353D4" w:rsidP="00420232">
            <w:pPr>
              <w:jc w:val="center"/>
              <w:rPr>
                <w:rFonts w:ascii="Times New Roman" w:hAnsi="Times New Roman" w:cs="Times New Roman"/>
                <w:sz w:val="24"/>
                <w:szCs w:val="24"/>
              </w:rPr>
            </w:pPr>
            <w:r>
              <w:rPr>
                <w:rFonts w:ascii="Times New Roman" w:hAnsi="Times New Roman" w:cs="Times New Roman"/>
                <w:sz w:val="24"/>
                <w:szCs w:val="24"/>
              </w:rPr>
              <w:t>0,20</w:t>
            </w:r>
          </w:p>
        </w:tc>
      </w:tr>
      <w:tr w:rsidR="00C353D4" w:rsidRPr="002B1C24" w:rsidTr="00C353D4">
        <w:tc>
          <w:tcPr>
            <w:tcW w:w="8363" w:type="dxa"/>
          </w:tcPr>
          <w:p w:rsidR="00C353D4" w:rsidRDefault="00C353D4" w:rsidP="00420232">
            <w:pPr>
              <w:rPr>
                <w:rFonts w:ascii="Times New Roman" w:hAnsi="Times New Roman" w:cs="Times New Roman"/>
                <w:sz w:val="24"/>
                <w:szCs w:val="24"/>
              </w:rPr>
            </w:pPr>
            <w:r>
              <w:rPr>
                <w:rFonts w:ascii="Times New Roman" w:hAnsi="Times New Roman" w:cs="Times New Roman"/>
                <w:sz w:val="24"/>
                <w:szCs w:val="24"/>
              </w:rPr>
              <w:t>Кувана ракија</w:t>
            </w:r>
          </w:p>
        </w:tc>
        <w:tc>
          <w:tcPr>
            <w:tcW w:w="1272" w:type="dxa"/>
          </w:tcPr>
          <w:p w:rsidR="00C353D4" w:rsidRPr="004D1584" w:rsidRDefault="00C353D4" w:rsidP="00420232">
            <w:pPr>
              <w:jc w:val="center"/>
              <w:rPr>
                <w:rFonts w:ascii="Times New Roman" w:hAnsi="Times New Roman" w:cs="Times New Roman"/>
                <w:sz w:val="24"/>
                <w:szCs w:val="24"/>
              </w:rPr>
            </w:pPr>
            <w:r>
              <w:rPr>
                <w:rFonts w:ascii="Times New Roman" w:hAnsi="Times New Roman" w:cs="Times New Roman"/>
                <w:sz w:val="24"/>
                <w:szCs w:val="24"/>
              </w:rPr>
              <w:t>0,10</w:t>
            </w:r>
          </w:p>
        </w:tc>
      </w:tr>
      <w:tr w:rsidR="00C353D4" w:rsidRPr="002B1C24" w:rsidTr="00C353D4">
        <w:tc>
          <w:tcPr>
            <w:tcW w:w="8363"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ХРАНА</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lastRenderedPageBreak/>
              <w:t xml:space="preserve">Пршута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Избор говеђих пршута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Татарски бифтек, тост,путер</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Пребранац, Кајмак</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 xml:space="preserve">Гушчија джигерица, тост,путер </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Пихтије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 xml:space="preserve">Сјенички сир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07244C" w:rsidRDefault="00C353D4" w:rsidP="00420232">
            <w:pPr>
              <w:pStyle w:val="Default"/>
              <w:rPr>
                <w:rFonts w:ascii="Times New Roman" w:hAnsi="Times New Roman" w:cs="Times New Roman"/>
              </w:rPr>
            </w:pPr>
            <w:r>
              <w:rPr>
                <w:rFonts w:ascii="Times New Roman" w:hAnsi="Times New Roman" w:cs="Times New Roman"/>
              </w:rPr>
              <w:t xml:space="preserve">Тањир сирева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Козији сир, сир из уља или Селам</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Млади сир или Моцарела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Пекорино/Пармезан</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Карпаћо од бифтека, рукола, пињоли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ТОПЛА ПРЕДЈЕЛА</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Пасте – разне врсте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Њоке у горгонзоли или у пет сирева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Поховане паприке </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Поховано поврће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Варива разна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Проја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Пита са месом, сиром или зељем</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Броколи у „Парма“ сосу</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jc w:val="center"/>
              <w:rPr>
                <w:rFonts w:ascii="Times New Roman" w:hAnsi="Times New Roman" w:cs="Times New Roman"/>
                <w:sz w:val="24"/>
                <w:szCs w:val="24"/>
              </w:rPr>
            </w:pPr>
            <w:r w:rsidRPr="00C353D4">
              <w:rPr>
                <w:rFonts w:ascii="Times New Roman" w:hAnsi="Times New Roman" w:cs="Times New Roman"/>
                <w:sz w:val="24"/>
                <w:szCs w:val="24"/>
              </w:rPr>
              <w:t xml:space="preserve">СУПЕ и ЧОРБЕ </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Телећа или јагњећа чорба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Потаж од печурака или поврћа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 xml:space="preserve">Рибља чорба </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F949EB" w:rsidRDefault="00C353D4" w:rsidP="00420232">
            <w:pPr>
              <w:pStyle w:val="Default"/>
              <w:rPr>
                <w:rFonts w:ascii="Times New Roman" w:hAnsi="Times New Roman" w:cs="Times New Roman"/>
              </w:rPr>
            </w:pPr>
            <w:r>
              <w:rPr>
                <w:rFonts w:ascii="Times New Roman" w:hAnsi="Times New Roman" w:cs="Times New Roman"/>
              </w:rPr>
              <w:t>Говеђа супа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ПОСНА ВЕГЕТАРИЈАНСКА ЈЕЛА</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Пет врста печурака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Вргањи на грилу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Поврће на грилу</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Шпаргле у сосу</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Посне сарме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пуњене паприке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Рижото са шампињонима </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Рижото са поврћем</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Посни тањих спец.куће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Шампињони на грилу</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ОБРОК САЛАТЕ</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Цезар  салата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Капрезе салата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Бифтек на ајсберг салати </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на ајсберг салати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Бифтек у зеленим салатама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у зеленим салатама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Ћурећи филе у зеленим салатама</w:t>
            </w:r>
          </w:p>
        </w:tc>
        <w:tc>
          <w:tcPr>
            <w:tcW w:w="1272" w:type="dxa"/>
          </w:tcPr>
          <w:p w:rsidR="00C353D4" w:rsidRPr="00CA0303"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Туњевина на зеленим салатама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Гамбори на руколи, чери, пармезан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Гриловани козји сир на зеленим салатама са панцетом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jc w:val="center"/>
              <w:rPr>
                <w:rFonts w:ascii="Times New Roman" w:hAnsi="Times New Roman" w:cs="Times New Roman"/>
                <w:sz w:val="24"/>
                <w:szCs w:val="24"/>
              </w:rPr>
            </w:pPr>
            <w:r w:rsidRPr="00C353D4">
              <w:rPr>
                <w:rFonts w:ascii="Times New Roman" w:hAnsi="Times New Roman" w:cs="Times New Roman"/>
                <w:sz w:val="24"/>
                <w:szCs w:val="24"/>
              </w:rPr>
              <w:t xml:space="preserve">ЈЕЛА СА РОШТИЉА  </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 xml:space="preserve">Бифтек грилован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lastRenderedPageBreak/>
              <w:t>Телећи котлети гриловани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 xml:space="preserve">Телећи медаљони гриловани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 xml:space="preserve">Домаће кобасице / димљене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 xml:space="preserve">Пљескавица или ћевапчићи на грилу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Пљескавица или ћевапчићи на кајмаку</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Лесковачка пљескавица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Гурманска пљескавица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6A069C" w:rsidRDefault="00C353D4" w:rsidP="00420232">
            <w:pPr>
              <w:pStyle w:val="Default"/>
              <w:rPr>
                <w:rFonts w:ascii="Times New Roman" w:hAnsi="Times New Roman" w:cs="Times New Roman"/>
              </w:rPr>
            </w:pPr>
            <w:r>
              <w:rPr>
                <w:rFonts w:ascii="Times New Roman" w:hAnsi="Times New Roman" w:cs="Times New Roman"/>
              </w:rPr>
              <w:t>Гурмански уштипци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BF3DAD" w:rsidRDefault="00C353D4" w:rsidP="00420232">
            <w:pPr>
              <w:pStyle w:val="Default"/>
              <w:rPr>
                <w:rFonts w:ascii="Times New Roman" w:hAnsi="Times New Roman" w:cs="Times New Roman"/>
              </w:rPr>
            </w:pPr>
            <w:r>
              <w:rPr>
                <w:rFonts w:ascii="Times New Roman" w:hAnsi="Times New Roman" w:cs="Times New Roman"/>
              </w:rPr>
              <w:t>Вешалица у марамици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BF3DAD" w:rsidRDefault="00C353D4" w:rsidP="00420232">
            <w:pPr>
              <w:pStyle w:val="Default"/>
              <w:rPr>
                <w:rFonts w:ascii="Times New Roman" w:hAnsi="Times New Roman" w:cs="Times New Roman"/>
              </w:rPr>
            </w:pPr>
            <w:r>
              <w:rPr>
                <w:rFonts w:ascii="Times New Roman" w:hAnsi="Times New Roman" w:cs="Times New Roman"/>
              </w:rPr>
              <w:t xml:space="preserve">Бела вешалица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BF3DAD" w:rsidRDefault="00C353D4" w:rsidP="00420232">
            <w:pPr>
              <w:pStyle w:val="Default"/>
              <w:rPr>
                <w:rFonts w:ascii="Times New Roman" w:hAnsi="Times New Roman" w:cs="Times New Roman"/>
              </w:rPr>
            </w:pPr>
            <w:r>
              <w:rPr>
                <w:rFonts w:ascii="Times New Roman" w:hAnsi="Times New Roman" w:cs="Times New Roman"/>
              </w:rPr>
              <w:t xml:space="preserve">Бела вешалица у марамици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BF3DAD" w:rsidRDefault="00C353D4" w:rsidP="00420232">
            <w:pPr>
              <w:pStyle w:val="Default"/>
              <w:rPr>
                <w:rFonts w:ascii="Times New Roman" w:hAnsi="Times New Roman" w:cs="Times New Roman"/>
              </w:rPr>
            </w:pPr>
            <w:r>
              <w:rPr>
                <w:rFonts w:ascii="Times New Roman" w:hAnsi="Times New Roman" w:cs="Times New Roman"/>
              </w:rPr>
              <w:t>Димљена бела вешалица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Филе грилован </w:t>
            </w:r>
          </w:p>
        </w:tc>
        <w:tc>
          <w:tcPr>
            <w:tcW w:w="1272" w:type="dxa"/>
          </w:tcPr>
          <w:p w:rsidR="00C353D4" w:rsidRPr="00BF3DA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BF3DAD" w:rsidRDefault="00C353D4" w:rsidP="00420232">
            <w:pPr>
              <w:pStyle w:val="Default"/>
              <w:rPr>
                <w:rFonts w:ascii="Times New Roman" w:hAnsi="Times New Roman" w:cs="Times New Roman"/>
              </w:rPr>
            </w:pPr>
            <w:r>
              <w:rPr>
                <w:rFonts w:ascii="Times New Roman" w:hAnsi="Times New Roman" w:cs="Times New Roman"/>
              </w:rPr>
              <w:t>Јагњећи котлети, гриловани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Рамстек </w:t>
            </w:r>
          </w:p>
        </w:tc>
        <w:tc>
          <w:tcPr>
            <w:tcW w:w="1272" w:type="dxa"/>
          </w:tcPr>
          <w:p w:rsidR="00C353D4" w:rsidRPr="00BF3DA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ГУРМАНСКИ СПЕЦИЈАЛИТЕТИ</w:t>
            </w:r>
          </w:p>
        </w:tc>
        <w:tc>
          <w:tcPr>
            <w:tcW w:w="1272" w:type="dxa"/>
          </w:tcPr>
          <w:p w:rsidR="00C353D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Јагњеће или телеће печење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кг</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Свињска коленица печена / барена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кг</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Тел.кол.из сача/без коске</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3200 кг</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Телећа глава у шкембету</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Карађорђева шницла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400 гр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Пуњени филе на грилу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Пуњени филе на кајмаку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Домаћи тањир спец. куће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Мућкалица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Чудесни тањир за две особе</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СПЕЦИЈАЛИТЕТИ ОД ПИЛЕТИНЕ</w:t>
            </w:r>
          </w:p>
        </w:tc>
        <w:tc>
          <w:tcPr>
            <w:tcW w:w="1272" w:type="dxa"/>
          </w:tcPr>
          <w:p w:rsidR="00C353D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грилован</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Пуњени медаљони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Роловани пилећи филе са сланиницом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са сусамом или као штапићи</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Батак грилован у саламандеру</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у горгонзола сосу или у пет сирева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у сосу од поморанџе</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Пилећи филе у сосу од три врсте печурака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СПЕЦИЈАЛИТЕТИ ОД ЋУРЕТИНЕ</w:t>
            </w:r>
          </w:p>
        </w:tc>
        <w:tc>
          <w:tcPr>
            <w:tcW w:w="1272" w:type="dxa"/>
          </w:tcPr>
          <w:p w:rsidR="00C353D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Ћурећи филе грилован</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Ћурећи пуњени медаљони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Ћурећи  филе са сусамом или као штапићи</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Ћурећи  филе у горгонзола сосу или у пет сирева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Ћурећи филе у сосу од три врсте печурака</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Ћурећи  филе у сосу од поморанџе</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pStyle w:val="Default"/>
              <w:jc w:val="center"/>
              <w:rPr>
                <w:rFonts w:ascii="Times New Roman" w:hAnsi="Times New Roman" w:cs="Times New Roman"/>
              </w:rPr>
            </w:pPr>
            <w:r w:rsidRPr="00C353D4">
              <w:rPr>
                <w:rFonts w:ascii="Times New Roman" w:hAnsi="Times New Roman" w:cs="Times New Roman"/>
              </w:rPr>
              <w:t xml:space="preserve">МОРСКИ СПЕЦИЈАЛИТЕТИ И САЛАТЕ  </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Салата од хоботнице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Карпаћо од хоботнице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Карпаћо од лососа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Салата од морских плодова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Гамбори</w:t>
            </w:r>
          </w:p>
        </w:tc>
        <w:tc>
          <w:tcPr>
            <w:tcW w:w="1272" w:type="dxa"/>
          </w:tcPr>
          <w:p w:rsidR="00C353D4" w:rsidRPr="00C86120"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Шкампи на грилу или бузари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t>Хоботница, грилована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3C450C" w:rsidRDefault="00C353D4" w:rsidP="00420232">
            <w:pPr>
              <w:pStyle w:val="Default"/>
              <w:rPr>
                <w:rFonts w:ascii="Times New Roman" w:hAnsi="Times New Roman" w:cs="Times New Roman"/>
                <w:color w:val="auto"/>
              </w:rPr>
            </w:pPr>
            <w:r>
              <w:rPr>
                <w:rFonts w:ascii="Times New Roman" w:hAnsi="Times New Roman" w:cs="Times New Roman"/>
                <w:color w:val="auto"/>
              </w:rPr>
              <w:lastRenderedPageBreak/>
              <w:t>Лигње на грилу, пржене или поховане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color w:val="auto"/>
              </w:rPr>
            </w:pPr>
            <w:r>
              <w:rPr>
                <w:rFonts w:ascii="Times New Roman" w:hAnsi="Times New Roman" w:cs="Times New Roman"/>
                <w:color w:val="auto"/>
              </w:rPr>
              <w:t>Рижото са плодовима мора</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Рижото са гамборима </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Лосос грилован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Смуђ филети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Пстрмка филети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color w:val="auto"/>
              </w:rPr>
            </w:pPr>
            <w:r>
              <w:rPr>
                <w:rFonts w:ascii="Times New Roman" w:hAnsi="Times New Roman" w:cs="Times New Roman"/>
                <w:color w:val="auto"/>
              </w:rPr>
              <w:t>Пастрмка димљена филети</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Бранцин свеж, филети или цела </w:t>
            </w:r>
          </w:p>
        </w:tc>
        <w:tc>
          <w:tcPr>
            <w:tcW w:w="1272" w:type="dxa"/>
          </w:tcPr>
          <w:p w:rsidR="00C353D4" w:rsidRPr="00C86120"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color w:val="auto"/>
              </w:rPr>
            </w:pPr>
            <w:r>
              <w:rPr>
                <w:rFonts w:ascii="Times New Roman" w:hAnsi="Times New Roman" w:cs="Times New Roman"/>
                <w:color w:val="auto"/>
              </w:rPr>
              <w:t xml:space="preserve">Орада свежа, филети или цела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color w:val="auto"/>
              </w:rPr>
            </w:pPr>
            <w:r>
              <w:rPr>
                <w:rFonts w:ascii="Times New Roman" w:hAnsi="Times New Roman" w:cs="Times New Roman"/>
                <w:color w:val="auto"/>
              </w:rPr>
              <w:t>Паста са лососом или гамборима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C353D4" w:rsidRDefault="00C353D4" w:rsidP="00420232">
            <w:pPr>
              <w:jc w:val="center"/>
              <w:rPr>
                <w:rFonts w:ascii="Times New Roman" w:hAnsi="Times New Roman" w:cs="Times New Roman"/>
                <w:sz w:val="24"/>
                <w:szCs w:val="24"/>
              </w:rPr>
            </w:pPr>
            <w:r w:rsidRPr="00C353D4">
              <w:rPr>
                <w:rFonts w:ascii="Times New Roman" w:hAnsi="Times New Roman" w:cs="Times New Roman"/>
                <w:sz w:val="24"/>
                <w:szCs w:val="24"/>
              </w:rPr>
              <w:t>САЛАТЕ</w:t>
            </w:r>
          </w:p>
        </w:tc>
        <w:tc>
          <w:tcPr>
            <w:tcW w:w="1272" w:type="dxa"/>
          </w:tcPr>
          <w:p w:rsidR="00C353D4" w:rsidRPr="002B1C24" w:rsidRDefault="00C353D4" w:rsidP="00420232">
            <w:pPr>
              <w:jc w:val="center"/>
              <w:rPr>
                <w:rFonts w:ascii="Times New Roman" w:hAnsi="Times New Roman" w:cs="Times New Roman"/>
                <w:sz w:val="24"/>
                <w:szCs w:val="24"/>
              </w:rPr>
            </w:pPr>
          </w:p>
        </w:tc>
      </w:tr>
      <w:tr w:rsidR="00C353D4" w:rsidRPr="002B1C24" w:rsidTr="00C353D4">
        <w:tc>
          <w:tcPr>
            <w:tcW w:w="8363" w:type="dxa"/>
          </w:tcPr>
          <w:p w:rsidR="00C353D4" w:rsidRPr="00536AFE" w:rsidRDefault="00C353D4" w:rsidP="00420232">
            <w:pPr>
              <w:rPr>
                <w:rFonts w:ascii="Times New Roman" w:hAnsi="Times New Roman" w:cs="Times New Roman"/>
                <w:sz w:val="24"/>
                <w:szCs w:val="24"/>
              </w:rPr>
            </w:pPr>
            <w:r>
              <w:rPr>
                <w:rFonts w:ascii="Times New Roman" w:hAnsi="Times New Roman" w:cs="Times New Roman"/>
                <w:sz w:val="24"/>
                <w:szCs w:val="24"/>
              </w:rPr>
              <w:t xml:space="preserve">Српска са сиром </w:t>
            </w:r>
          </w:p>
        </w:tc>
        <w:tc>
          <w:tcPr>
            <w:tcW w:w="1272" w:type="dxa"/>
          </w:tcPr>
          <w:p w:rsidR="00C353D4" w:rsidRPr="00C86120"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Српска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Парадајз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Зеллена салата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Сладак купус </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шаргарепа</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Свеж краставац</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Кукуруз у павлаци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Шарена салата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Целер салата</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Рукола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Чери парадајз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Ротквице </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рен </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Pr>
                <w:rFonts w:ascii="Times New Roman" w:hAnsi="Times New Roman" w:cs="Times New Roman"/>
              </w:rPr>
              <w:t xml:space="preserve">Кисели краставац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Pr="00536AFE" w:rsidRDefault="00C353D4" w:rsidP="00420232">
            <w:pPr>
              <w:pStyle w:val="Default"/>
              <w:rPr>
                <w:rFonts w:ascii="Times New Roman" w:hAnsi="Times New Roman" w:cs="Times New Roman"/>
              </w:rPr>
            </w:pPr>
            <w:r w:rsidRPr="00536AFE">
              <w:rPr>
                <w:rFonts w:ascii="Times New Roman" w:hAnsi="Times New Roman" w:cs="Times New Roman"/>
              </w:rPr>
              <w:t>Киселе паприке</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Кисели купус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Туршија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Печене паприке </w:t>
            </w:r>
          </w:p>
        </w:tc>
        <w:tc>
          <w:tcPr>
            <w:tcW w:w="1272" w:type="dxa"/>
          </w:tcPr>
          <w:p w:rsidR="00C353D4" w:rsidRPr="002B1C24" w:rsidRDefault="00C353D4" w:rsidP="00420232">
            <w:pPr>
              <w:jc w:val="center"/>
              <w:rPr>
                <w:rFonts w:ascii="Times New Roman" w:hAnsi="Times New Roman" w:cs="Times New Roman"/>
                <w:sz w:val="24"/>
                <w:szCs w:val="24"/>
              </w:rPr>
            </w:pPr>
            <w:r w:rsidRPr="002B1C24">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Домаћи ајвар </w:t>
            </w:r>
          </w:p>
        </w:tc>
        <w:tc>
          <w:tcPr>
            <w:tcW w:w="1272" w:type="dxa"/>
          </w:tcPr>
          <w:p w:rsidR="00C353D4" w:rsidRDefault="00C353D4" w:rsidP="00420232">
            <w:pPr>
              <w:jc w:val="center"/>
            </w:pPr>
            <w:r w:rsidRPr="00A7547D">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Љута папричица у уљу или свежа </w:t>
            </w:r>
          </w:p>
        </w:tc>
        <w:tc>
          <w:tcPr>
            <w:tcW w:w="1272" w:type="dxa"/>
          </w:tcPr>
          <w:p w:rsidR="00C353D4" w:rsidRPr="00536AFE"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Грчка салата</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урнебес салата</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Авокадо са три зелене салате </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Различите зелене салате са пармезаном</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Таратор</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Паприке у павлаци</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Ајберг</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Маслине</w:t>
            </w:r>
          </w:p>
        </w:tc>
        <w:tc>
          <w:tcPr>
            <w:tcW w:w="1272" w:type="dxa"/>
          </w:tcPr>
          <w:p w:rsidR="00C353D4" w:rsidRPr="004349BD"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Српска салата са печеном паприком</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 xml:space="preserve">павлака са љутом паприком и першуном </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r w:rsidR="00C353D4" w:rsidRPr="002B1C24" w:rsidTr="00C353D4">
        <w:tc>
          <w:tcPr>
            <w:tcW w:w="8363" w:type="dxa"/>
          </w:tcPr>
          <w:p w:rsidR="00C353D4" w:rsidRDefault="00C353D4" w:rsidP="00420232">
            <w:pPr>
              <w:pStyle w:val="Default"/>
              <w:rPr>
                <w:rFonts w:ascii="Times New Roman" w:hAnsi="Times New Roman" w:cs="Times New Roman"/>
              </w:rPr>
            </w:pPr>
            <w:r>
              <w:rPr>
                <w:rFonts w:ascii="Times New Roman" w:hAnsi="Times New Roman" w:cs="Times New Roman"/>
              </w:rPr>
              <w:t>Зелене салате, чери, рукола, пињоли, пармезан</w:t>
            </w:r>
          </w:p>
        </w:tc>
        <w:tc>
          <w:tcPr>
            <w:tcW w:w="1272" w:type="dxa"/>
          </w:tcPr>
          <w:p w:rsidR="00C353D4" w:rsidRDefault="00C353D4" w:rsidP="00420232">
            <w:pPr>
              <w:jc w:val="center"/>
              <w:rPr>
                <w:rFonts w:ascii="Times New Roman" w:hAnsi="Times New Roman" w:cs="Times New Roman"/>
                <w:sz w:val="24"/>
                <w:szCs w:val="24"/>
              </w:rPr>
            </w:pPr>
            <w:r>
              <w:rPr>
                <w:rFonts w:ascii="Times New Roman" w:hAnsi="Times New Roman" w:cs="Times New Roman"/>
                <w:sz w:val="24"/>
                <w:szCs w:val="24"/>
              </w:rPr>
              <w:t>пор</w:t>
            </w:r>
          </w:p>
        </w:tc>
      </w:tr>
    </w:tbl>
    <w:p w:rsidR="00C353D4" w:rsidRDefault="00C353D4" w:rsidP="00C353D4">
      <w:pPr>
        <w:pStyle w:val="Default"/>
        <w:jc w:val="both"/>
        <w:rPr>
          <w:rFonts w:ascii="Times New Roman" w:hAnsi="Times New Roman" w:cs="Times New Roman"/>
        </w:rPr>
      </w:pPr>
    </w:p>
    <w:p w:rsidR="00C353D4" w:rsidRDefault="00C353D4" w:rsidP="00C353D4">
      <w:pPr>
        <w:pStyle w:val="Default"/>
        <w:jc w:val="both"/>
        <w:rPr>
          <w:rFonts w:ascii="Times New Roman" w:hAnsi="Times New Roman" w:cs="Times New Roman"/>
        </w:rPr>
      </w:pPr>
    </w:p>
    <w:p w:rsidR="00C353D4" w:rsidRDefault="00C353D4" w:rsidP="00C353D4">
      <w:pPr>
        <w:pStyle w:val="Default"/>
        <w:jc w:val="both"/>
        <w:rPr>
          <w:rFonts w:ascii="Times New Roman" w:hAnsi="Times New Roman" w:cs="Times New Roman"/>
        </w:rPr>
      </w:pPr>
    </w:p>
    <w:p w:rsidR="00C353D4" w:rsidRDefault="00C353D4" w:rsidP="00C353D4">
      <w:pPr>
        <w:pStyle w:val="Default"/>
        <w:jc w:val="both"/>
        <w:rPr>
          <w:rFonts w:ascii="Times New Roman" w:hAnsi="Times New Roman" w:cs="Times New Roman"/>
        </w:rPr>
      </w:pPr>
    </w:p>
    <w:p w:rsidR="00C353D4" w:rsidRDefault="00C353D4" w:rsidP="00C353D4">
      <w:pPr>
        <w:pStyle w:val="Default"/>
        <w:jc w:val="both"/>
        <w:rPr>
          <w:rFonts w:ascii="Times New Roman" w:hAnsi="Times New Roman" w:cs="Times New Roman"/>
        </w:rPr>
      </w:pPr>
    </w:p>
    <w:p w:rsidR="00C353D4" w:rsidRDefault="00C353D4" w:rsidP="00C353D4">
      <w:pPr>
        <w:pStyle w:val="Default"/>
        <w:jc w:val="both"/>
        <w:rPr>
          <w:rFonts w:ascii="Times New Roman" w:hAnsi="Times New Roman" w:cs="Times New Roman"/>
        </w:rPr>
      </w:pPr>
    </w:p>
    <w:p w:rsidR="00C353D4" w:rsidRPr="00C353D4" w:rsidRDefault="00C353D4" w:rsidP="00C353D4">
      <w:pPr>
        <w:pStyle w:val="Default"/>
        <w:jc w:val="both"/>
        <w:rPr>
          <w:rFonts w:ascii="Times New Roman" w:hAnsi="Times New Roman" w:cs="Times New Roman"/>
        </w:rPr>
      </w:pPr>
    </w:p>
    <w:p w:rsidR="00C353D4" w:rsidRPr="00F45470" w:rsidRDefault="00C353D4" w:rsidP="00C353D4">
      <w:pPr>
        <w:pStyle w:val="Default"/>
        <w:spacing w:after="18"/>
        <w:jc w:val="both"/>
        <w:rPr>
          <w:rFonts w:ascii="Times New Roman" w:hAnsi="Times New Roman" w:cs="Times New Roman"/>
        </w:rPr>
      </w:pPr>
      <w:r>
        <w:rPr>
          <w:rFonts w:ascii="Times New Roman" w:hAnsi="Times New Roman" w:cs="Times New Roman"/>
        </w:rPr>
        <w:lastRenderedPageBreak/>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C353D4" w:rsidRDefault="00C353D4" w:rsidP="00C353D4">
      <w:pPr>
        <w:pStyle w:val="Default"/>
        <w:spacing w:after="18"/>
        <w:rPr>
          <w:rFonts w:ascii="Times New Roman" w:hAnsi="Times New Roman" w:cs="Times New Roman"/>
        </w:rPr>
      </w:pPr>
    </w:p>
    <w:p w:rsidR="00C353D4" w:rsidRPr="002B1C24" w:rsidRDefault="00C353D4" w:rsidP="00C353D4">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353D4" w:rsidRDefault="00C353D4" w:rsidP="00C353D4">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града Београда – центар град </w:t>
      </w:r>
    </w:p>
    <w:p w:rsidR="00C353D4" w:rsidRPr="00AD34D2" w:rsidRDefault="00C353D4" w:rsidP="00C353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Амбијент ресторана и понуда хране су прилагођени најразличитијим укусима</w:t>
      </w:r>
    </w:p>
    <w:p w:rsidR="00C353D4" w:rsidRPr="00AD34D2" w:rsidRDefault="00C353D4" w:rsidP="00C353D4">
      <w:pPr>
        <w:pStyle w:val="Default"/>
        <w:spacing w:after="18"/>
        <w:rPr>
          <w:rFonts w:ascii="Times New Roman" w:hAnsi="Times New Roman" w:cs="Times New Roman"/>
        </w:rPr>
      </w:pPr>
      <w:r>
        <w:rPr>
          <w:rFonts w:ascii="Times New Roman" w:hAnsi="Times New Roman" w:cs="Times New Roman"/>
        </w:rPr>
        <w:t>Покривеност целог објекта WI-FI мрежом</w:t>
      </w:r>
    </w:p>
    <w:p w:rsidR="00C353D4" w:rsidRDefault="00C353D4" w:rsidP="00C353D4">
      <w:pPr>
        <w:pStyle w:val="Default"/>
        <w:spacing w:after="18"/>
        <w:rPr>
          <w:rFonts w:ascii="Times New Roman" w:hAnsi="Times New Roman" w:cs="Times New Roman"/>
        </w:rPr>
      </w:pPr>
    </w:p>
    <w:p w:rsidR="00C353D4" w:rsidRDefault="00C353D4" w:rsidP="00C353D4">
      <w:pPr>
        <w:pStyle w:val="Default"/>
        <w:spacing w:after="18"/>
        <w:rPr>
          <w:rFonts w:ascii="Times New Roman" w:hAnsi="Times New Roman" w:cs="Times New Roman"/>
        </w:rPr>
      </w:pPr>
    </w:p>
    <w:p w:rsidR="00C353D4" w:rsidRPr="002B1C24" w:rsidRDefault="00C353D4" w:rsidP="00C353D4">
      <w:pPr>
        <w:pStyle w:val="Default"/>
        <w:spacing w:after="18"/>
        <w:rPr>
          <w:rFonts w:ascii="Times New Roman" w:hAnsi="Times New Roman" w:cs="Times New Roman"/>
          <w:b/>
          <w:bCs/>
        </w:rPr>
      </w:pPr>
      <w:r>
        <w:rPr>
          <w:rFonts w:ascii="Times New Roman" w:hAnsi="Times New Roman" w:cs="Times New Roman"/>
          <w:b/>
          <w:bCs/>
        </w:rPr>
        <w:t>Место и датум:</w:t>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b/>
          <w:bCs/>
        </w:rPr>
        <w:tab/>
        <w:t xml:space="preserve">                   САГЛАСАН  </w:t>
      </w:r>
      <w:r w:rsidRPr="002B1C24">
        <w:rPr>
          <w:rFonts w:ascii="Times New Roman" w:hAnsi="Times New Roman" w:cs="Times New Roman"/>
          <w:b/>
          <w:bCs/>
        </w:rPr>
        <w:t>ПОНУЂАЧ</w:t>
      </w:r>
    </w:p>
    <w:p w:rsidR="00C353D4" w:rsidRPr="002B1C24" w:rsidRDefault="00C353D4" w:rsidP="00C353D4">
      <w:pPr>
        <w:pStyle w:val="Default"/>
        <w:spacing w:after="18"/>
        <w:rPr>
          <w:rFonts w:ascii="Times New Roman" w:hAnsi="Times New Roman" w:cs="Times New Roman"/>
          <w:b/>
          <w:bCs/>
        </w:rPr>
      </w:pP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___________________________</w:t>
      </w:r>
    </w:p>
    <w:p w:rsidR="00C353D4" w:rsidRPr="002B1C24" w:rsidRDefault="00C353D4" w:rsidP="00C353D4">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C353D4" w:rsidRDefault="00C353D4" w:rsidP="00C353D4">
      <w:pPr>
        <w:jc w:val="both"/>
        <w:rPr>
          <w:rFonts w:ascii="Times New Roman" w:hAnsi="Times New Roman" w:cs="Times New Roman"/>
          <w:b/>
          <w:bCs/>
          <w:i/>
          <w:iCs/>
          <w:u w:val="single"/>
        </w:rPr>
      </w:pPr>
    </w:p>
    <w:p w:rsidR="006C1D8B" w:rsidRDefault="006C1D8B" w:rsidP="00C84B2F">
      <w:pPr>
        <w:pStyle w:val="Default"/>
        <w:spacing w:after="18"/>
        <w:rPr>
          <w:rFonts w:ascii="Times New Roman" w:hAnsi="Times New Roman" w:cs="Times New Roman"/>
        </w:rPr>
      </w:pPr>
    </w:p>
    <w:p w:rsidR="006C1D8B" w:rsidRDefault="006C1D8B" w:rsidP="00C84B2F">
      <w:pPr>
        <w:pStyle w:val="Default"/>
        <w:spacing w:after="18"/>
        <w:rPr>
          <w:rFonts w:ascii="Times New Roman" w:hAnsi="Times New Roman" w:cs="Times New Roman"/>
        </w:rPr>
      </w:pPr>
    </w:p>
    <w:p w:rsidR="00C84B2F" w:rsidRDefault="00C84B2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Default="00892F9F" w:rsidP="00C84B2F">
      <w:pPr>
        <w:pStyle w:val="Default"/>
        <w:spacing w:after="18"/>
        <w:rPr>
          <w:rFonts w:ascii="Times New Roman" w:hAnsi="Times New Roman" w:cs="Times New Roman"/>
          <w:bCs/>
        </w:rPr>
      </w:pPr>
    </w:p>
    <w:p w:rsidR="00892F9F" w:rsidRPr="00892F9F" w:rsidRDefault="00892F9F" w:rsidP="00C84B2F">
      <w:pPr>
        <w:pStyle w:val="Default"/>
        <w:spacing w:after="18"/>
        <w:rPr>
          <w:rFonts w:ascii="Times New Roman" w:hAnsi="Times New Roman" w:cs="Times New Roman"/>
          <w:bCs/>
        </w:rPr>
      </w:pPr>
    </w:p>
    <w:p w:rsidR="00C84B2F" w:rsidRPr="002B1C24" w:rsidRDefault="00C84B2F" w:rsidP="00C84B2F">
      <w:pPr>
        <w:pStyle w:val="Default"/>
        <w:spacing w:after="18"/>
        <w:rPr>
          <w:rFonts w:ascii="Times New Roman" w:hAnsi="Times New Roman" w:cs="Times New Roman"/>
          <w:bCs/>
        </w:rPr>
      </w:pPr>
    </w:p>
    <w:p w:rsidR="00C209CD" w:rsidRPr="002B1C24" w:rsidRDefault="00C209CD" w:rsidP="00C209CD">
      <w:pPr>
        <w:pStyle w:val="Default"/>
        <w:jc w:val="center"/>
        <w:rPr>
          <w:rFonts w:ascii="Times New Roman" w:hAnsi="Times New Roman" w:cs="Times New Roman"/>
        </w:rPr>
      </w:pPr>
    </w:p>
    <w:p w:rsidR="00C209CD" w:rsidRPr="002B1C24" w:rsidRDefault="00C209CD" w:rsidP="0070129B">
      <w:pPr>
        <w:jc w:val="both"/>
        <w:rPr>
          <w:rFonts w:ascii="Times New Roman" w:hAnsi="Times New Roman" w:cs="Times New Roman"/>
          <w:sz w:val="24"/>
          <w:szCs w:val="24"/>
        </w:rPr>
      </w:pPr>
    </w:p>
    <w:p w:rsidR="006E1154" w:rsidRPr="002B1C24" w:rsidRDefault="006E1154" w:rsidP="0070129B">
      <w:pPr>
        <w:jc w:val="both"/>
        <w:rPr>
          <w:rFonts w:ascii="Times New Roman" w:hAnsi="Times New Roman" w:cs="Times New Roman"/>
          <w:sz w:val="24"/>
          <w:szCs w:val="24"/>
        </w:rPr>
      </w:pPr>
    </w:p>
    <w:p w:rsidR="006E1154" w:rsidRDefault="006E1154" w:rsidP="0070129B">
      <w:pPr>
        <w:jc w:val="both"/>
        <w:rPr>
          <w:rFonts w:ascii="Times New Roman" w:hAnsi="Times New Roman" w:cs="Times New Roman"/>
          <w:sz w:val="24"/>
          <w:szCs w:val="24"/>
        </w:rPr>
      </w:pPr>
    </w:p>
    <w:p w:rsidR="00BF2735" w:rsidRDefault="00BF2735" w:rsidP="0070129B">
      <w:pPr>
        <w:jc w:val="both"/>
        <w:rPr>
          <w:rFonts w:ascii="Times New Roman" w:hAnsi="Times New Roman" w:cs="Times New Roman"/>
          <w:sz w:val="24"/>
          <w:szCs w:val="24"/>
        </w:rPr>
      </w:pPr>
    </w:p>
    <w:p w:rsidR="00BF2735" w:rsidRDefault="00BF2735" w:rsidP="0070129B">
      <w:pPr>
        <w:jc w:val="both"/>
        <w:rPr>
          <w:rFonts w:ascii="Times New Roman" w:hAnsi="Times New Roman" w:cs="Times New Roman"/>
          <w:sz w:val="24"/>
          <w:szCs w:val="24"/>
        </w:rPr>
      </w:pPr>
    </w:p>
    <w:p w:rsidR="00531241" w:rsidRDefault="00531241" w:rsidP="0070129B">
      <w:pPr>
        <w:jc w:val="both"/>
        <w:rPr>
          <w:rFonts w:ascii="Times New Roman" w:hAnsi="Times New Roman" w:cs="Times New Roman"/>
          <w:sz w:val="24"/>
          <w:szCs w:val="24"/>
        </w:rPr>
      </w:pPr>
    </w:p>
    <w:p w:rsidR="00531241" w:rsidRDefault="00531241" w:rsidP="0070129B">
      <w:pPr>
        <w:jc w:val="both"/>
        <w:rPr>
          <w:rFonts w:ascii="Times New Roman" w:hAnsi="Times New Roman" w:cs="Times New Roman"/>
          <w:sz w:val="24"/>
          <w:szCs w:val="24"/>
        </w:rPr>
      </w:pPr>
    </w:p>
    <w:p w:rsidR="00531241" w:rsidRDefault="00531241" w:rsidP="0070129B">
      <w:pPr>
        <w:jc w:val="both"/>
        <w:rPr>
          <w:rFonts w:ascii="Times New Roman" w:hAnsi="Times New Roman" w:cs="Times New Roman"/>
          <w:sz w:val="24"/>
          <w:szCs w:val="24"/>
        </w:rPr>
      </w:pPr>
    </w:p>
    <w:p w:rsidR="00531241" w:rsidRDefault="00531241" w:rsidP="0070129B">
      <w:pPr>
        <w:jc w:val="both"/>
        <w:rPr>
          <w:rFonts w:ascii="Times New Roman" w:hAnsi="Times New Roman" w:cs="Times New Roman"/>
          <w:sz w:val="24"/>
          <w:szCs w:val="24"/>
        </w:rPr>
      </w:pPr>
    </w:p>
    <w:p w:rsidR="00531241" w:rsidRPr="00531241" w:rsidRDefault="00531241" w:rsidP="0070129B">
      <w:pPr>
        <w:jc w:val="both"/>
        <w:rPr>
          <w:rFonts w:ascii="Times New Roman" w:hAnsi="Times New Roman" w:cs="Times New Roman"/>
          <w:sz w:val="24"/>
          <w:szCs w:val="24"/>
        </w:rPr>
      </w:pPr>
    </w:p>
    <w:p w:rsidR="00274284" w:rsidRDefault="00274284" w:rsidP="0070129B">
      <w:pPr>
        <w:jc w:val="both"/>
        <w:rPr>
          <w:rFonts w:ascii="Times New Roman" w:hAnsi="Times New Roman" w:cs="Times New Roman"/>
          <w:sz w:val="24"/>
          <w:szCs w:val="24"/>
        </w:rPr>
      </w:pPr>
    </w:p>
    <w:p w:rsidR="004E70ED" w:rsidRPr="001B25D8" w:rsidRDefault="004E70ED" w:rsidP="004E70ED">
      <w:pPr>
        <w:shd w:val="clear" w:color="auto" w:fill="C6D9F1"/>
        <w:jc w:val="center"/>
        <w:rPr>
          <w:rFonts w:ascii="Times New Roman" w:hAnsi="Times New Roman" w:cs="Times New Roman"/>
          <w:b/>
          <w:bCs/>
          <w:i/>
          <w:iCs/>
          <w:sz w:val="24"/>
          <w:szCs w:val="24"/>
        </w:rPr>
      </w:pPr>
      <w:r w:rsidRPr="001B25D8">
        <w:rPr>
          <w:rFonts w:ascii="Times New Roman" w:hAnsi="Times New Roman" w:cs="Times New Roman"/>
          <w:b/>
          <w:bCs/>
          <w:i/>
          <w:iCs/>
          <w:sz w:val="24"/>
          <w:szCs w:val="24"/>
        </w:rPr>
        <w:t>III  ТЕХНИЧКА ДОКУМЕНТАЦИЈА И ПЛАНОВИ</w:t>
      </w:r>
    </w:p>
    <w:p w:rsidR="004E70ED" w:rsidRPr="001B25D8" w:rsidRDefault="004E70ED" w:rsidP="004E70ED">
      <w:pPr>
        <w:spacing w:after="0" w:line="240" w:lineRule="auto"/>
        <w:jc w:val="center"/>
        <w:rPr>
          <w:rFonts w:ascii="Times New Roman" w:hAnsi="Times New Roman" w:cs="Times New Roman"/>
          <w:b/>
          <w:sz w:val="24"/>
          <w:szCs w:val="24"/>
        </w:rPr>
      </w:pPr>
    </w:p>
    <w:p w:rsidR="004E70ED" w:rsidRPr="001B25D8" w:rsidRDefault="004E70ED" w:rsidP="004E70ED">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Конкурсна документација не садржи техничку документацију и планове</w:t>
      </w:r>
    </w:p>
    <w:p w:rsidR="004E70ED" w:rsidRPr="001B25D8" w:rsidRDefault="004E70ED" w:rsidP="004E70ED">
      <w:pPr>
        <w:spacing w:after="0" w:line="240" w:lineRule="auto"/>
        <w:jc w:val="center"/>
        <w:rPr>
          <w:rFonts w:ascii="Times New Roman" w:hAnsi="Times New Roman" w:cs="Times New Roman"/>
          <w:b/>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4E70ED" w:rsidRDefault="004E70ED" w:rsidP="0070129B">
      <w:pPr>
        <w:jc w:val="both"/>
        <w:rPr>
          <w:rFonts w:ascii="Times New Roman" w:hAnsi="Times New Roman" w:cs="Times New Roman"/>
          <w:sz w:val="24"/>
          <w:szCs w:val="24"/>
        </w:rPr>
      </w:pPr>
    </w:p>
    <w:p w:rsidR="00E26954" w:rsidRPr="001B25D8" w:rsidRDefault="00E26954" w:rsidP="00E26954">
      <w:pPr>
        <w:shd w:val="clear" w:color="auto" w:fill="C6D9F1"/>
        <w:jc w:val="center"/>
        <w:rPr>
          <w:rFonts w:ascii="Times New Roman" w:hAnsi="Times New Roman" w:cs="Times New Roman"/>
          <w:b/>
          <w:bCs/>
          <w:i/>
          <w:iCs/>
          <w:sz w:val="24"/>
          <w:szCs w:val="24"/>
        </w:rPr>
      </w:pPr>
      <w:r w:rsidRPr="001B25D8">
        <w:rPr>
          <w:rFonts w:ascii="Times New Roman" w:hAnsi="Times New Roman" w:cs="Times New Roman"/>
          <w:b/>
          <w:bCs/>
          <w:i/>
          <w:iCs/>
          <w:sz w:val="24"/>
          <w:szCs w:val="24"/>
        </w:rPr>
        <w:t>IV  УСЛОВИ ЗА УЧЕШЋЕ У ПОСТУПКУ ЈАВНЕ НАБАВКЕ ИЗ ЧЛ. 75. И 76. ЗЈН И УПУТСТВО КАКО СЕ ДОКАЗУЈЕ ИСПУЊЕНОСТ ТИХ УСЛОВА</w:t>
      </w:r>
    </w:p>
    <w:p w:rsidR="00E26954" w:rsidRPr="001B25D8" w:rsidRDefault="00E26954" w:rsidP="00E26954">
      <w:pPr>
        <w:jc w:val="center"/>
        <w:rPr>
          <w:rFonts w:ascii="Times New Roman" w:eastAsia="TimesNewRomanPSMT" w:hAnsi="Times New Roman" w:cs="Times New Roman"/>
          <w:bCs/>
          <w:sz w:val="24"/>
          <w:szCs w:val="24"/>
          <w:lang w:val="sr-Cyrl-CS"/>
        </w:rPr>
      </w:pPr>
      <w:r w:rsidRPr="001B25D8">
        <w:rPr>
          <w:rFonts w:ascii="Times New Roman" w:eastAsia="TimesNewRomanPSMT" w:hAnsi="Times New Roman" w:cs="Times New Roman"/>
          <w:bCs/>
          <w:sz w:val="24"/>
          <w:szCs w:val="24"/>
          <w:lang w:val="sr-Cyrl-CS"/>
        </w:rPr>
        <w:t>ОБАВЕЗНИ УСЛОВИ</w:t>
      </w:r>
    </w:p>
    <w:p w:rsidR="00E26954" w:rsidRDefault="00E26954" w:rsidP="00E26954">
      <w:pPr>
        <w:spacing w:after="0" w:line="240" w:lineRule="auto"/>
        <w:rPr>
          <w:rFonts w:ascii="Times New Roman" w:hAnsi="Times New Roman" w:cs="Times New Roman"/>
          <w:sz w:val="24"/>
          <w:szCs w:val="24"/>
          <w:lang w:val="sr-Cyrl-CS"/>
        </w:rPr>
      </w:pPr>
      <w:r w:rsidRPr="001B25D8">
        <w:rPr>
          <w:rFonts w:ascii="Times New Roman" w:hAnsi="Times New Roman" w:cs="Times New Roman"/>
          <w:sz w:val="24"/>
          <w:szCs w:val="24"/>
        </w:rPr>
        <w:t xml:space="preserve"> </w:t>
      </w:r>
      <w:r w:rsidRPr="001B25D8">
        <w:rPr>
          <w:rFonts w:ascii="Times New Roman" w:hAnsi="Times New Roman" w:cs="Times New Roman"/>
          <w:iCs/>
          <w:sz w:val="24"/>
          <w:szCs w:val="24"/>
        </w:rPr>
        <w:t xml:space="preserve">Право на учешће у поступку предметне јавне набавке има понуђач који испуњава </w:t>
      </w:r>
      <w:r w:rsidRPr="001B25D8">
        <w:rPr>
          <w:rFonts w:ascii="Times New Roman" w:hAnsi="Times New Roman" w:cs="Times New Roman"/>
          <w:b/>
          <w:iCs/>
          <w:sz w:val="24"/>
          <w:szCs w:val="24"/>
        </w:rPr>
        <w:t>обавезне услове</w:t>
      </w:r>
      <w:r w:rsidRPr="001B25D8">
        <w:rPr>
          <w:rFonts w:ascii="Times New Roman" w:hAnsi="Times New Roman" w:cs="Times New Roman"/>
          <w:iCs/>
          <w:sz w:val="24"/>
          <w:szCs w:val="24"/>
        </w:rPr>
        <w:t xml:space="preserve"> за учешће, дефинисане чланом 75. ЗЈН, </w:t>
      </w:r>
      <w:r w:rsidRPr="001B25D8">
        <w:rPr>
          <w:rFonts w:ascii="Times New Roman" w:hAnsi="Times New Roman" w:cs="Times New Roman"/>
          <w:iCs/>
          <w:sz w:val="24"/>
          <w:szCs w:val="24"/>
          <w:lang w:val="sr-Cyrl-CS"/>
        </w:rPr>
        <w:t>а и</w:t>
      </w:r>
      <w:r w:rsidRPr="001B25D8">
        <w:rPr>
          <w:rFonts w:ascii="Times New Roman" w:hAnsi="Times New Roman" w:cs="Times New Roman"/>
          <w:sz w:val="24"/>
          <w:szCs w:val="24"/>
        </w:rPr>
        <w:t xml:space="preserve">спуњеност </w:t>
      </w:r>
      <w:r w:rsidRPr="001B25D8">
        <w:rPr>
          <w:rFonts w:ascii="Times New Roman" w:hAnsi="Times New Roman" w:cs="Times New Roman"/>
          <w:b/>
          <w:sz w:val="24"/>
          <w:szCs w:val="24"/>
        </w:rPr>
        <w:t xml:space="preserve">обавезних </w:t>
      </w:r>
      <w:r w:rsidRPr="001B25D8">
        <w:rPr>
          <w:rFonts w:ascii="Times New Roman" w:hAnsi="Times New Roman" w:cs="Times New Roman"/>
          <w:b/>
          <w:sz w:val="24"/>
          <w:szCs w:val="24"/>
          <w:lang w:val="sr-Cyrl-CS"/>
        </w:rPr>
        <w:t xml:space="preserve">услова </w:t>
      </w:r>
      <w:r w:rsidRPr="001B25D8">
        <w:rPr>
          <w:rFonts w:ascii="Times New Roman" w:hAnsi="Times New Roman" w:cs="Times New Roman"/>
          <w:sz w:val="24"/>
          <w:szCs w:val="24"/>
        </w:rPr>
        <w:t xml:space="preserve">за учешће у поступку предметне јавне набавке, </w:t>
      </w:r>
      <w:r w:rsidRPr="001B25D8">
        <w:rPr>
          <w:rFonts w:ascii="Times New Roman" w:hAnsi="Times New Roman" w:cs="Times New Roman"/>
          <w:sz w:val="24"/>
          <w:szCs w:val="24"/>
          <w:lang w:val="sr-Cyrl-CS"/>
        </w:rPr>
        <w:t xml:space="preserve">понуђач доказује на начин дефинисан у следећој табели, </w:t>
      </w:r>
      <w:r w:rsidRPr="00AB5CF4">
        <w:rPr>
          <w:rFonts w:ascii="Times New Roman" w:hAnsi="Times New Roman" w:cs="Times New Roman"/>
          <w:sz w:val="24"/>
          <w:szCs w:val="24"/>
          <w:lang w:val="sr-Cyrl-CS"/>
        </w:rPr>
        <w:t>и то:</w:t>
      </w:r>
    </w:p>
    <w:p w:rsidR="00E26954" w:rsidRPr="00AB5CF4" w:rsidRDefault="00E26954" w:rsidP="00E26954">
      <w:pPr>
        <w:spacing w:after="0" w:line="240" w:lineRule="auto"/>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2"/>
        <w:gridCol w:w="4985"/>
        <w:gridCol w:w="4526"/>
      </w:tblGrid>
      <w:tr w:rsidR="00E26954" w:rsidRPr="001B25D8" w:rsidTr="00E26954">
        <w:trPr>
          <w:trHeight w:val="548"/>
        </w:trPr>
        <w:tc>
          <w:tcPr>
            <w:tcW w:w="652" w:type="dxa"/>
            <w:shd w:val="clear" w:color="auto" w:fill="C6D9F1"/>
          </w:tcPr>
          <w:p w:rsidR="00E26954" w:rsidRPr="001B25D8" w:rsidRDefault="00E26954" w:rsidP="00E26954">
            <w:pPr>
              <w:spacing w:line="240" w:lineRule="auto"/>
              <w:contextualSpacing/>
              <w:rPr>
                <w:rFonts w:ascii="Times New Roman" w:hAnsi="Times New Roman" w:cs="Times New Roman"/>
                <w:sz w:val="24"/>
                <w:szCs w:val="24"/>
                <w:lang w:val="sr-Cyrl-CS"/>
              </w:rPr>
            </w:pPr>
          </w:p>
          <w:p w:rsidR="00E26954" w:rsidRPr="001B25D8" w:rsidRDefault="00E26954" w:rsidP="00E26954">
            <w:pPr>
              <w:spacing w:line="240" w:lineRule="auto"/>
              <w:contextualSpacing/>
              <w:rPr>
                <w:rFonts w:ascii="Times New Roman" w:hAnsi="Times New Roman" w:cs="Times New Roman"/>
                <w:sz w:val="24"/>
                <w:szCs w:val="24"/>
                <w:lang w:val="sr-Cyrl-CS"/>
              </w:rPr>
            </w:pPr>
            <w:r w:rsidRPr="001B25D8">
              <w:rPr>
                <w:rFonts w:ascii="Times New Roman" w:hAnsi="Times New Roman" w:cs="Times New Roman"/>
                <w:sz w:val="24"/>
                <w:szCs w:val="24"/>
                <w:lang w:val="sr-Cyrl-CS"/>
              </w:rPr>
              <w:t>Р.бр</w:t>
            </w:r>
          </w:p>
        </w:tc>
        <w:tc>
          <w:tcPr>
            <w:tcW w:w="4985" w:type="dxa"/>
            <w:shd w:val="clear" w:color="auto" w:fill="C6D9F1"/>
          </w:tcPr>
          <w:p w:rsidR="00E26954" w:rsidRPr="001B25D8" w:rsidRDefault="00E26954" w:rsidP="00E26954">
            <w:pPr>
              <w:jc w:val="center"/>
              <w:rPr>
                <w:rFonts w:ascii="Times New Roman" w:hAnsi="Times New Roman" w:cs="Times New Roman"/>
                <w:sz w:val="24"/>
                <w:szCs w:val="24"/>
                <w:lang w:val="sr-Cyrl-CS"/>
              </w:rPr>
            </w:pPr>
            <w:r w:rsidRPr="001B25D8">
              <w:rPr>
                <w:rFonts w:ascii="Times New Roman" w:hAnsi="Times New Roman" w:cs="Times New Roman"/>
                <w:sz w:val="24"/>
                <w:szCs w:val="24"/>
                <w:lang w:val="sr-Cyrl-CS"/>
              </w:rPr>
              <w:t>ОБАВЕЗНИ УСЛОВИ</w:t>
            </w:r>
          </w:p>
        </w:tc>
        <w:tc>
          <w:tcPr>
            <w:tcW w:w="4526" w:type="dxa"/>
            <w:shd w:val="clear" w:color="auto" w:fill="C6D9F1"/>
          </w:tcPr>
          <w:p w:rsidR="00E26954" w:rsidRPr="001B25D8" w:rsidRDefault="00E26954" w:rsidP="00E26954">
            <w:pPr>
              <w:jc w:val="center"/>
              <w:rPr>
                <w:rFonts w:ascii="Times New Roman" w:hAnsi="Times New Roman" w:cs="Times New Roman"/>
                <w:sz w:val="24"/>
                <w:szCs w:val="24"/>
                <w:lang w:val="sr-Cyrl-CS"/>
              </w:rPr>
            </w:pPr>
            <w:r w:rsidRPr="001B25D8">
              <w:rPr>
                <w:rFonts w:ascii="Times New Roman" w:hAnsi="Times New Roman" w:cs="Times New Roman"/>
                <w:sz w:val="24"/>
                <w:szCs w:val="24"/>
              </w:rPr>
              <w:t xml:space="preserve">НАЧИН </w:t>
            </w:r>
            <w:r w:rsidRPr="001B25D8">
              <w:rPr>
                <w:rFonts w:ascii="Times New Roman" w:hAnsi="Times New Roman" w:cs="Times New Roman"/>
                <w:sz w:val="24"/>
                <w:szCs w:val="24"/>
                <w:lang w:val="sr-Cyrl-CS"/>
              </w:rPr>
              <w:t>ДОКАЗИВАЊА</w:t>
            </w:r>
          </w:p>
        </w:tc>
      </w:tr>
      <w:tr w:rsidR="00E26954" w:rsidRPr="001B25D8" w:rsidTr="00E26954">
        <w:tc>
          <w:tcPr>
            <w:tcW w:w="652" w:type="dxa"/>
            <w:shd w:val="clear" w:color="auto" w:fill="auto"/>
          </w:tcPr>
          <w:p w:rsidR="00E26954" w:rsidRPr="001B25D8" w:rsidRDefault="00E26954" w:rsidP="00E26954">
            <w:pPr>
              <w:jc w:val="center"/>
              <w:rPr>
                <w:rFonts w:ascii="Times New Roman" w:hAnsi="Times New Roman" w:cs="Times New Roman"/>
                <w:sz w:val="24"/>
                <w:szCs w:val="24"/>
                <w:lang w:val="sr-Cyrl-CS"/>
              </w:rPr>
            </w:pPr>
          </w:p>
          <w:p w:rsidR="00E26954" w:rsidRPr="001B25D8" w:rsidRDefault="00E26954" w:rsidP="00E26954">
            <w:pPr>
              <w:jc w:val="center"/>
              <w:rPr>
                <w:rFonts w:ascii="Times New Roman" w:hAnsi="Times New Roman" w:cs="Times New Roman"/>
                <w:sz w:val="24"/>
                <w:szCs w:val="24"/>
                <w:lang w:val="sr-Cyrl-CS"/>
              </w:rPr>
            </w:pPr>
          </w:p>
          <w:p w:rsidR="00E26954" w:rsidRPr="001B25D8" w:rsidRDefault="00E26954" w:rsidP="00E26954">
            <w:pPr>
              <w:jc w:val="center"/>
              <w:rPr>
                <w:rFonts w:ascii="Times New Roman" w:hAnsi="Times New Roman" w:cs="Times New Roman"/>
                <w:sz w:val="24"/>
                <w:szCs w:val="24"/>
                <w:lang w:val="sr-Cyrl-CS"/>
              </w:rPr>
            </w:pPr>
            <w:r w:rsidRPr="001B25D8">
              <w:rPr>
                <w:rFonts w:ascii="Times New Roman" w:hAnsi="Times New Roman" w:cs="Times New Roman"/>
                <w:sz w:val="24"/>
                <w:szCs w:val="24"/>
                <w:lang w:val="sr-Cyrl-CS"/>
              </w:rPr>
              <w:t>1.</w:t>
            </w:r>
          </w:p>
        </w:tc>
        <w:tc>
          <w:tcPr>
            <w:tcW w:w="4985" w:type="dxa"/>
            <w:shd w:val="clear" w:color="auto" w:fill="auto"/>
          </w:tcPr>
          <w:p w:rsidR="00E26954" w:rsidRPr="001B25D8" w:rsidRDefault="00E26954" w:rsidP="00E26954">
            <w:pPr>
              <w:jc w:val="both"/>
              <w:rPr>
                <w:rFonts w:ascii="Times New Roman" w:hAnsi="Times New Roman" w:cs="Times New Roman"/>
                <w:iCs/>
                <w:sz w:val="24"/>
                <w:szCs w:val="24"/>
              </w:rPr>
            </w:pPr>
          </w:p>
          <w:p w:rsidR="00E26954" w:rsidRPr="001B25D8" w:rsidRDefault="00E26954" w:rsidP="00E26954">
            <w:pPr>
              <w:jc w:val="both"/>
              <w:rPr>
                <w:rFonts w:ascii="Times New Roman" w:hAnsi="Times New Roman" w:cs="Times New Roman"/>
                <w:i/>
                <w:iCs/>
                <w:sz w:val="24"/>
                <w:szCs w:val="24"/>
                <w:lang w:val="sr-Cyrl-CS"/>
              </w:rPr>
            </w:pPr>
            <w:r w:rsidRPr="001B25D8">
              <w:rPr>
                <w:rFonts w:ascii="Times New Roman" w:hAnsi="Times New Roman" w:cs="Times New Roman"/>
                <w:iCs/>
                <w:sz w:val="24"/>
                <w:szCs w:val="24"/>
              </w:rPr>
              <w:t>Да је регистрован код надлежног органа, односно уписан у одговарајући регистар</w:t>
            </w:r>
            <w:r w:rsidRPr="001B25D8">
              <w:rPr>
                <w:rFonts w:ascii="Times New Roman" w:hAnsi="Times New Roman" w:cs="Times New Roman"/>
                <w:iCs/>
                <w:sz w:val="24"/>
                <w:szCs w:val="24"/>
                <w:lang w:val="sr-Cyrl-CS"/>
              </w:rPr>
              <w:t xml:space="preserve"> </w:t>
            </w:r>
            <w:r w:rsidRPr="001B25D8">
              <w:rPr>
                <w:rFonts w:ascii="Times New Roman" w:hAnsi="Times New Roman" w:cs="Times New Roman"/>
                <w:i/>
                <w:iCs/>
                <w:sz w:val="24"/>
                <w:szCs w:val="24"/>
                <w:lang w:val="sr-Cyrl-CS"/>
              </w:rPr>
              <w:t>(чл. 75. ст. 1. тач. 1) ЗЈН);</w:t>
            </w:r>
          </w:p>
        </w:tc>
        <w:tc>
          <w:tcPr>
            <w:tcW w:w="4526" w:type="dxa"/>
            <w:vMerge w:val="restart"/>
            <w:shd w:val="clear" w:color="auto" w:fill="auto"/>
          </w:tcPr>
          <w:p w:rsidR="00E26954" w:rsidRPr="001B25D8" w:rsidRDefault="00E26954" w:rsidP="00E26954">
            <w:pPr>
              <w:jc w:val="both"/>
              <w:rPr>
                <w:rFonts w:ascii="Times New Roman" w:hAnsi="Times New Roman" w:cs="Times New Roman"/>
                <w:iCs/>
                <w:sz w:val="24"/>
                <w:szCs w:val="24"/>
                <w:lang w:val="sr-Cyrl-CS"/>
              </w:rPr>
            </w:pPr>
          </w:p>
          <w:p w:rsidR="00E26954" w:rsidRPr="001B25D8" w:rsidRDefault="00E26954" w:rsidP="00E26954">
            <w:pPr>
              <w:pStyle w:val="ListParagraph"/>
              <w:ind w:left="0"/>
              <w:jc w:val="both"/>
              <w:rPr>
                <w:rFonts w:ascii="Times New Roman" w:hAnsi="Times New Roman" w:cs="Times New Roman"/>
                <w:sz w:val="24"/>
                <w:szCs w:val="24"/>
              </w:rPr>
            </w:pPr>
            <w:r w:rsidRPr="001B25D8">
              <w:rPr>
                <w:rFonts w:ascii="Times New Roman" w:hAnsi="Times New Roman" w:cs="Times New Roman"/>
                <w:b/>
                <w:sz w:val="24"/>
                <w:szCs w:val="24"/>
              </w:rPr>
              <w:t>ИЗЈАВА</w:t>
            </w:r>
            <w:r w:rsidRPr="001B25D8">
              <w:rPr>
                <w:rFonts w:ascii="Times New Roman" w:hAnsi="Times New Roman" w:cs="Times New Roman"/>
                <w:color w:val="FF0000"/>
                <w:sz w:val="24"/>
                <w:szCs w:val="24"/>
                <w:lang w:val="sr-Cyrl-CS"/>
              </w:rPr>
              <w:t xml:space="preserve"> </w:t>
            </w:r>
            <w:r>
              <w:rPr>
                <w:rFonts w:ascii="Times New Roman" w:hAnsi="Times New Roman" w:cs="Times New Roman"/>
                <w:sz w:val="24"/>
                <w:szCs w:val="24"/>
                <w:lang w:val="sr-Cyrl-CS"/>
              </w:rPr>
              <w:t>(</w:t>
            </w:r>
            <w:r w:rsidRPr="00AB5CF4">
              <w:rPr>
                <w:rFonts w:ascii="Times New Roman" w:hAnsi="Times New Roman" w:cs="Times New Roman"/>
                <w:b/>
                <w:i/>
                <w:sz w:val="24"/>
                <w:szCs w:val="24"/>
                <w:lang w:val="sr-Cyrl-CS"/>
              </w:rPr>
              <w:t>О</w:t>
            </w:r>
            <w:r>
              <w:rPr>
                <w:rFonts w:ascii="Times New Roman" w:hAnsi="Times New Roman" w:cs="Times New Roman"/>
                <w:b/>
                <w:i/>
                <w:sz w:val="24"/>
                <w:szCs w:val="24"/>
                <w:lang w:val="sr-Cyrl-CS"/>
              </w:rPr>
              <w:t>БРАЗАЦ</w:t>
            </w:r>
            <w:r w:rsidRPr="00AB5CF4">
              <w:rPr>
                <w:rFonts w:ascii="Times New Roman" w:hAnsi="Times New Roman" w:cs="Times New Roman"/>
                <w:b/>
                <w:i/>
                <w:sz w:val="24"/>
                <w:szCs w:val="24"/>
                <w:lang w:val="sr-Cyrl-CS"/>
              </w:rPr>
              <w:t xml:space="preserve"> 5.</w:t>
            </w:r>
            <w:r>
              <w:rPr>
                <w:rFonts w:ascii="Times New Roman" w:hAnsi="Times New Roman" w:cs="Times New Roman"/>
                <w:b/>
                <w:i/>
                <w:sz w:val="24"/>
                <w:szCs w:val="24"/>
                <w:lang w:val="sr-Cyrl-CS"/>
              </w:rPr>
              <w:t>)</w:t>
            </w:r>
            <w:r w:rsidRPr="001B25D8">
              <w:rPr>
                <w:rFonts w:ascii="Times New Roman" w:hAnsi="Times New Roman" w:cs="Times New Roman"/>
                <w:i/>
                <w:sz w:val="24"/>
                <w:szCs w:val="24"/>
                <w:lang w:val="ru-RU"/>
              </w:rPr>
              <w:t xml:space="preserve"> ове конкурсне документације</w:t>
            </w:r>
            <w:r w:rsidRPr="001B25D8">
              <w:rPr>
                <w:rFonts w:ascii="Times New Roman" w:hAnsi="Times New Roman" w:cs="Times New Roman"/>
                <w:sz w:val="24"/>
                <w:szCs w:val="24"/>
                <w:lang w:val="sr-Cyrl-CS"/>
              </w:rPr>
              <w:t xml:space="preserve">, </w:t>
            </w:r>
            <w:r w:rsidRPr="001B25D8">
              <w:rPr>
                <w:rFonts w:ascii="Times New Roman" w:hAnsi="Times New Roman" w:cs="Times New Roman"/>
                <w:sz w:val="24"/>
                <w:szCs w:val="24"/>
              </w:rPr>
              <w:t>којом понуђач под пуном материјалном и кривичном одговорношћу потврђује да испуњава услове за учешће у поступку јавне набавке из чл. 75. ст. 1. тач. 1) до 4) и став 2. ЗЈН, дефинисане овом конкурсном документацијом</w:t>
            </w:r>
          </w:p>
          <w:p w:rsidR="00E26954" w:rsidRPr="001B25D8" w:rsidRDefault="00E26954" w:rsidP="00E26954">
            <w:pPr>
              <w:pStyle w:val="ListParagraph"/>
              <w:ind w:left="0"/>
              <w:jc w:val="both"/>
              <w:rPr>
                <w:rFonts w:ascii="Times New Roman" w:hAnsi="Times New Roman" w:cs="Times New Roman"/>
                <w:sz w:val="24"/>
                <w:szCs w:val="24"/>
              </w:rPr>
            </w:pPr>
          </w:p>
          <w:p w:rsidR="00E26954" w:rsidRPr="001B25D8" w:rsidRDefault="00E26954" w:rsidP="00E26954">
            <w:pPr>
              <w:pStyle w:val="ListParagraph"/>
              <w:ind w:left="0"/>
              <w:jc w:val="both"/>
              <w:rPr>
                <w:rFonts w:ascii="Times New Roman" w:hAnsi="Times New Roman" w:cs="Times New Roman"/>
                <w:color w:val="FF0000"/>
                <w:sz w:val="24"/>
                <w:szCs w:val="24"/>
              </w:rPr>
            </w:pPr>
          </w:p>
        </w:tc>
      </w:tr>
      <w:tr w:rsidR="00E26954" w:rsidRPr="001B25D8" w:rsidTr="00E26954">
        <w:tc>
          <w:tcPr>
            <w:tcW w:w="652" w:type="dxa"/>
            <w:shd w:val="clear" w:color="auto" w:fill="auto"/>
            <w:vAlign w:val="center"/>
          </w:tcPr>
          <w:p w:rsidR="00E26954" w:rsidRPr="001B25D8" w:rsidRDefault="00E26954" w:rsidP="00E26954">
            <w:pPr>
              <w:jc w:val="center"/>
              <w:rPr>
                <w:rFonts w:ascii="Times New Roman" w:hAnsi="Times New Roman" w:cs="Times New Roman"/>
                <w:sz w:val="24"/>
                <w:szCs w:val="24"/>
                <w:lang w:val="sr-Cyrl-CS"/>
              </w:rPr>
            </w:pPr>
            <w:r w:rsidRPr="001B25D8">
              <w:rPr>
                <w:rFonts w:ascii="Times New Roman" w:hAnsi="Times New Roman" w:cs="Times New Roman"/>
                <w:sz w:val="24"/>
                <w:szCs w:val="24"/>
                <w:lang w:val="sr-Cyrl-CS"/>
              </w:rPr>
              <w:t>2.</w:t>
            </w:r>
          </w:p>
        </w:tc>
        <w:tc>
          <w:tcPr>
            <w:tcW w:w="4985" w:type="dxa"/>
            <w:shd w:val="clear" w:color="auto" w:fill="auto"/>
          </w:tcPr>
          <w:p w:rsidR="00E26954" w:rsidRPr="001B25D8" w:rsidRDefault="00E26954" w:rsidP="00E26954">
            <w:pPr>
              <w:jc w:val="both"/>
              <w:rPr>
                <w:rFonts w:ascii="Times New Roman" w:hAnsi="Times New Roman" w:cs="Times New Roman"/>
                <w:i/>
                <w:iCs/>
                <w:sz w:val="24"/>
                <w:szCs w:val="24"/>
                <w:lang w:val="sr-Cyrl-CS"/>
              </w:rPr>
            </w:pPr>
            <w:r w:rsidRPr="001B25D8">
              <w:rPr>
                <w:rFonts w:ascii="Times New Roman" w:hAnsi="Times New Roman" w:cs="Times New Roman"/>
                <w:sz w:val="24"/>
                <w:szCs w:val="24"/>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1B25D8">
              <w:rPr>
                <w:rFonts w:ascii="Times New Roman" w:hAnsi="Times New Roman" w:cs="Times New Roman"/>
                <w:sz w:val="24"/>
                <w:szCs w:val="24"/>
                <w:lang w:val="sr-Cyrl-CS"/>
              </w:rPr>
              <w:t xml:space="preserve"> </w:t>
            </w:r>
            <w:r w:rsidRPr="001B25D8">
              <w:rPr>
                <w:rFonts w:ascii="Times New Roman" w:hAnsi="Times New Roman" w:cs="Times New Roman"/>
                <w:i/>
                <w:iCs/>
                <w:sz w:val="24"/>
                <w:szCs w:val="24"/>
                <w:lang w:val="sr-Cyrl-CS"/>
              </w:rPr>
              <w:t>(чл. 75. ст. 1. тач. 2) ЗЈН);</w:t>
            </w:r>
          </w:p>
        </w:tc>
        <w:tc>
          <w:tcPr>
            <w:tcW w:w="4526" w:type="dxa"/>
            <w:vMerge/>
            <w:shd w:val="clear" w:color="auto" w:fill="auto"/>
          </w:tcPr>
          <w:p w:rsidR="00E26954" w:rsidRPr="001B25D8" w:rsidRDefault="00E26954" w:rsidP="00E26954">
            <w:pPr>
              <w:jc w:val="both"/>
              <w:rPr>
                <w:rFonts w:ascii="Times New Roman" w:hAnsi="Times New Roman" w:cs="Times New Roman"/>
                <w:color w:val="FF0000"/>
                <w:sz w:val="24"/>
                <w:szCs w:val="24"/>
              </w:rPr>
            </w:pPr>
          </w:p>
        </w:tc>
      </w:tr>
      <w:tr w:rsidR="00E26954" w:rsidRPr="001B25D8" w:rsidTr="00E26954">
        <w:tc>
          <w:tcPr>
            <w:tcW w:w="652" w:type="dxa"/>
            <w:shd w:val="clear" w:color="auto" w:fill="auto"/>
            <w:vAlign w:val="center"/>
          </w:tcPr>
          <w:p w:rsidR="00E26954" w:rsidRPr="001B25D8" w:rsidRDefault="00E26954" w:rsidP="00E26954">
            <w:pPr>
              <w:jc w:val="center"/>
              <w:rPr>
                <w:rFonts w:ascii="Times New Roman" w:hAnsi="Times New Roman" w:cs="Times New Roman"/>
                <w:color w:val="FF0000"/>
                <w:sz w:val="24"/>
                <w:szCs w:val="24"/>
                <w:lang w:val="sr-Cyrl-CS"/>
              </w:rPr>
            </w:pPr>
            <w:r w:rsidRPr="001B25D8">
              <w:rPr>
                <w:rFonts w:ascii="Times New Roman" w:hAnsi="Times New Roman" w:cs="Times New Roman"/>
                <w:sz w:val="24"/>
                <w:szCs w:val="24"/>
                <w:lang w:val="sr-Cyrl-CS"/>
              </w:rPr>
              <w:t>3.</w:t>
            </w:r>
          </w:p>
        </w:tc>
        <w:tc>
          <w:tcPr>
            <w:tcW w:w="4985" w:type="dxa"/>
            <w:shd w:val="clear" w:color="auto" w:fill="auto"/>
          </w:tcPr>
          <w:p w:rsidR="00E26954" w:rsidRPr="001B25D8" w:rsidRDefault="00E26954" w:rsidP="00E26954">
            <w:pPr>
              <w:jc w:val="both"/>
              <w:rPr>
                <w:rFonts w:ascii="Times New Roman" w:hAnsi="Times New Roman" w:cs="Times New Roman"/>
                <w:sz w:val="24"/>
                <w:szCs w:val="24"/>
              </w:rPr>
            </w:pPr>
            <w:r w:rsidRPr="001B25D8">
              <w:rPr>
                <w:rFonts w:ascii="Times New Roman" w:hAnsi="Times New Roman" w:cs="Times New Roman"/>
                <w:sz w:val="24"/>
                <w:szCs w:val="24"/>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1B25D8">
              <w:rPr>
                <w:rFonts w:ascii="Times New Roman" w:hAnsi="Times New Roman" w:cs="Times New Roman"/>
                <w:i/>
                <w:iCs/>
                <w:sz w:val="24"/>
                <w:szCs w:val="24"/>
                <w:lang w:val="sr-Cyrl-CS"/>
              </w:rPr>
              <w:t>(чл. 75. ст. 1. тач. 4) ЗЈН);</w:t>
            </w:r>
          </w:p>
        </w:tc>
        <w:tc>
          <w:tcPr>
            <w:tcW w:w="4526" w:type="dxa"/>
            <w:vMerge/>
            <w:shd w:val="clear" w:color="auto" w:fill="auto"/>
          </w:tcPr>
          <w:p w:rsidR="00E26954" w:rsidRPr="001B25D8" w:rsidRDefault="00E26954" w:rsidP="00E26954">
            <w:pPr>
              <w:jc w:val="both"/>
              <w:rPr>
                <w:rFonts w:ascii="Times New Roman" w:hAnsi="Times New Roman" w:cs="Times New Roman"/>
                <w:color w:val="FF0000"/>
                <w:sz w:val="24"/>
                <w:szCs w:val="24"/>
              </w:rPr>
            </w:pPr>
          </w:p>
        </w:tc>
      </w:tr>
      <w:tr w:rsidR="00E26954" w:rsidRPr="001B25D8" w:rsidTr="00E26954">
        <w:tc>
          <w:tcPr>
            <w:tcW w:w="652" w:type="dxa"/>
            <w:shd w:val="clear" w:color="auto" w:fill="auto"/>
            <w:vAlign w:val="center"/>
          </w:tcPr>
          <w:p w:rsidR="00E26954" w:rsidRPr="001B25D8" w:rsidRDefault="00E26954" w:rsidP="00E26954">
            <w:pPr>
              <w:jc w:val="center"/>
              <w:rPr>
                <w:rFonts w:ascii="Times New Roman" w:hAnsi="Times New Roman" w:cs="Times New Roman"/>
                <w:sz w:val="24"/>
                <w:szCs w:val="24"/>
                <w:lang w:val="sr-Cyrl-CS"/>
              </w:rPr>
            </w:pPr>
            <w:r w:rsidRPr="001B25D8">
              <w:rPr>
                <w:rFonts w:ascii="Times New Roman" w:hAnsi="Times New Roman" w:cs="Times New Roman"/>
                <w:sz w:val="24"/>
                <w:szCs w:val="24"/>
                <w:lang w:val="sr-Cyrl-CS"/>
              </w:rPr>
              <w:t>4.</w:t>
            </w:r>
          </w:p>
        </w:tc>
        <w:tc>
          <w:tcPr>
            <w:tcW w:w="4985" w:type="dxa"/>
            <w:shd w:val="clear" w:color="auto" w:fill="auto"/>
          </w:tcPr>
          <w:p w:rsidR="00E26954" w:rsidRPr="001B25D8" w:rsidRDefault="00E26954" w:rsidP="00E26954">
            <w:pPr>
              <w:jc w:val="both"/>
              <w:rPr>
                <w:rFonts w:ascii="Times New Roman" w:hAnsi="Times New Roman" w:cs="Times New Roman"/>
                <w:i/>
                <w:iCs/>
                <w:sz w:val="24"/>
                <w:szCs w:val="24"/>
                <w:lang w:val="sr-Cyrl-CS"/>
              </w:rPr>
            </w:pPr>
            <w:r w:rsidRPr="001B25D8">
              <w:rPr>
                <w:rFonts w:ascii="Times New Roman" w:hAnsi="Times New Roman" w:cs="Times New Roman"/>
                <w:sz w:val="24"/>
                <w:szCs w:val="24"/>
              </w:rPr>
              <w:t>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w:t>
            </w:r>
            <w:r w:rsidRPr="001B25D8">
              <w:rPr>
                <w:rFonts w:ascii="Times New Roman" w:hAnsi="Times New Roman" w:cs="Times New Roman"/>
                <w:i/>
                <w:iCs/>
                <w:sz w:val="24"/>
                <w:szCs w:val="24"/>
                <w:lang w:val="sr-Cyrl-CS"/>
              </w:rPr>
              <w:t>чл. 75. ст. 2. ЗЈН).</w:t>
            </w:r>
          </w:p>
        </w:tc>
        <w:tc>
          <w:tcPr>
            <w:tcW w:w="4526" w:type="dxa"/>
            <w:vMerge/>
            <w:shd w:val="clear" w:color="auto" w:fill="auto"/>
          </w:tcPr>
          <w:p w:rsidR="00E26954" w:rsidRPr="001B25D8" w:rsidRDefault="00E26954" w:rsidP="00E26954">
            <w:pPr>
              <w:jc w:val="both"/>
              <w:rPr>
                <w:rFonts w:ascii="Times New Roman" w:hAnsi="Times New Roman" w:cs="Times New Roman"/>
                <w:color w:val="FF0000"/>
                <w:sz w:val="24"/>
                <w:szCs w:val="24"/>
              </w:rPr>
            </w:pPr>
          </w:p>
        </w:tc>
      </w:tr>
      <w:tr w:rsidR="00E26954" w:rsidRPr="001B25D8" w:rsidTr="00E26954">
        <w:tc>
          <w:tcPr>
            <w:tcW w:w="652" w:type="dxa"/>
            <w:shd w:val="clear" w:color="auto" w:fill="auto"/>
            <w:vAlign w:val="center"/>
          </w:tcPr>
          <w:p w:rsidR="00E26954" w:rsidRPr="001B25D8" w:rsidRDefault="00E26954" w:rsidP="00E26954">
            <w:pPr>
              <w:jc w:val="center"/>
              <w:rPr>
                <w:rFonts w:ascii="Times New Roman" w:hAnsi="Times New Roman" w:cs="Times New Roman"/>
                <w:sz w:val="24"/>
                <w:szCs w:val="24"/>
                <w:lang w:val="sr-Cyrl-CS"/>
              </w:rPr>
            </w:pPr>
          </w:p>
        </w:tc>
        <w:tc>
          <w:tcPr>
            <w:tcW w:w="4985" w:type="dxa"/>
            <w:shd w:val="clear" w:color="auto" w:fill="auto"/>
          </w:tcPr>
          <w:p w:rsidR="00E26954" w:rsidRPr="001B25D8" w:rsidRDefault="00E26954" w:rsidP="00E26954">
            <w:pPr>
              <w:jc w:val="both"/>
              <w:rPr>
                <w:rFonts w:ascii="Times New Roman" w:hAnsi="Times New Roman" w:cs="Times New Roman"/>
                <w:sz w:val="24"/>
                <w:szCs w:val="24"/>
              </w:rPr>
            </w:pPr>
          </w:p>
        </w:tc>
        <w:tc>
          <w:tcPr>
            <w:tcW w:w="4526" w:type="dxa"/>
            <w:shd w:val="clear" w:color="auto" w:fill="auto"/>
          </w:tcPr>
          <w:p w:rsidR="00E26954" w:rsidRPr="001B25D8" w:rsidRDefault="00E26954" w:rsidP="00E26954">
            <w:pPr>
              <w:jc w:val="both"/>
              <w:rPr>
                <w:rFonts w:ascii="Times New Roman" w:hAnsi="Times New Roman" w:cs="Times New Roman"/>
                <w:sz w:val="24"/>
                <w:szCs w:val="24"/>
              </w:rPr>
            </w:pPr>
          </w:p>
        </w:tc>
      </w:tr>
    </w:tbl>
    <w:p w:rsidR="00E26954" w:rsidRDefault="00E26954" w:rsidP="00E26954">
      <w:pPr>
        <w:pStyle w:val="ListParagraph"/>
        <w:tabs>
          <w:tab w:val="left" w:pos="680"/>
        </w:tabs>
        <w:ind w:left="0"/>
        <w:jc w:val="center"/>
        <w:rPr>
          <w:rFonts w:ascii="Times New Roman" w:eastAsia="TimesNewRomanPSMT" w:hAnsi="Times New Roman" w:cs="Times New Roman"/>
          <w:bCs/>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pStyle w:val="ListParagraph"/>
        <w:tabs>
          <w:tab w:val="left" w:pos="680"/>
        </w:tabs>
        <w:ind w:left="0"/>
        <w:jc w:val="center"/>
        <w:rPr>
          <w:rFonts w:ascii="Times New Roman" w:eastAsia="TimesNewRomanPS-BoldMT" w:hAnsi="Times New Roman" w:cs="Times New Roman"/>
          <w:b/>
          <w:bCs/>
          <w:sz w:val="24"/>
          <w:szCs w:val="24"/>
          <w:lang w:val="sr-Cyrl-CS"/>
        </w:rPr>
      </w:pPr>
      <w:r w:rsidRPr="001B25D8">
        <w:rPr>
          <w:rFonts w:ascii="Times New Roman" w:eastAsia="TimesNewRomanPS-BoldMT" w:hAnsi="Times New Roman" w:cs="Times New Roman"/>
          <w:b/>
          <w:bCs/>
          <w:sz w:val="24"/>
          <w:szCs w:val="24"/>
          <w:lang w:val="sr-Cyrl-CS"/>
        </w:rPr>
        <w:t>УПУТСТВО КАКО СЕ ДОКАЗУЈЕ ИСПУЊЕНОСТ УСЛОВА</w:t>
      </w:r>
    </w:p>
    <w:p w:rsidR="00E26954" w:rsidRDefault="00E26954" w:rsidP="00E26954">
      <w:pPr>
        <w:pStyle w:val="ListParagraph"/>
        <w:tabs>
          <w:tab w:val="left" w:pos="680"/>
        </w:tabs>
        <w:ind w:left="0"/>
        <w:jc w:val="center"/>
        <w:rPr>
          <w:rFonts w:ascii="Times New Roman" w:eastAsia="TimesNewRomanPS-BoldMT" w:hAnsi="Times New Roman" w:cs="Times New Roman"/>
          <w:b/>
          <w:bCs/>
          <w:sz w:val="24"/>
          <w:szCs w:val="24"/>
        </w:rPr>
      </w:pPr>
    </w:p>
    <w:p w:rsidR="00E26954" w:rsidRPr="001B25D8" w:rsidRDefault="00E26954" w:rsidP="00E26954">
      <w:pPr>
        <w:pStyle w:val="ListParagraph"/>
        <w:numPr>
          <w:ilvl w:val="0"/>
          <w:numId w:val="25"/>
        </w:numPr>
        <w:suppressAutoHyphens/>
        <w:spacing w:after="0" w:line="100" w:lineRule="atLeast"/>
        <w:contextualSpacing w:val="0"/>
        <w:jc w:val="both"/>
        <w:rPr>
          <w:rFonts w:ascii="Times New Roman" w:hAnsi="Times New Roman" w:cs="Times New Roman"/>
          <w:b/>
          <w:bCs/>
          <w:iCs/>
          <w:sz w:val="24"/>
          <w:szCs w:val="24"/>
          <w:lang w:val="sr-Cyrl-CS"/>
        </w:rPr>
      </w:pPr>
      <w:r w:rsidRPr="001B25D8">
        <w:rPr>
          <w:rFonts w:ascii="Times New Roman" w:eastAsia="TimesNewRomanPSMT" w:hAnsi="Times New Roman" w:cs="Times New Roman"/>
          <w:b/>
          <w:bCs/>
          <w:sz w:val="24"/>
          <w:szCs w:val="24"/>
        </w:rPr>
        <w:t>ОБАВЕЗНИ УСЛОВИ</w:t>
      </w:r>
    </w:p>
    <w:p w:rsidR="00E26954" w:rsidRPr="001B25D8" w:rsidRDefault="00E26954" w:rsidP="00E26954">
      <w:pPr>
        <w:pStyle w:val="ListParagraph"/>
        <w:numPr>
          <w:ilvl w:val="0"/>
          <w:numId w:val="20"/>
        </w:numPr>
        <w:tabs>
          <w:tab w:val="left" w:pos="680"/>
        </w:tabs>
        <w:suppressAutoHyphens/>
        <w:spacing w:after="0" w:line="100" w:lineRule="atLeast"/>
        <w:ind w:left="1701"/>
        <w:contextualSpacing w:val="0"/>
        <w:jc w:val="both"/>
        <w:rPr>
          <w:rFonts w:ascii="Times New Roman" w:eastAsia="TimesNewRomanPSMT" w:hAnsi="Times New Roman" w:cs="Times New Roman"/>
          <w:bCs/>
          <w:sz w:val="24"/>
          <w:szCs w:val="24"/>
        </w:rPr>
      </w:pPr>
      <w:r w:rsidRPr="001B25D8">
        <w:rPr>
          <w:rFonts w:ascii="Times New Roman" w:eastAsia="TimesNewRomanPSMT" w:hAnsi="Times New Roman" w:cs="Times New Roman"/>
          <w:bCs/>
          <w:sz w:val="24"/>
          <w:szCs w:val="24"/>
        </w:rPr>
        <w:t xml:space="preserve">Чл. 75. ст. 1. тач. 1) ЗЈН, услов под редним бројем 1. наведен у табеларном приказу </w:t>
      </w:r>
      <w:r w:rsidRPr="001B25D8">
        <w:rPr>
          <w:rFonts w:ascii="Times New Roman" w:eastAsia="TimesNewRomanPSMT" w:hAnsi="Times New Roman" w:cs="Times New Roman"/>
          <w:b/>
          <w:bCs/>
          <w:sz w:val="24"/>
          <w:szCs w:val="24"/>
        </w:rPr>
        <w:t>обавезних услова</w:t>
      </w:r>
      <w:r w:rsidRPr="001B25D8">
        <w:rPr>
          <w:rFonts w:ascii="Times New Roman" w:eastAsia="TimesNewRomanPSMT" w:hAnsi="Times New Roman" w:cs="Times New Roman"/>
          <w:bCs/>
          <w:sz w:val="24"/>
          <w:szCs w:val="24"/>
        </w:rPr>
        <w:t xml:space="preserve"> –</w:t>
      </w:r>
      <w:r w:rsidRPr="001B25D8">
        <w:rPr>
          <w:rFonts w:ascii="Times New Roman" w:eastAsia="TimesNewRomanPSMT" w:hAnsi="Times New Roman" w:cs="Times New Roman"/>
          <w:b/>
          <w:bCs/>
          <w:sz w:val="24"/>
          <w:szCs w:val="24"/>
        </w:rPr>
        <w:t xml:space="preserve"> Доказ:</w:t>
      </w:r>
      <w:r w:rsidRPr="001B25D8">
        <w:rPr>
          <w:rFonts w:ascii="Times New Roman" w:eastAsia="TimesNewRomanPSMT" w:hAnsi="Times New Roman" w:cs="Times New Roman"/>
          <w:bCs/>
          <w:sz w:val="24"/>
          <w:szCs w:val="24"/>
        </w:rPr>
        <w:t xml:space="preserve"> </w:t>
      </w:r>
    </w:p>
    <w:p w:rsidR="00E26954" w:rsidRPr="001B25D8" w:rsidRDefault="00E26954" w:rsidP="00E26954">
      <w:pPr>
        <w:pStyle w:val="ListParagraph"/>
        <w:tabs>
          <w:tab w:val="left" w:pos="680"/>
        </w:tabs>
        <w:ind w:left="1701"/>
        <w:jc w:val="both"/>
        <w:rPr>
          <w:rFonts w:ascii="Times New Roman" w:hAnsi="Times New Roman" w:cs="Times New Roman"/>
          <w:sz w:val="24"/>
          <w:szCs w:val="24"/>
        </w:rPr>
      </w:pPr>
      <w:r w:rsidRPr="001B25D8">
        <w:rPr>
          <w:rFonts w:ascii="Times New Roman" w:eastAsia="TimesNewRomanPSMT" w:hAnsi="Times New Roman" w:cs="Times New Roman"/>
          <w:b/>
          <w:bCs/>
          <w:sz w:val="24"/>
          <w:szCs w:val="24"/>
          <w:u w:val="single"/>
        </w:rPr>
        <w:t>Правна лица</w:t>
      </w:r>
      <w:r w:rsidRPr="001B25D8">
        <w:rPr>
          <w:rFonts w:ascii="Times New Roman" w:eastAsia="TimesNewRomanPSMT" w:hAnsi="Times New Roman" w:cs="Times New Roman"/>
          <w:bCs/>
          <w:sz w:val="24"/>
          <w:szCs w:val="24"/>
          <w:u w:val="single"/>
        </w:rPr>
        <w:t xml:space="preserve">: </w:t>
      </w:r>
      <w:r w:rsidRPr="001B25D8">
        <w:rPr>
          <w:rFonts w:ascii="Times New Roman" w:eastAsia="TimesNewRomanPSMT" w:hAnsi="Times New Roman" w:cs="Times New Roman"/>
          <w:bCs/>
          <w:sz w:val="24"/>
          <w:szCs w:val="24"/>
        </w:rPr>
        <w:t>И</w:t>
      </w:r>
      <w:r w:rsidRPr="001B25D8">
        <w:rPr>
          <w:rFonts w:ascii="Times New Roman" w:hAnsi="Times New Roman" w:cs="Times New Roman"/>
          <w:iCs/>
          <w:sz w:val="24"/>
          <w:szCs w:val="24"/>
          <w:lang w:val="sr-Cyrl-CS"/>
        </w:rPr>
        <w:t xml:space="preserve">звод </w:t>
      </w:r>
      <w:r w:rsidRPr="001B25D8">
        <w:rPr>
          <w:rFonts w:ascii="Times New Roman" w:hAnsi="Times New Roman" w:cs="Times New Roman"/>
          <w:sz w:val="24"/>
          <w:szCs w:val="24"/>
        </w:rPr>
        <w:t xml:space="preserve">из регистра Агенције за привредне регистре, односно извод из регистра надлежног привредног суда; </w:t>
      </w:r>
    </w:p>
    <w:p w:rsidR="00E26954" w:rsidRDefault="00E26954" w:rsidP="00E26954">
      <w:pPr>
        <w:pStyle w:val="ListParagraph"/>
        <w:tabs>
          <w:tab w:val="left" w:pos="680"/>
        </w:tabs>
        <w:ind w:left="1701"/>
        <w:jc w:val="both"/>
        <w:rPr>
          <w:rFonts w:ascii="Times New Roman" w:hAnsi="Times New Roman" w:cs="Times New Roman"/>
          <w:sz w:val="24"/>
          <w:szCs w:val="24"/>
        </w:rPr>
      </w:pPr>
      <w:r w:rsidRPr="001B25D8">
        <w:rPr>
          <w:rFonts w:ascii="Times New Roman" w:hAnsi="Times New Roman" w:cs="Times New Roman"/>
          <w:b/>
          <w:sz w:val="24"/>
          <w:szCs w:val="24"/>
          <w:u w:val="single"/>
        </w:rPr>
        <w:t>Предузетници:</w:t>
      </w:r>
      <w:r w:rsidRPr="001B25D8">
        <w:rPr>
          <w:rFonts w:ascii="Times New Roman" w:eastAsia="TimesNewRomanPSMT" w:hAnsi="Times New Roman" w:cs="Times New Roman"/>
          <w:bCs/>
          <w:sz w:val="24"/>
          <w:szCs w:val="24"/>
        </w:rPr>
        <w:t xml:space="preserve"> И</w:t>
      </w:r>
      <w:r w:rsidRPr="001B25D8">
        <w:rPr>
          <w:rFonts w:ascii="Times New Roman" w:hAnsi="Times New Roman" w:cs="Times New Roman"/>
          <w:iCs/>
          <w:sz w:val="24"/>
          <w:szCs w:val="24"/>
          <w:lang w:val="sr-Cyrl-CS"/>
        </w:rPr>
        <w:t xml:space="preserve">звод </w:t>
      </w:r>
      <w:r w:rsidRPr="001B25D8">
        <w:rPr>
          <w:rFonts w:ascii="Times New Roman" w:hAnsi="Times New Roman" w:cs="Times New Roman"/>
          <w:sz w:val="24"/>
          <w:szCs w:val="24"/>
        </w:rPr>
        <w:t>из регистра Агенције за привредне регистре,, односно извод из одговарајућег регистра.</w:t>
      </w:r>
    </w:p>
    <w:p w:rsidR="00E26954" w:rsidRPr="001B25D8" w:rsidRDefault="00E26954" w:rsidP="00E26954">
      <w:pPr>
        <w:pStyle w:val="ListParagraph"/>
        <w:tabs>
          <w:tab w:val="left" w:pos="680"/>
        </w:tabs>
        <w:ind w:left="1701"/>
        <w:jc w:val="both"/>
        <w:rPr>
          <w:rFonts w:ascii="Times New Roman" w:eastAsia="TimesNewRomanPSMT" w:hAnsi="Times New Roman" w:cs="Times New Roman"/>
          <w:bCs/>
          <w:sz w:val="24"/>
          <w:szCs w:val="24"/>
        </w:rPr>
      </w:pPr>
    </w:p>
    <w:p w:rsidR="00E26954" w:rsidRPr="001B25D8" w:rsidRDefault="00E26954" w:rsidP="00E26954">
      <w:pPr>
        <w:pStyle w:val="ListParagraph"/>
        <w:numPr>
          <w:ilvl w:val="0"/>
          <w:numId w:val="20"/>
        </w:numPr>
        <w:tabs>
          <w:tab w:val="left" w:pos="680"/>
        </w:tabs>
        <w:suppressAutoHyphens/>
        <w:autoSpaceDE w:val="0"/>
        <w:autoSpaceDN w:val="0"/>
        <w:adjustRightInd w:val="0"/>
        <w:spacing w:after="0" w:line="100" w:lineRule="atLeast"/>
        <w:ind w:left="1701"/>
        <w:contextualSpacing w:val="0"/>
        <w:jc w:val="both"/>
        <w:rPr>
          <w:rFonts w:ascii="Times New Roman" w:hAnsi="Times New Roman" w:cs="Times New Roman"/>
          <w:sz w:val="24"/>
          <w:szCs w:val="24"/>
        </w:rPr>
      </w:pPr>
      <w:r w:rsidRPr="001B25D8">
        <w:rPr>
          <w:rFonts w:ascii="Times New Roman" w:eastAsia="TimesNewRomanPSMT" w:hAnsi="Times New Roman" w:cs="Times New Roman"/>
          <w:bCs/>
          <w:sz w:val="24"/>
          <w:szCs w:val="24"/>
        </w:rPr>
        <w:t xml:space="preserve">Чл. 75. ст. 1. тач. 2) ЗЈН, услов под редним бројем 2. наведен у табеларном приказу </w:t>
      </w:r>
      <w:r w:rsidRPr="001B25D8">
        <w:rPr>
          <w:rFonts w:ascii="Times New Roman" w:eastAsia="TimesNewRomanPSMT" w:hAnsi="Times New Roman" w:cs="Times New Roman"/>
          <w:b/>
          <w:bCs/>
          <w:sz w:val="24"/>
          <w:szCs w:val="24"/>
        </w:rPr>
        <w:t xml:space="preserve">обавезних услова </w:t>
      </w:r>
      <w:r w:rsidRPr="001B25D8">
        <w:rPr>
          <w:rFonts w:ascii="Times New Roman" w:eastAsia="TimesNewRomanPSMT" w:hAnsi="Times New Roman" w:cs="Times New Roman"/>
          <w:bCs/>
          <w:sz w:val="24"/>
          <w:szCs w:val="24"/>
        </w:rPr>
        <w:t xml:space="preserve">– </w:t>
      </w:r>
      <w:r w:rsidRPr="001B25D8">
        <w:rPr>
          <w:rFonts w:ascii="Times New Roman" w:eastAsia="TimesNewRomanPSMT" w:hAnsi="Times New Roman" w:cs="Times New Roman"/>
          <w:b/>
          <w:bCs/>
          <w:sz w:val="24"/>
          <w:szCs w:val="24"/>
        </w:rPr>
        <w:t>Доказ:</w:t>
      </w:r>
    </w:p>
    <w:p w:rsidR="00E26954" w:rsidRPr="001B25D8"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r w:rsidRPr="001B25D8">
        <w:rPr>
          <w:rFonts w:ascii="Times New Roman" w:hAnsi="Times New Roman" w:cs="Times New Roman"/>
          <w:b/>
          <w:sz w:val="24"/>
          <w:szCs w:val="24"/>
          <w:u w:val="single"/>
        </w:rPr>
        <w:t>П</w:t>
      </w:r>
      <w:r w:rsidRPr="001B25D8">
        <w:rPr>
          <w:rFonts w:ascii="Times New Roman" w:hAnsi="Times New Roman" w:cs="Times New Roman"/>
          <w:b/>
          <w:sz w:val="24"/>
          <w:szCs w:val="24"/>
          <w:u w:val="single"/>
          <w:lang w:val="sr-Cyrl-CS"/>
        </w:rPr>
        <w:t>р</w:t>
      </w:r>
      <w:r w:rsidRPr="001B25D8">
        <w:rPr>
          <w:rFonts w:ascii="Times New Roman" w:hAnsi="Times New Roman" w:cs="Times New Roman"/>
          <w:b/>
          <w:bCs/>
          <w:sz w:val="24"/>
          <w:szCs w:val="24"/>
          <w:u w:val="single"/>
        </w:rPr>
        <w:t>авна лица:</w:t>
      </w:r>
      <w:r w:rsidRPr="001B25D8">
        <w:rPr>
          <w:rFonts w:ascii="Times New Roman" w:hAnsi="Times New Roman" w:cs="Times New Roman"/>
          <w:bCs/>
          <w:sz w:val="24"/>
          <w:szCs w:val="24"/>
        </w:rPr>
        <w:t xml:space="preserve"> 1) </w:t>
      </w:r>
      <w:r w:rsidRPr="001B25D8">
        <w:rPr>
          <w:rFonts w:ascii="Times New Roman" w:hAnsi="Times New Roman" w:cs="Times New Roman"/>
          <w:sz w:val="24"/>
          <w:szCs w:val="24"/>
        </w:rPr>
        <w:t>Извод из казнене евиденције, односно уверењe</w:t>
      </w:r>
      <w:r w:rsidRPr="001B25D8">
        <w:rPr>
          <w:rFonts w:ascii="Times New Roman" w:hAnsi="Times New Roman" w:cs="Times New Roman"/>
          <w:b/>
          <w:sz w:val="24"/>
          <w:szCs w:val="24"/>
        </w:rPr>
        <w:t xml:space="preserve"> основног суда </w:t>
      </w:r>
      <w:r w:rsidRPr="001B25D8">
        <w:rPr>
          <w:rFonts w:ascii="Times New Roman" w:hAnsi="Times New Roman" w:cs="Times New Roman"/>
          <w:sz w:val="24"/>
          <w:szCs w:val="24"/>
        </w:rPr>
        <w:t>на чијем подручју се налази седиште домаћег правног лица</w:t>
      </w:r>
      <w:r w:rsidRPr="001B25D8">
        <w:rPr>
          <w:rFonts w:ascii="Times New Roman" w:hAnsi="Times New Roman" w:cs="Times New Roman"/>
          <w:sz w:val="24"/>
          <w:szCs w:val="24"/>
          <w:lang w:val="ru-RU"/>
        </w:rPr>
        <w:t>,</w:t>
      </w:r>
      <w:r w:rsidRPr="001B25D8">
        <w:rPr>
          <w:rFonts w:ascii="Times New Roman" w:hAnsi="Times New Roman" w:cs="Times New Roman"/>
          <w:sz w:val="24"/>
          <w:szCs w:val="24"/>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r w:rsidRPr="001B25D8">
        <w:rPr>
          <w:rFonts w:ascii="Times New Roman" w:hAnsi="Times New Roman" w:cs="Times New Roman"/>
          <w:sz w:val="24"/>
          <w:szCs w:val="24"/>
          <w:u w:val="single"/>
        </w:rPr>
        <w:t>Напомена</w:t>
      </w:r>
      <w:r w:rsidRPr="001B25D8">
        <w:rPr>
          <w:rFonts w:ascii="Times New Roman" w:hAnsi="Times New Roman" w:cs="Times New Roman"/>
          <w:sz w:val="24"/>
          <w:szCs w:val="24"/>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B25D8">
        <w:rPr>
          <w:rFonts w:ascii="Times New Roman" w:hAnsi="Times New Roman" w:cs="Times New Roman"/>
          <w:b/>
          <w:sz w:val="24"/>
          <w:szCs w:val="24"/>
          <w:u w:val="single"/>
        </w:rPr>
        <w:t>И</w:t>
      </w:r>
      <w:r w:rsidRPr="001B25D8">
        <w:rPr>
          <w:rFonts w:ascii="Times New Roman" w:hAnsi="Times New Roman" w:cs="Times New Roman"/>
          <w:sz w:val="24"/>
          <w:szCs w:val="24"/>
        </w:rPr>
        <w:t xml:space="preserve"> </w:t>
      </w:r>
      <w:r w:rsidRPr="001B25D8">
        <w:rPr>
          <w:rFonts w:ascii="Times New Roman" w:hAnsi="Times New Roman" w:cs="Times New Roman"/>
          <w:b/>
          <w:sz w:val="24"/>
          <w:szCs w:val="24"/>
        </w:rPr>
        <w:t xml:space="preserve">УВЕРЕЊЕ ВИШЕГ СУДА </w:t>
      </w:r>
      <w:r w:rsidRPr="001B25D8">
        <w:rPr>
          <w:rFonts w:ascii="Times New Roman" w:hAnsi="Times New Roman" w:cs="Times New Roman"/>
          <w:sz w:val="24"/>
          <w:szCs w:val="24"/>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B25D8">
        <w:rPr>
          <w:rFonts w:ascii="Times New Roman" w:hAnsi="Times New Roman" w:cs="Times New Roman"/>
          <w:b/>
          <w:sz w:val="24"/>
          <w:szCs w:val="24"/>
        </w:rPr>
        <w:t>Посебног одељења за организовани криминал Вишег суда у Београду</w:t>
      </w:r>
      <w:r w:rsidRPr="001B25D8">
        <w:rPr>
          <w:rFonts w:ascii="Times New Roman" w:hAnsi="Times New Roman" w:cs="Times New Roman"/>
          <w:sz w:val="24"/>
          <w:szCs w:val="24"/>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B25D8">
        <w:rPr>
          <w:rFonts w:ascii="Times New Roman" w:hAnsi="Times New Roman" w:cs="Times New Roman"/>
          <w:b/>
          <w:sz w:val="24"/>
          <w:szCs w:val="24"/>
        </w:rPr>
        <w:t xml:space="preserve"> надлежне полицијске управе МУП-а</w:t>
      </w:r>
      <w:r w:rsidRPr="001B25D8">
        <w:rPr>
          <w:rFonts w:ascii="Times New Roman" w:hAnsi="Times New Roman" w:cs="Times New Roman"/>
          <w:sz w:val="24"/>
          <w:szCs w:val="24"/>
        </w:rPr>
        <w:t xml:space="preserve">,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зсконских заступника дужан је да достави доказ за сваког од њих. </w:t>
      </w:r>
    </w:p>
    <w:p w:rsidR="00E26954"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r w:rsidRPr="001B25D8">
        <w:rPr>
          <w:rFonts w:ascii="Times New Roman" w:hAnsi="Times New Roman" w:cs="Times New Roman"/>
          <w:b/>
          <w:sz w:val="24"/>
          <w:szCs w:val="24"/>
          <w:u w:val="single"/>
        </w:rPr>
        <w:t>П</w:t>
      </w:r>
      <w:r w:rsidRPr="001B25D8">
        <w:rPr>
          <w:rFonts w:ascii="Times New Roman" w:hAnsi="Times New Roman" w:cs="Times New Roman"/>
          <w:b/>
          <w:bCs/>
          <w:sz w:val="24"/>
          <w:szCs w:val="24"/>
          <w:u w:val="single"/>
        </w:rPr>
        <w:t>редузетници и физичка лица</w:t>
      </w:r>
      <w:r w:rsidRPr="001B25D8">
        <w:rPr>
          <w:rFonts w:ascii="Times New Roman" w:hAnsi="Times New Roman" w:cs="Times New Roman"/>
          <w:sz w:val="24"/>
          <w:szCs w:val="24"/>
          <w:u w:val="single"/>
        </w:rPr>
        <w:t>:</w:t>
      </w:r>
      <w:r w:rsidRPr="001B25D8">
        <w:rPr>
          <w:rFonts w:ascii="Times New Roman" w:hAnsi="Times New Roman" w:cs="Times New Roman"/>
          <w:sz w:val="24"/>
          <w:szCs w:val="24"/>
        </w:rPr>
        <w:t xml:space="preserve"> Извод из казнене евиденције, односно уверење </w:t>
      </w:r>
      <w:r w:rsidRPr="001B25D8">
        <w:rPr>
          <w:rFonts w:ascii="Times New Roman" w:hAnsi="Times New Roman" w:cs="Times New Roman"/>
          <w:b/>
          <w:sz w:val="24"/>
          <w:szCs w:val="24"/>
        </w:rPr>
        <w:t>надлежне полицијске управе МУП-а</w:t>
      </w:r>
      <w:r w:rsidRPr="001B25D8">
        <w:rPr>
          <w:rFonts w:ascii="Times New Roman" w:hAnsi="Times New Roman" w:cs="Times New Roman"/>
          <w:sz w:val="24"/>
          <w:szCs w:val="24"/>
        </w:rPr>
        <w:t>,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26954" w:rsidRPr="001B25D8"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p>
    <w:p w:rsidR="00E26954" w:rsidRPr="001B25D8"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r w:rsidRPr="001B25D8">
        <w:rPr>
          <w:rFonts w:ascii="Times New Roman" w:hAnsi="Times New Roman" w:cs="Times New Roman"/>
          <w:b/>
          <w:sz w:val="24"/>
          <w:szCs w:val="24"/>
        </w:rPr>
        <w:t>Докази не могу бити старији од два месеца пре отварања понуда.</w:t>
      </w:r>
    </w:p>
    <w:p w:rsidR="00E26954" w:rsidRPr="001B25D8" w:rsidRDefault="00E26954" w:rsidP="00E26954">
      <w:pPr>
        <w:pStyle w:val="ListParagraph"/>
        <w:numPr>
          <w:ilvl w:val="0"/>
          <w:numId w:val="20"/>
        </w:numPr>
        <w:tabs>
          <w:tab w:val="left" w:pos="680"/>
        </w:tabs>
        <w:suppressAutoHyphens/>
        <w:autoSpaceDE w:val="0"/>
        <w:autoSpaceDN w:val="0"/>
        <w:adjustRightInd w:val="0"/>
        <w:spacing w:after="0" w:line="100" w:lineRule="atLeast"/>
        <w:ind w:left="1701"/>
        <w:contextualSpacing w:val="0"/>
        <w:jc w:val="both"/>
        <w:rPr>
          <w:rFonts w:ascii="Times New Roman" w:hAnsi="Times New Roman" w:cs="Times New Roman"/>
          <w:sz w:val="24"/>
          <w:szCs w:val="24"/>
        </w:rPr>
      </w:pPr>
      <w:r w:rsidRPr="001B25D8">
        <w:rPr>
          <w:rFonts w:ascii="Times New Roman" w:eastAsia="TimesNewRomanPSMT" w:hAnsi="Times New Roman" w:cs="Times New Roman"/>
          <w:bCs/>
          <w:sz w:val="24"/>
          <w:szCs w:val="24"/>
        </w:rPr>
        <w:t xml:space="preserve">Чл. 75. ст. 1. тач. 4) ЗЈН, услов под редним бројем 3. наведен у табеларном приказу </w:t>
      </w:r>
      <w:r w:rsidRPr="001B25D8">
        <w:rPr>
          <w:rFonts w:ascii="Times New Roman" w:eastAsia="TimesNewRomanPSMT" w:hAnsi="Times New Roman" w:cs="Times New Roman"/>
          <w:b/>
          <w:bCs/>
          <w:sz w:val="24"/>
          <w:szCs w:val="24"/>
        </w:rPr>
        <w:t xml:space="preserve">обавезних услова  </w:t>
      </w:r>
      <w:r w:rsidRPr="001B25D8">
        <w:rPr>
          <w:rFonts w:ascii="Times New Roman" w:eastAsia="TimesNewRomanPSMT" w:hAnsi="Times New Roman" w:cs="Times New Roman"/>
          <w:bCs/>
          <w:sz w:val="24"/>
          <w:szCs w:val="24"/>
        </w:rPr>
        <w:t>-</w:t>
      </w:r>
      <w:r w:rsidRPr="001B25D8">
        <w:rPr>
          <w:rFonts w:ascii="Times New Roman" w:hAnsi="Times New Roman" w:cs="Times New Roman"/>
          <w:b/>
          <w:sz w:val="24"/>
          <w:szCs w:val="24"/>
          <w:lang w:val="sr-Cyrl-CS"/>
        </w:rPr>
        <w:t xml:space="preserve"> Доказ: </w:t>
      </w:r>
    </w:p>
    <w:p w:rsidR="00E26954" w:rsidRPr="001B25D8"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r w:rsidRPr="001B25D8">
        <w:rPr>
          <w:rFonts w:ascii="Times New Roman" w:hAnsi="Times New Roman" w:cs="Times New Roman"/>
          <w:sz w:val="24"/>
          <w:szCs w:val="24"/>
        </w:rPr>
        <w:lastRenderedPageBreak/>
        <w:t xml:space="preserve">Уверење </w:t>
      </w:r>
      <w:r w:rsidRPr="001B25D8">
        <w:rPr>
          <w:rFonts w:ascii="Times New Roman" w:hAnsi="Times New Roman" w:cs="Times New Roman"/>
          <w:bCs/>
          <w:sz w:val="24"/>
          <w:szCs w:val="24"/>
        </w:rPr>
        <w:t xml:space="preserve">Пореске управе Министарства финансија </w:t>
      </w:r>
      <w:r w:rsidRPr="001B25D8">
        <w:rPr>
          <w:rFonts w:ascii="Times New Roman" w:hAnsi="Times New Roman" w:cs="Times New Roman"/>
          <w:sz w:val="24"/>
          <w:szCs w:val="24"/>
        </w:rPr>
        <w:t xml:space="preserve">да је измирио доспеле порезе и доприносе и уверење надлежне управе </w:t>
      </w:r>
      <w:r w:rsidRPr="001B25D8">
        <w:rPr>
          <w:rFonts w:ascii="Times New Roman" w:hAnsi="Times New Roman" w:cs="Times New Roman"/>
          <w:bCs/>
          <w:sz w:val="24"/>
          <w:szCs w:val="24"/>
        </w:rPr>
        <w:t xml:space="preserve">локалне самоуправе </w:t>
      </w:r>
      <w:r w:rsidRPr="001B25D8">
        <w:rPr>
          <w:rFonts w:ascii="Times New Roman" w:hAnsi="Times New Roman" w:cs="Times New Roman"/>
          <w:sz w:val="24"/>
          <w:szCs w:val="24"/>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26954" w:rsidRPr="001B25D8"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r w:rsidRPr="001B25D8">
        <w:rPr>
          <w:rFonts w:ascii="Times New Roman" w:hAnsi="Times New Roman" w:cs="Times New Roman"/>
          <w:b/>
          <w:sz w:val="24"/>
          <w:szCs w:val="24"/>
        </w:rPr>
        <w:t>Докази не могу бити старији од два месеца пре отварања понуда.</w:t>
      </w:r>
    </w:p>
    <w:p w:rsidR="00E26954" w:rsidRPr="001B25D8" w:rsidRDefault="00E26954" w:rsidP="00E26954">
      <w:pPr>
        <w:pStyle w:val="ListParagraph"/>
        <w:tabs>
          <w:tab w:val="left" w:pos="680"/>
        </w:tabs>
        <w:autoSpaceDE w:val="0"/>
        <w:autoSpaceDN w:val="0"/>
        <w:adjustRightInd w:val="0"/>
        <w:ind w:left="1701"/>
        <w:jc w:val="both"/>
        <w:rPr>
          <w:rFonts w:ascii="Times New Roman" w:hAnsi="Times New Roman" w:cs="Times New Roman"/>
          <w:sz w:val="24"/>
          <w:szCs w:val="24"/>
        </w:rPr>
      </w:pPr>
    </w:p>
    <w:p w:rsidR="00E26954" w:rsidRPr="00945E14" w:rsidRDefault="00E26954" w:rsidP="00E26954">
      <w:pPr>
        <w:pStyle w:val="ListParagraph"/>
        <w:tabs>
          <w:tab w:val="left" w:pos="680"/>
        </w:tabs>
        <w:ind w:left="0"/>
        <w:rPr>
          <w:rFonts w:ascii="Times New Roman" w:eastAsia="TimesNewRomanPS-BoldMT" w:hAnsi="Times New Roman" w:cs="Times New Roman"/>
          <w:b/>
          <w:bCs/>
          <w:sz w:val="24"/>
          <w:szCs w:val="24"/>
        </w:rPr>
      </w:pPr>
    </w:p>
    <w:p w:rsidR="00E26954" w:rsidRPr="001B25D8" w:rsidRDefault="00E26954" w:rsidP="00E26954">
      <w:pPr>
        <w:pStyle w:val="ListParagraph"/>
        <w:numPr>
          <w:ilvl w:val="0"/>
          <w:numId w:val="26"/>
        </w:numPr>
        <w:suppressAutoHyphens/>
        <w:spacing w:after="0" w:line="100" w:lineRule="atLeast"/>
        <w:contextualSpacing w:val="0"/>
        <w:jc w:val="both"/>
        <w:rPr>
          <w:rFonts w:ascii="Times New Roman" w:hAnsi="Times New Roman" w:cs="Times New Roman"/>
          <w:sz w:val="24"/>
          <w:szCs w:val="24"/>
        </w:rPr>
      </w:pPr>
      <w:r w:rsidRPr="001B25D8">
        <w:rPr>
          <w:rFonts w:ascii="Times New Roman" w:hAnsi="Times New Roman" w:cs="Times New Roman"/>
          <w:sz w:val="24"/>
          <w:szCs w:val="24"/>
        </w:rPr>
        <w:t xml:space="preserve">Испуњеност </w:t>
      </w:r>
      <w:r w:rsidRPr="001B25D8">
        <w:rPr>
          <w:rFonts w:ascii="Times New Roman" w:hAnsi="Times New Roman" w:cs="Times New Roman"/>
          <w:b/>
          <w:sz w:val="24"/>
          <w:szCs w:val="24"/>
        </w:rPr>
        <w:t xml:space="preserve">обавезних услова </w:t>
      </w:r>
      <w:r w:rsidRPr="001B25D8">
        <w:rPr>
          <w:rFonts w:ascii="Times New Roman" w:hAnsi="Times New Roman" w:cs="Times New Roman"/>
          <w:sz w:val="24"/>
          <w:szCs w:val="24"/>
        </w:rPr>
        <w:t xml:space="preserve">за учешће у поступку предметне јавне набавке наведних у табеларном приказу обавезних услова под редним бројем 1, 2, 3 и 4. за учешће у поступку предметне јавне набавке наведних у табеларном приказу додатних услова под редним бројем 1, 2, 3. и 4, </w:t>
      </w:r>
      <w:r w:rsidRPr="001B25D8">
        <w:rPr>
          <w:rFonts w:ascii="Times New Roman" w:hAnsi="Times New Roman" w:cs="Times New Roman"/>
          <w:sz w:val="24"/>
          <w:szCs w:val="24"/>
          <w:lang w:val="sr-Cyrl-CS"/>
        </w:rPr>
        <w:t xml:space="preserve">у складу са чл. 77. ст. 4. ЗЈН, </w:t>
      </w:r>
      <w:r w:rsidRPr="001B25D8">
        <w:rPr>
          <w:rFonts w:ascii="Times New Roman" w:hAnsi="Times New Roman" w:cs="Times New Roman"/>
          <w:sz w:val="24"/>
          <w:szCs w:val="24"/>
        </w:rPr>
        <w:t xml:space="preserve">понуђач доказује достављањем </w:t>
      </w:r>
      <w:r w:rsidRPr="00E26954">
        <w:rPr>
          <w:rFonts w:ascii="Times New Roman" w:hAnsi="Times New Roman" w:cs="Times New Roman"/>
          <w:b/>
          <w:sz w:val="24"/>
          <w:szCs w:val="24"/>
          <w:u w:val="single"/>
        </w:rPr>
        <w:t>ИЗЈАВЕ</w:t>
      </w:r>
      <w:r w:rsidRPr="00E26954">
        <w:rPr>
          <w:rFonts w:ascii="Times New Roman" w:hAnsi="Times New Roman" w:cs="Times New Roman"/>
          <w:sz w:val="24"/>
          <w:szCs w:val="24"/>
          <w:u w:val="single"/>
        </w:rPr>
        <w:t xml:space="preserve"> </w:t>
      </w:r>
      <w:r w:rsidRPr="00E26954">
        <w:rPr>
          <w:rFonts w:ascii="Times New Roman" w:hAnsi="Times New Roman" w:cs="Times New Roman"/>
          <w:sz w:val="24"/>
          <w:szCs w:val="24"/>
          <w:u w:val="single"/>
          <w:lang w:val="sr-Cyrl-CS"/>
        </w:rPr>
        <w:t>(</w:t>
      </w:r>
      <w:r w:rsidRPr="00E26954">
        <w:rPr>
          <w:rFonts w:ascii="Times New Roman" w:hAnsi="Times New Roman" w:cs="Times New Roman"/>
          <w:i/>
          <w:sz w:val="24"/>
          <w:szCs w:val="24"/>
          <w:u w:val="single"/>
          <w:lang w:val="sr-Cyrl-CS"/>
        </w:rPr>
        <w:t>Образац 5.</w:t>
      </w:r>
      <w:r w:rsidRPr="00E26954">
        <w:rPr>
          <w:rFonts w:ascii="Times New Roman" w:hAnsi="Times New Roman" w:cs="Times New Roman"/>
          <w:i/>
          <w:sz w:val="24"/>
          <w:szCs w:val="24"/>
          <w:u w:val="single"/>
          <w:lang w:val="ru-RU"/>
        </w:rPr>
        <w:t xml:space="preserve"> у </w:t>
      </w:r>
      <w:r w:rsidRPr="00E26954">
        <w:rPr>
          <w:rFonts w:ascii="Times New Roman" w:hAnsi="Times New Roman" w:cs="Times New Roman"/>
          <w:i/>
          <w:sz w:val="24"/>
          <w:szCs w:val="24"/>
          <w:u w:val="single"/>
        </w:rPr>
        <w:t>поглављу</w:t>
      </w:r>
      <w:r w:rsidRPr="00E26954">
        <w:rPr>
          <w:rFonts w:ascii="Times New Roman" w:hAnsi="Times New Roman" w:cs="Times New Roman"/>
          <w:i/>
          <w:sz w:val="24"/>
          <w:szCs w:val="24"/>
          <w:u w:val="single"/>
          <w:lang w:val="sr-Cyrl-CS"/>
        </w:rPr>
        <w:t xml:space="preserve"> </w:t>
      </w:r>
      <w:r w:rsidRPr="00E26954">
        <w:rPr>
          <w:rFonts w:ascii="Times New Roman" w:hAnsi="Times New Roman" w:cs="Times New Roman"/>
          <w:i/>
          <w:sz w:val="24"/>
          <w:szCs w:val="24"/>
          <w:u w:val="single"/>
        </w:rPr>
        <w:t>VI</w:t>
      </w:r>
      <w:r w:rsidRPr="00E26954">
        <w:rPr>
          <w:rFonts w:ascii="Times New Roman" w:hAnsi="Times New Roman" w:cs="Times New Roman"/>
          <w:i/>
          <w:sz w:val="24"/>
          <w:szCs w:val="24"/>
          <w:u w:val="single"/>
          <w:lang w:val="ru-RU"/>
        </w:rPr>
        <w:t xml:space="preserve"> ове конкурсне документације</w:t>
      </w:r>
      <w:r w:rsidRPr="00E26954">
        <w:rPr>
          <w:rFonts w:ascii="Times New Roman" w:hAnsi="Times New Roman" w:cs="Times New Roman"/>
          <w:sz w:val="24"/>
          <w:szCs w:val="24"/>
          <w:u w:val="single"/>
          <w:lang w:val="sr-Cyrl-CS"/>
        </w:rPr>
        <w:t>)</w:t>
      </w:r>
      <w:r w:rsidRPr="001B25D8">
        <w:rPr>
          <w:rFonts w:ascii="Times New Roman" w:hAnsi="Times New Roman" w:cs="Times New Roman"/>
          <w:sz w:val="24"/>
          <w:szCs w:val="24"/>
          <w:lang w:val="sr-Cyrl-CS"/>
        </w:rPr>
        <w:t>,</w:t>
      </w:r>
      <w:r w:rsidRPr="001B25D8">
        <w:rPr>
          <w:rFonts w:ascii="Times New Roman" w:hAnsi="Times New Roman" w:cs="Times New Roman"/>
          <w:color w:val="FF0000"/>
          <w:sz w:val="24"/>
          <w:szCs w:val="24"/>
          <w:lang w:val="sr-Cyrl-CS"/>
        </w:rPr>
        <w:t xml:space="preserve"> </w:t>
      </w:r>
      <w:r w:rsidRPr="001B25D8">
        <w:rPr>
          <w:rFonts w:ascii="Times New Roman" w:hAnsi="Times New Roman" w:cs="Times New Roman"/>
          <w:sz w:val="24"/>
          <w:szCs w:val="24"/>
        </w:rPr>
        <w:t xml:space="preserve">којом под пуном материјалном и кривичном одговорношћу потврђује да испуњава услове за учешће у поступку јавне набавке из чл. 75. ст. 1. тач. 1) до 4), чл. 75. ст. 2. и чл. 76. ЗЈН, дефинисане овом конкурсном документацијом. </w:t>
      </w:r>
    </w:p>
    <w:p w:rsidR="00E26954" w:rsidRPr="00945E14" w:rsidRDefault="00E26954" w:rsidP="00E26954">
      <w:pPr>
        <w:pStyle w:val="ListParagraph"/>
        <w:tabs>
          <w:tab w:val="left" w:pos="680"/>
        </w:tabs>
        <w:ind w:left="0"/>
        <w:jc w:val="both"/>
        <w:rPr>
          <w:rFonts w:ascii="Times New Roman" w:hAnsi="Times New Roman" w:cs="Times New Roman"/>
          <w:iCs/>
          <w:sz w:val="24"/>
          <w:szCs w:val="24"/>
        </w:rPr>
      </w:pPr>
    </w:p>
    <w:p w:rsidR="00E26954" w:rsidRPr="00C922B2" w:rsidRDefault="00E26954" w:rsidP="00E26954">
      <w:pPr>
        <w:pStyle w:val="ListParagraph"/>
        <w:numPr>
          <w:ilvl w:val="0"/>
          <w:numId w:val="23"/>
        </w:numPr>
        <w:suppressAutoHyphens/>
        <w:spacing w:after="0" w:line="100" w:lineRule="atLeast"/>
        <w:contextualSpacing w:val="0"/>
        <w:jc w:val="both"/>
        <w:rPr>
          <w:rFonts w:ascii="Times New Roman" w:hAnsi="Times New Roman" w:cs="Times New Roman"/>
          <w:bCs/>
          <w:iCs/>
          <w:sz w:val="24"/>
          <w:szCs w:val="24"/>
          <w:lang w:val="sr-Cyrl-CS"/>
        </w:rPr>
      </w:pPr>
      <w:r w:rsidRPr="001B25D8">
        <w:rPr>
          <w:rFonts w:ascii="Times New Roman" w:hAnsi="Times New Roman" w:cs="Times New Roman"/>
          <w:b/>
          <w:bCs/>
          <w:iCs/>
          <w:sz w:val="24"/>
          <w:szCs w:val="24"/>
        </w:rPr>
        <w:t>Уколико понуђач подноси понуду са подизвођачем</w:t>
      </w:r>
      <w:r w:rsidRPr="001B25D8">
        <w:rPr>
          <w:rFonts w:ascii="Times New Roman" w:hAnsi="Times New Roman" w:cs="Times New Roman"/>
          <w:bCs/>
          <w:iCs/>
          <w:sz w:val="24"/>
          <w:szCs w:val="24"/>
        </w:rPr>
        <w:t xml:space="preserve">, у складу са чланом 80. ЗЈН, подизвођач мора да испуњава обавезне услове из члана 75. став 1. тач. 1) до 4) ЗЈН. У том случају понуђач је дужан да </w:t>
      </w:r>
      <w:r w:rsidRPr="001B25D8">
        <w:rPr>
          <w:rFonts w:ascii="Times New Roman" w:hAnsi="Times New Roman" w:cs="Times New Roman"/>
          <w:bCs/>
          <w:iCs/>
          <w:sz w:val="24"/>
          <w:szCs w:val="24"/>
          <w:lang w:val="sr-Cyrl-CS"/>
        </w:rPr>
        <w:t xml:space="preserve">за подизвођача достави </w:t>
      </w:r>
      <w:r w:rsidRPr="00E26954">
        <w:rPr>
          <w:rFonts w:ascii="Times New Roman" w:hAnsi="Times New Roman" w:cs="Times New Roman"/>
          <w:b/>
          <w:bCs/>
          <w:iCs/>
          <w:sz w:val="24"/>
          <w:szCs w:val="24"/>
          <w:u w:val="single"/>
        </w:rPr>
        <w:t>ИЗЈАВУ</w:t>
      </w:r>
      <w:r w:rsidRPr="001B25D8">
        <w:rPr>
          <w:rFonts w:ascii="Times New Roman" w:hAnsi="Times New Roman" w:cs="Times New Roman"/>
          <w:bCs/>
          <w:iCs/>
          <w:sz w:val="24"/>
          <w:szCs w:val="24"/>
        </w:rPr>
        <w:t xml:space="preserve"> подизвођача </w:t>
      </w:r>
      <w:r w:rsidRPr="001B25D8">
        <w:rPr>
          <w:rFonts w:ascii="Times New Roman" w:hAnsi="Times New Roman" w:cs="Times New Roman"/>
          <w:sz w:val="24"/>
          <w:szCs w:val="24"/>
          <w:lang w:val="sr-Cyrl-CS"/>
        </w:rPr>
        <w:t>(</w:t>
      </w:r>
      <w:r w:rsidRPr="001B25D8">
        <w:rPr>
          <w:rFonts w:ascii="Times New Roman" w:hAnsi="Times New Roman" w:cs="Times New Roman"/>
          <w:i/>
          <w:sz w:val="24"/>
          <w:szCs w:val="24"/>
          <w:lang w:val="sr-Cyrl-CS"/>
        </w:rPr>
        <w:t>Образац 6</w:t>
      </w:r>
      <w:r w:rsidRPr="001B25D8">
        <w:rPr>
          <w:rFonts w:ascii="Times New Roman" w:hAnsi="Times New Roman" w:cs="Times New Roman"/>
          <w:i/>
          <w:sz w:val="24"/>
          <w:szCs w:val="24"/>
        </w:rPr>
        <w:t>. у поглављу</w:t>
      </w:r>
      <w:r w:rsidRPr="001B25D8">
        <w:rPr>
          <w:rFonts w:ascii="Times New Roman" w:hAnsi="Times New Roman" w:cs="Times New Roman"/>
          <w:i/>
          <w:sz w:val="24"/>
          <w:szCs w:val="24"/>
          <w:lang w:val="ru-RU"/>
        </w:rPr>
        <w:t xml:space="preserve"> </w:t>
      </w:r>
      <w:r w:rsidRPr="001B25D8">
        <w:rPr>
          <w:rFonts w:ascii="Times New Roman" w:hAnsi="Times New Roman" w:cs="Times New Roman"/>
          <w:i/>
          <w:sz w:val="24"/>
          <w:szCs w:val="24"/>
        </w:rPr>
        <w:t>VI ове конкурсне документације)</w:t>
      </w:r>
      <w:r w:rsidRPr="001B25D8">
        <w:rPr>
          <w:rFonts w:ascii="Times New Roman" w:hAnsi="Times New Roman" w:cs="Times New Roman"/>
          <w:sz w:val="24"/>
          <w:szCs w:val="24"/>
          <w:lang w:val="sr-Cyrl-CS"/>
        </w:rPr>
        <w:t>,</w:t>
      </w:r>
      <w:r w:rsidRPr="001B25D8">
        <w:rPr>
          <w:rFonts w:ascii="Times New Roman" w:hAnsi="Times New Roman" w:cs="Times New Roman"/>
          <w:bCs/>
          <w:iCs/>
          <w:sz w:val="24"/>
          <w:szCs w:val="24"/>
        </w:rPr>
        <w:t xml:space="preserve"> потписану од стране овлашћеног лица подизвођача и оверену печатом. </w:t>
      </w:r>
    </w:p>
    <w:p w:rsidR="00E26954" w:rsidRPr="00C922B2" w:rsidRDefault="00E26954" w:rsidP="00E26954">
      <w:pPr>
        <w:pStyle w:val="ListParagraph"/>
        <w:suppressAutoHyphens/>
        <w:spacing w:after="0" w:line="100" w:lineRule="atLeast"/>
        <w:contextualSpacing w:val="0"/>
        <w:jc w:val="both"/>
        <w:rPr>
          <w:rFonts w:ascii="Times New Roman" w:hAnsi="Times New Roman" w:cs="Times New Roman"/>
          <w:bCs/>
          <w:iCs/>
          <w:sz w:val="24"/>
          <w:szCs w:val="24"/>
          <w:lang w:val="sr-Cyrl-CS"/>
        </w:rPr>
      </w:pPr>
    </w:p>
    <w:p w:rsidR="00E26954" w:rsidRPr="001B25D8" w:rsidRDefault="00E26954" w:rsidP="00E26954">
      <w:pPr>
        <w:pStyle w:val="ListParagraph"/>
        <w:numPr>
          <w:ilvl w:val="0"/>
          <w:numId w:val="23"/>
        </w:numPr>
        <w:suppressAutoHyphens/>
        <w:spacing w:after="0" w:line="100" w:lineRule="atLeast"/>
        <w:contextualSpacing w:val="0"/>
        <w:jc w:val="both"/>
        <w:rPr>
          <w:rFonts w:ascii="Times New Roman" w:hAnsi="Times New Roman" w:cs="Times New Roman"/>
          <w:bCs/>
          <w:iCs/>
          <w:sz w:val="24"/>
          <w:szCs w:val="24"/>
          <w:lang w:val="sr-Cyrl-CS"/>
        </w:rPr>
      </w:pPr>
      <w:r w:rsidRPr="001B25D8">
        <w:rPr>
          <w:rFonts w:ascii="Times New Roman" w:hAnsi="Times New Roman" w:cs="Times New Roman"/>
          <w:b/>
          <w:sz w:val="24"/>
          <w:szCs w:val="24"/>
          <w:u w:val="single"/>
        </w:rPr>
        <w:t>Уколико понуду подноси група понуђача</w:t>
      </w:r>
      <w:r w:rsidRPr="001B25D8">
        <w:rPr>
          <w:rFonts w:ascii="Times New Roman" w:hAnsi="Times New Roman" w:cs="Times New Roman"/>
          <w:sz w:val="24"/>
          <w:szCs w:val="24"/>
        </w:rPr>
        <w:t>, Изјава мора бити потписана од стране овлашћеног лица сваког понуђача из групе понуђача и оверена печатом</w:t>
      </w:r>
    </w:p>
    <w:p w:rsidR="00E26954" w:rsidRPr="001B25D8" w:rsidRDefault="00E26954" w:rsidP="00E26954">
      <w:pPr>
        <w:pStyle w:val="ListParagraph"/>
        <w:jc w:val="both"/>
        <w:rPr>
          <w:rFonts w:ascii="Times New Roman" w:hAnsi="Times New Roman" w:cs="Times New Roman"/>
          <w:bCs/>
          <w:iCs/>
          <w:sz w:val="24"/>
          <w:szCs w:val="24"/>
          <w:lang w:val="sr-Cyrl-CS"/>
        </w:rPr>
      </w:pPr>
    </w:p>
    <w:p w:rsidR="00E26954" w:rsidRPr="001B25D8" w:rsidRDefault="00E26954" w:rsidP="00E26954">
      <w:pPr>
        <w:pStyle w:val="ListParagraph"/>
        <w:numPr>
          <w:ilvl w:val="0"/>
          <w:numId w:val="23"/>
        </w:numPr>
        <w:suppressAutoHyphens/>
        <w:spacing w:after="0" w:line="100" w:lineRule="atLeast"/>
        <w:contextualSpacing w:val="0"/>
        <w:jc w:val="both"/>
        <w:rPr>
          <w:rFonts w:ascii="Times New Roman" w:hAnsi="Times New Roman" w:cs="Times New Roman"/>
          <w:bCs/>
          <w:iCs/>
          <w:sz w:val="24"/>
          <w:szCs w:val="24"/>
          <w:lang w:val="sr-Cyrl-CS"/>
        </w:rPr>
      </w:pPr>
      <w:r w:rsidRPr="001B25D8">
        <w:rPr>
          <w:rFonts w:ascii="Times New Roman" w:eastAsia="TimesNewRomanPSMT" w:hAnsi="Times New Roman" w:cs="Times New Roman"/>
          <w:bCs/>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6954" w:rsidRPr="001B25D8" w:rsidRDefault="00E26954" w:rsidP="00E26954">
      <w:pPr>
        <w:pStyle w:val="ListParagraph"/>
        <w:jc w:val="both"/>
        <w:rPr>
          <w:rFonts w:ascii="Times New Roman" w:hAnsi="Times New Roman" w:cs="Times New Roman"/>
          <w:bCs/>
          <w:iCs/>
          <w:sz w:val="24"/>
          <w:szCs w:val="24"/>
          <w:lang w:val="sr-Cyrl-CS"/>
        </w:rPr>
      </w:pPr>
    </w:p>
    <w:p w:rsidR="00E26954" w:rsidRPr="001B25D8" w:rsidRDefault="00E26954" w:rsidP="00E26954">
      <w:pPr>
        <w:pStyle w:val="ListParagraph"/>
        <w:numPr>
          <w:ilvl w:val="0"/>
          <w:numId w:val="24"/>
        </w:numPr>
        <w:suppressAutoHyphens/>
        <w:spacing w:after="0" w:line="100" w:lineRule="atLeast"/>
        <w:contextualSpacing w:val="0"/>
        <w:jc w:val="both"/>
        <w:rPr>
          <w:rFonts w:ascii="Times New Roman" w:hAnsi="Times New Roman" w:cs="Times New Roman"/>
          <w:bCs/>
          <w:iCs/>
          <w:sz w:val="24"/>
          <w:szCs w:val="24"/>
          <w:lang w:val="sr-Cyrl-CS"/>
        </w:rPr>
      </w:pPr>
      <w:r w:rsidRPr="001B25D8">
        <w:rPr>
          <w:rFonts w:ascii="Times New Roman" w:hAnsi="Times New Roman" w:cs="Times New Roman"/>
          <w:bCs/>
          <w:iCs/>
          <w:sz w:val="24"/>
          <w:szCs w:val="24"/>
        </w:rPr>
        <w:t>Наручилац може пре доношења одлуке о додели уговора да зат</w:t>
      </w:r>
      <w:r w:rsidRPr="001B25D8">
        <w:rPr>
          <w:rFonts w:ascii="Times New Roman" w:hAnsi="Times New Roman" w:cs="Times New Roman"/>
          <w:bCs/>
          <w:iCs/>
          <w:sz w:val="24"/>
          <w:szCs w:val="24"/>
          <w:lang w:val="sr-Cyrl-CS"/>
        </w:rPr>
        <w:t xml:space="preserve">ражи </w:t>
      </w:r>
      <w:r w:rsidRPr="001B25D8">
        <w:rPr>
          <w:rFonts w:ascii="Times New Roman" w:hAnsi="Times New Roman" w:cs="Times New Roman"/>
          <w:bCs/>
          <w:iCs/>
          <w:sz w:val="24"/>
          <w:szCs w:val="24"/>
        </w:rPr>
        <w:t>од понуђача, чија је понуда оцењена као најповољнија, да достави копију доказа о испуњености услова, а може и да затражи на увид оригинал или оверену копију свих или појединих доказа о испуњености услова.</w:t>
      </w:r>
      <w:r w:rsidRPr="001B25D8">
        <w:rPr>
          <w:rFonts w:ascii="Times New Roman" w:hAnsi="Times New Roman" w:cs="Times New Roman"/>
          <w:bCs/>
          <w:iCs/>
          <w:sz w:val="24"/>
          <w:szCs w:val="24"/>
          <w:lang w:val="sr-Cyrl-CS"/>
        </w:rPr>
        <w:t xml:space="preserve"> </w:t>
      </w:r>
      <w:r w:rsidRPr="001B25D8">
        <w:rPr>
          <w:rFonts w:ascii="Times New Roman" w:hAnsi="Times New Roman" w:cs="Times New Roman"/>
          <w:bCs/>
          <w:sz w:val="24"/>
          <w:szCs w:val="24"/>
          <w:lang w:val="sr-Cyrl-CS"/>
        </w:rPr>
        <w:t>Ако понуђач у остављеном, примереном року који не може бити краћи од пет дана, не достави тражене доказе, наручилац ће његову понуду одбити као неприхва</w:t>
      </w:r>
      <w:r w:rsidRPr="001B25D8">
        <w:rPr>
          <w:rFonts w:ascii="Times New Roman" w:hAnsi="Times New Roman" w:cs="Times New Roman"/>
          <w:bCs/>
          <w:sz w:val="24"/>
          <w:szCs w:val="24"/>
        </w:rPr>
        <w:t>т</w:t>
      </w:r>
      <w:r w:rsidRPr="001B25D8">
        <w:rPr>
          <w:rFonts w:ascii="Times New Roman" w:hAnsi="Times New Roman" w:cs="Times New Roman"/>
          <w:bCs/>
          <w:sz w:val="24"/>
          <w:szCs w:val="24"/>
          <w:lang w:val="sr-Cyrl-CS"/>
        </w:rPr>
        <w:t>љиву.</w:t>
      </w:r>
      <w:r w:rsidRPr="001B25D8">
        <w:rPr>
          <w:rFonts w:ascii="Times New Roman" w:hAnsi="Times New Roman" w:cs="Times New Roman"/>
          <w:bCs/>
          <w:iCs/>
          <w:sz w:val="24"/>
          <w:szCs w:val="24"/>
          <w:lang w:val="sr-Cyrl-CS"/>
        </w:rPr>
        <w:t xml:space="preserve"> </w:t>
      </w:r>
    </w:p>
    <w:p w:rsidR="00E26954" w:rsidRDefault="00E26954" w:rsidP="00E26954">
      <w:pPr>
        <w:pStyle w:val="ListParagraph"/>
        <w:jc w:val="both"/>
        <w:rPr>
          <w:rFonts w:ascii="Times New Roman" w:eastAsia="TimesNewRomanPSMT" w:hAnsi="Times New Roman" w:cs="Times New Roman"/>
          <w:bCs/>
          <w:sz w:val="24"/>
          <w:szCs w:val="24"/>
        </w:rPr>
      </w:pPr>
      <w:r w:rsidRPr="001B25D8">
        <w:rPr>
          <w:rFonts w:ascii="Times New Roman" w:eastAsia="TimesNewRomanPSMT" w:hAnsi="Times New Roman" w:cs="Times New Roman"/>
          <w:bCs/>
          <w:sz w:val="24"/>
          <w:szCs w:val="24"/>
        </w:rPr>
        <w:t xml:space="preserve">Уколико наручилац буде захтевао достављање доказа о испуњености обавезних и додатних услова за учешће у поступку предметне јавне набавке </w:t>
      </w:r>
      <w:r w:rsidRPr="001B25D8">
        <w:rPr>
          <w:rFonts w:ascii="Times New Roman" w:hAnsi="Times New Roman" w:cs="Times New Roman"/>
          <w:bCs/>
          <w:iCs/>
          <w:sz w:val="24"/>
          <w:szCs w:val="24"/>
        </w:rPr>
        <w:t>(свих или појединих доказа о испуњености услова)</w:t>
      </w:r>
      <w:r w:rsidRPr="001B25D8">
        <w:rPr>
          <w:rFonts w:ascii="Times New Roman" w:eastAsia="TimesNewRomanPSMT" w:hAnsi="Times New Roman" w:cs="Times New Roman"/>
          <w:bCs/>
          <w:sz w:val="24"/>
          <w:szCs w:val="24"/>
        </w:rPr>
        <w:t>, понуђач ће бити дужан да достави</w:t>
      </w:r>
      <w:r>
        <w:rPr>
          <w:rFonts w:ascii="Times New Roman" w:eastAsia="TimesNewRomanPSMT" w:hAnsi="Times New Roman" w:cs="Times New Roman"/>
          <w:bCs/>
          <w:sz w:val="24"/>
          <w:szCs w:val="24"/>
        </w:rPr>
        <w:t>;</w:t>
      </w:r>
    </w:p>
    <w:p w:rsidR="00E26954" w:rsidRPr="00945E14" w:rsidRDefault="00E26954" w:rsidP="00E26954">
      <w:pPr>
        <w:pStyle w:val="ListParagraph"/>
        <w:jc w:val="both"/>
        <w:rPr>
          <w:rFonts w:ascii="Times New Roman" w:eastAsia="TimesNewRomanPSMT" w:hAnsi="Times New Roman" w:cs="Times New Roman"/>
          <w:bCs/>
          <w:sz w:val="24"/>
          <w:szCs w:val="24"/>
        </w:rPr>
      </w:pPr>
    </w:p>
    <w:p w:rsidR="00E26954" w:rsidRPr="001B25D8" w:rsidRDefault="00E26954" w:rsidP="00E26954">
      <w:pPr>
        <w:pStyle w:val="ListParagraph"/>
        <w:tabs>
          <w:tab w:val="left" w:pos="680"/>
        </w:tabs>
        <w:autoSpaceDE w:val="0"/>
        <w:autoSpaceDN w:val="0"/>
        <w:adjustRightInd w:val="0"/>
        <w:jc w:val="both"/>
        <w:rPr>
          <w:rFonts w:ascii="Times New Roman" w:eastAsia="TimesNewRomanPS-BoldMT" w:hAnsi="Times New Roman" w:cs="Times New Roman"/>
          <w:bCs/>
          <w:sz w:val="24"/>
          <w:szCs w:val="24"/>
        </w:rPr>
      </w:pPr>
      <w:r w:rsidRPr="001B25D8">
        <w:rPr>
          <w:rFonts w:ascii="Times New Roman" w:eastAsia="TimesNewRomanPS-BoldMT" w:hAnsi="Times New Roman" w:cs="Times New Roman"/>
          <w:bCs/>
          <w:sz w:val="24"/>
          <w:szCs w:val="24"/>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став 1. тачке </w:t>
      </w:r>
      <w:r w:rsidRPr="001B25D8">
        <w:rPr>
          <w:rFonts w:ascii="Times New Roman" w:hAnsi="Times New Roman" w:cs="Times New Roman"/>
          <w:bCs/>
          <w:iCs/>
          <w:sz w:val="24"/>
          <w:szCs w:val="24"/>
        </w:rPr>
        <w:t xml:space="preserve">1) до 4) </w:t>
      </w:r>
      <w:r w:rsidRPr="001B25D8">
        <w:rPr>
          <w:rFonts w:ascii="Times New Roman" w:eastAsia="TimesNewRomanPS-BoldMT" w:hAnsi="Times New Roman" w:cs="Times New Roman"/>
          <w:bCs/>
          <w:sz w:val="24"/>
          <w:szCs w:val="24"/>
        </w:rPr>
        <w:t>ЗЈН, сходно чл. 78. ЗЈН.</w:t>
      </w:r>
    </w:p>
    <w:p w:rsidR="00E26954" w:rsidRPr="001B25D8" w:rsidRDefault="00E26954" w:rsidP="00E26954">
      <w:pPr>
        <w:spacing w:after="0" w:line="240" w:lineRule="auto"/>
        <w:ind w:left="720"/>
        <w:jc w:val="both"/>
        <w:rPr>
          <w:rFonts w:ascii="Times New Roman" w:hAnsi="Times New Roman" w:cs="Times New Roman"/>
          <w:sz w:val="24"/>
          <w:szCs w:val="24"/>
        </w:rPr>
      </w:pPr>
      <w:r>
        <w:rPr>
          <w:rFonts w:ascii="Times New Roman" w:hAnsi="Times New Roman" w:cs="Times New Roman"/>
          <w:sz w:val="24"/>
          <w:szCs w:val="24"/>
        </w:rPr>
        <w:t>Напомена: понуђач ниј</w:t>
      </w:r>
      <w:r w:rsidRPr="001B25D8">
        <w:rPr>
          <w:rFonts w:ascii="Times New Roman" w:hAnsi="Times New Roman" w:cs="Times New Roman"/>
          <w:sz w:val="24"/>
          <w:szCs w:val="24"/>
        </w:rPr>
        <w:t xml:space="preserve">е дужан да доставља на увид доказе о испуњености тражених услова који су јавно доступни на интернет страницицама надлежних органа ако наведе у понуди интернет страницу на којој су подаци који су тражени у оквиру услова јавно доступни.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w:t>
      </w:r>
      <w:r w:rsidRPr="001B25D8">
        <w:rPr>
          <w:rFonts w:ascii="Times New Roman" w:hAnsi="Times New Roman" w:cs="Times New Roman"/>
          <w:sz w:val="24"/>
          <w:szCs w:val="24"/>
        </w:rPr>
        <w:lastRenderedPageBreak/>
        <w:t>електроснки документ,осим уколико подноси електронску понуду када се доказ доставља у изворном електронском облику.</w:t>
      </w: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Pr="001B25D8" w:rsidRDefault="00E26954" w:rsidP="00E26954">
      <w:pPr>
        <w:pStyle w:val="ListParagraph"/>
        <w:tabs>
          <w:tab w:val="left" w:pos="680"/>
        </w:tabs>
        <w:autoSpaceDE w:val="0"/>
        <w:autoSpaceDN w:val="0"/>
        <w:adjustRightInd w:val="0"/>
        <w:jc w:val="both"/>
        <w:rPr>
          <w:rFonts w:ascii="Times New Roman" w:eastAsia="TimesNewRomanPS-BoldMT" w:hAnsi="Times New Roman" w:cs="Times New Roman"/>
          <w:bCs/>
          <w:sz w:val="24"/>
          <w:szCs w:val="24"/>
        </w:rPr>
      </w:pPr>
      <w:r w:rsidRPr="001B25D8">
        <w:rPr>
          <w:rFonts w:ascii="Times New Roman" w:hAnsi="Times New Roman" w:cs="Times New Roman"/>
          <w:sz w:val="24"/>
          <w:szCs w:val="24"/>
        </w:rPr>
        <w:t xml:space="preserve">Понуђач није дужан да доставља доказе који су јавно доступни на интернет страницама надлежних органа, </w:t>
      </w:r>
      <w:r w:rsidRPr="001B25D8">
        <w:rPr>
          <w:rFonts w:ascii="Times New Roman" w:eastAsia="TimesNewRomanPS-BoldMT" w:hAnsi="Times New Roman" w:cs="Times New Roman"/>
          <w:bCs/>
          <w:sz w:val="24"/>
          <w:szCs w:val="24"/>
        </w:rPr>
        <w:t>и то:</w:t>
      </w:r>
    </w:p>
    <w:p w:rsidR="00E26954" w:rsidRPr="001B25D8" w:rsidRDefault="00E26954" w:rsidP="00E26954">
      <w:pPr>
        <w:pStyle w:val="ListParagraph"/>
        <w:tabs>
          <w:tab w:val="left" w:pos="680"/>
        </w:tabs>
        <w:autoSpaceDE w:val="0"/>
        <w:autoSpaceDN w:val="0"/>
        <w:adjustRightInd w:val="0"/>
        <w:ind w:left="1080"/>
        <w:jc w:val="both"/>
        <w:rPr>
          <w:rFonts w:ascii="Times New Roman" w:eastAsia="TimesNewRomanPS-BoldMT" w:hAnsi="Times New Roman" w:cs="Times New Roman"/>
          <w:bCs/>
          <w:i/>
          <w:color w:val="17365D"/>
          <w:sz w:val="24"/>
          <w:szCs w:val="24"/>
        </w:rPr>
      </w:pPr>
      <w:r w:rsidRPr="001B25D8">
        <w:rPr>
          <w:rFonts w:ascii="Times New Roman" w:hAnsi="Times New Roman" w:cs="Times New Roman"/>
          <w:i/>
          <w:iCs/>
          <w:sz w:val="24"/>
          <w:szCs w:val="24"/>
        </w:rPr>
        <w:t>(нпр. доказ из члана 75. став 1. тачка 1) ЗЈН п</w:t>
      </w:r>
      <w:r w:rsidRPr="001B25D8">
        <w:rPr>
          <w:rFonts w:ascii="Times New Roman" w:hAnsi="Times New Roman" w:cs="Times New Roman"/>
          <w:i/>
          <w:sz w:val="24"/>
          <w:szCs w:val="24"/>
        </w:rPr>
        <w:t>онуђачи који су регистровани у регистру који води Агенција за привредне регистре не морају да доставе, јер је јавно доступан на интернет страници Агенције за привредне регистре - www. apr.gov.rs)</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 xml:space="preserve">Уколико понуђач подноси понуду са подизвођачем,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 </w:t>
      </w:r>
    </w:p>
    <w:p w:rsidR="00E26954" w:rsidRPr="001B25D8" w:rsidRDefault="00E26954" w:rsidP="00E26954">
      <w:pPr>
        <w:spacing w:after="0" w:line="240" w:lineRule="auto"/>
        <w:ind w:left="720" w:firstLine="60"/>
        <w:jc w:val="both"/>
        <w:rPr>
          <w:rFonts w:ascii="Times New Roman" w:hAnsi="Times New Roman" w:cs="Times New Roman"/>
          <w:sz w:val="24"/>
          <w:szCs w:val="24"/>
        </w:rPr>
      </w:pPr>
      <w:r w:rsidRPr="001B25D8">
        <w:rPr>
          <w:rFonts w:ascii="Times New Roman" w:hAnsi="Times New Roman" w:cs="Times New Roman"/>
          <w:sz w:val="24"/>
          <w:szCs w:val="24"/>
        </w:rPr>
        <w:t xml:space="preserve">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 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 </w:t>
      </w:r>
      <w:r w:rsidRPr="001B25D8">
        <w:rPr>
          <w:rFonts w:ascii="Times New Roman" w:hAnsi="Times New Roman" w:cs="Times New Roman"/>
          <w:sz w:val="24"/>
          <w:szCs w:val="24"/>
        </w:rPr>
        <w:cr/>
      </w:r>
    </w:p>
    <w:p w:rsidR="00E26954" w:rsidRPr="001B25D8" w:rsidRDefault="00E26954" w:rsidP="00E26954">
      <w:pPr>
        <w:spacing w:after="0" w:line="240" w:lineRule="auto"/>
        <w:ind w:left="720"/>
        <w:jc w:val="both"/>
        <w:rPr>
          <w:rFonts w:ascii="Times New Roman" w:hAnsi="Times New Roman" w:cs="Times New Roman"/>
          <w:b/>
          <w:sz w:val="24"/>
          <w:szCs w:val="24"/>
          <w:u w:val="single"/>
        </w:rPr>
      </w:pPr>
      <w:r w:rsidRPr="001B25D8">
        <w:rPr>
          <w:rFonts w:ascii="Times New Roman" w:hAnsi="Times New Roman" w:cs="Times New Roman"/>
          <w:b/>
          <w:sz w:val="24"/>
          <w:szCs w:val="24"/>
          <w:u w:val="single"/>
        </w:rPr>
        <w:t xml:space="preserve">Испуњеност обавезних услова за учешће у поступку предметне јавне набавке, у складу са чл. 77. став 4. Закона, понуђач доказује достављањем Изјаве (ОБРАЗАЦ ИЗЈАВЕ ПОНУЂАЧА),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E26954" w:rsidRPr="001B25D8" w:rsidRDefault="00E26954" w:rsidP="00E2695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 xml:space="preserve">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На основу члана 78. ЗЈН понуђач који је уписан у Регистар понуђача није дужан да приликом подношења понуде доказује испуњеност обавезних услова из члана 75. ЗЈН.</w:t>
      </w:r>
    </w:p>
    <w:p w:rsidR="00E26954" w:rsidRPr="001B25D8" w:rsidRDefault="00E26954" w:rsidP="00E26954">
      <w:pPr>
        <w:spacing w:after="0" w:line="240" w:lineRule="auto"/>
        <w:jc w:val="both"/>
        <w:rPr>
          <w:rFonts w:ascii="Times New Roman" w:hAnsi="Times New Roman" w:cs="Times New Roman"/>
          <w:sz w:val="24"/>
          <w:szCs w:val="24"/>
        </w:rPr>
      </w:pP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b/>
          <w:sz w:val="24"/>
          <w:szCs w:val="24"/>
          <w:u w:val="single"/>
        </w:rPr>
        <w:t>Уколико понуђач подноси понуду са подизвођачем</w:t>
      </w:r>
      <w:r w:rsidRPr="001B25D8">
        <w:rPr>
          <w:rFonts w:ascii="Times New Roman" w:hAnsi="Times New Roman" w:cs="Times New Roman"/>
          <w:sz w:val="24"/>
          <w:szCs w:val="24"/>
        </w:rPr>
        <w:t xml:space="preserve">, понуђач је дужан да достави Изјаву подизвођача (Образац изјаве подизвођача, дат је у поглављу IV одељак 3.), потписану од стране овлашћеног лица подизвођача и оверену печатом. </w:t>
      </w:r>
    </w:p>
    <w:p w:rsidR="00E26954" w:rsidRPr="001B25D8" w:rsidRDefault="00E26954" w:rsidP="00E2695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 xml:space="preserve">Наручилац може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 </w:t>
      </w:r>
    </w:p>
    <w:p w:rsidR="00E26954" w:rsidRPr="001B25D8" w:rsidRDefault="00E26954" w:rsidP="00E2695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одбити као неприхватљиву. </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 xml:space="preserve">Понуђач није дужан да доставља на увид доказе који су јавно доступни на интернет страницама надлежних органа. </w:t>
      </w:r>
    </w:p>
    <w:p w:rsidR="00E26954" w:rsidRPr="001B25D8" w:rsidRDefault="00E26954" w:rsidP="00E2695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p>
    <w:p w:rsidR="00E26954" w:rsidRPr="001B25D8" w:rsidRDefault="00E26954" w:rsidP="00E26954">
      <w:pPr>
        <w:spacing w:after="0" w:line="240" w:lineRule="auto"/>
        <w:ind w:left="720"/>
        <w:jc w:val="both"/>
        <w:rPr>
          <w:rFonts w:ascii="Times New Roman" w:hAnsi="Times New Roman" w:cs="Times New Roman"/>
          <w:sz w:val="24"/>
          <w:szCs w:val="24"/>
        </w:rPr>
      </w:pPr>
      <w:r w:rsidRPr="001B25D8">
        <w:rPr>
          <w:rFonts w:ascii="Times New Roman" w:hAnsi="Times New Roman" w:cs="Times New Roman"/>
          <w:sz w:val="24"/>
          <w:szCs w:val="24"/>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26954" w:rsidRPr="001B25D8" w:rsidRDefault="00E26954" w:rsidP="00E26954">
      <w:pPr>
        <w:pStyle w:val="ListParagraph"/>
        <w:tabs>
          <w:tab w:val="left" w:pos="0"/>
          <w:tab w:val="left" w:pos="1080"/>
        </w:tabs>
        <w:ind w:left="0"/>
        <w:jc w:val="both"/>
        <w:rPr>
          <w:rFonts w:ascii="Times New Roman" w:eastAsia="TimesNewRomanPS-BoldMT" w:hAnsi="Times New Roman" w:cs="Times New Roman"/>
          <w:bCs/>
          <w:sz w:val="24"/>
          <w:szCs w:val="24"/>
        </w:rPr>
      </w:pPr>
    </w:p>
    <w:p w:rsidR="00E26954" w:rsidRPr="001B25D8" w:rsidRDefault="00E26954" w:rsidP="00E26954">
      <w:pPr>
        <w:pStyle w:val="ListParagraph"/>
        <w:jc w:val="both"/>
        <w:rPr>
          <w:rFonts w:ascii="Times New Roman" w:hAnsi="Times New Roman" w:cs="Times New Roman"/>
          <w:sz w:val="24"/>
          <w:szCs w:val="24"/>
        </w:rPr>
      </w:pPr>
      <w:r w:rsidRPr="001B25D8">
        <w:rPr>
          <w:rFonts w:ascii="Times New Roman" w:hAnsi="Times New Roman" w:cs="Times New Roman"/>
          <w:sz w:val="24"/>
          <w:szCs w:val="24"/>
        </w:rPr>
        <w:lastRenderedPageBreak/>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w:t>
      </w:r>
    </w:p>
    <w:p w:rsidR="00E26954" w:rsidRPr="001B25D8" w:rsidRDefault="00E26954" w:rsidP="00E26954">
      <w:pPr>
        <w:pStyle w:val="ListParagraph"/>
        <w:jc w:val="both"/>
        <w:rPr>
          <w:rFonts w:ascii="Times New Roman" w:hAnsi="Times New Roman" w:cs="Times New Roman"/>
          <w:sz w:val="24"/>
          <w:szCs w:val="24"/>
        </w:rPr>
      </w:pPr>
    </w:p>
    <w:p w:rsidR="00E26954" w:rsidRPr="001B25D8" w:rsidRDefault="00E26954" w:rsidP="00E26954">
      <w:pPr>
        <w:pStyle w:val="ListParagraph"/>
        <w:tabs>
          <w:tab w:val="left" w:pos="680"/>
        </w:tabs>
        <w:autoSpaceDE w:val="0"/>
        <w:autoSpaceDN w:val="0"/>
        <w:adjustRightInd w:val="0"/>
        <w:jc w:val="both"/>
        <w:rPr>
          <w:rFonts w:ascii="Times New Roman" w:eastAsia="TimesNewRomanPSMT" w:hAnsi="Times New Roman" w:cs="Times New Roman"/>
          <w:bCs/>
          <w:sz w:val="24"/>
          <w:szCs w:val="24"/>
        </w:rPr>
      </w:pPr>
      <w:r w:rsidRPr="001B25D8">
        <w:rPr>
          <w:rFonts w:ascii="Times New Roman" w:eastAsia="TimesNewRomanPSMT" w:hAnsi="Times New Roman" w:cs="Times New Roman"/>
          <w:bCs/>
          <w:sz w:val="24"/>
          <w:szCs w:val="24"/>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26954" w:rsidRPr="001B25D8"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eastAsia="TimesNewRomanPSMT" w:hAnsi="Times New Roman" w:cs="Times New Roman"/>
          <w:bCs/>
          <w:sz w:val="24"/>
          <w:szCs w:val="24"/>
        </w:rPr>
      </w:pPr>
      <w:r w:rsidRPr="001B25D8">
        <w:rPr>
          <w:rFonts w:ascii="Times New Roman" w:eastAsia="TimesNewRomanPS-BoldMT" w:hAnsi="Times New Roman" w:cs="Times New Roman"/>
          <w:bCs/>
          <w:sz w:val="24"/>
          <w:szCs w:val="24"/>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1B25D8">
        <w:rPr>
          <w:rFonts w:ascii="Times New Roman" w:eastAsia="TimesNewRomanPSMT" w:hAnsi="Times New Roman" w:cs="Times New Roman"/>
          <w:bCs/>
          <w:sz w:val="24"/>
          <w:szCs w:val="24"/>
        </w:rPr>
        <w:t>.</w:t>
      </w:r>
    </w:p>
    <w:p w:rsidR="00E26954" w:rsidRDefault="00E26954" w:rsidP="00E26954">
      <w:pPr>
        <w:pStyle w:val="ListParagraph"/>
        <w:tabs>
          <w:tab w:val="left" w:pos="680"/>
        </w:tabs>
        <w:autoSpaceDE w:val="0"/>
        <w:autoSpaceDN w:val="0"/>
        <w:adjustRightInd w:val="0"/>
        <w:jc w:val="both"/>
        <w:rPr>
          <w:rFonts w:ascii="Times New Roman" w:eastAsia="TimesNewRomanPSMT" w:hAnsi="Times New Roman" w:cs="Times New Roman"/>
          <w:bCs/>
          <w:sz w:val="24"/>
          <w:szCs w:val="24"/>
        </w:rPr>
      </w:pPr>
    </w:p>
    <w:p w:rsidR="00E26954" w:rsidRDefault="00E26954" w:rsidP="00E26954">
      <w:pPr>
        <w:pStyle w:val="ListParagraph"/>
        <w:tabs>
          <w:tab w:val="left" w:pos="680"/>
        </w:tabs>
        <w:autoSpaceDE w:val="0"/>
        <w:autoSpaceDN w:val="0"/>
        <w:adjustRightInd w:val="0"/>
        <w:jc w:val="both"/>
        <w:rPr>
          <w:rFonts w:ascii="Times New Roman" w:eastAsia="TimesNewRomanPSMT" w:hAnsi="Times New Roman" w:cs="Times New Roman"/>
          <w:bCs/>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Default="00E26954" w:rsidP="00E26954">
      <w:pPr>
        <w:pStyle w:val="ListParagraph"/>
        <w:tabs>
          <w:tab w:val="left" w:pos="680"/>
        </w:tabs>
        <w:autoSpaceDE w:val="0"/>
        <w:autoSpaceDN w:val="0"/>
        <w:adjustRightInd w:val="0"/>
        <w:jc w:val="both"/>
        <w:rPr>
          <w:rFonts w:ascii="Times New Roman" w:hAnsi="Times New Roman" w:cs="Times New Roman"/>
          <w:sz w:val="24"/>
          <w:szCs w:val="24"/>
        </w:rPr>
      </w:pPr>
    </w:p>
    <w:p w:rsidR="00F92744" w:rsidRDefault="00F92744" w:rsidP="00F92744">
      <w:pPr>
        <w:jc w:val="center"/>
        <w:rPr>
          <w:rFonts w:ascii="Times New Roman" w:hAnsi="Times New Roman" w:cs="Times New Roman"/>
          <w:b/>
          <w:bCs/>
          <w:sz w:val="24"/>
          <w:szCs w:val="24"/>
        </w:rPr>
      </w:pPr>
    </w:p>
    <w:p w:rsidR="00F92744" w:rsidRDefault="00F92744" w:rsidP="00F92744">
      <w:pPr>
        <w:jc w:val="center"/>
        <w:rPr>
          <w:rFonts w:ascii="Times New Roman" w:hAnsi="Times New Roman" w:cs="Times New Roman"/>
          <w:b/>
          <w:bCs/>
          <w:sz w:val="24"/>
          <w:szCs w:val="24"/>
        </w:rPr>
      </w:pPr>
    </w:p>
    <w:p w:rsidR="00F92744" w:rsidRPr="00B84142" w:rsidRDefault="00F92744" w:rsidP="00F92744">
      <w:pPr>
        <w:jc w:val="center"/>
        <w:rPr>
          <w:rFonts w:ascii="Times New Roman" w:hAnsi="Times New Roman" w:cs="Times New Roman"/>
          <w:b/>
          <w:bCs/>
          <w:sz w:val="24"/>
          <w:szCs w:val="24"/>
        </w:rPr>
      </w:pPr>
      <w:r w:rsidRPr="00B84142">
        <w:rPr>
          <w:rFonts w:ascii="Times New Roman" w:hAnsi="Times New Roman" w:cs="Times New Roman"/>
          <w:b/>
          <w:bCs/>
          <w:sz w:val="24"/>
          <w:szCs w:val="24"/>
        </w:rPr>
        <w:t>ОБРАЗАЦ ИЗЈАВЕ ПОНУЂАЧА  О ИСПУЊЕНОСТИ ОБАВЕЗНИХ УСЛОВА ЗА УЧЕШЋЕ У ПОСТУПКУ ЈАВНЕ НАБАВКЕ -  ЧЛ. 75. И 76. ЗЈН</w:t>
      </w:r>
    </w:p>
    <w:p w:rsidR="00F92744" w:rsidRPr="00B84142" w:rsidRDefault="00F92744" w:rsidP="00F92744">
      <w:pPr>
        <w:jc w:val="center"/>
        <w:rPr>
          <w:rFonts w:ascii="Times New Roman" w:hAnsi="Times New Roman" w:cs="Times New Roman"/>
          <w:b/>
          <w:bCs/>
          <w:sz w:val="24"/>
          <w:szCs w:val="24"/>
        </w:rPr>
      </w:pPr>
    </w:p>
    <w:p w:rsidR="00F92744" w:rsidRPr="00B84142" w:rsidRDefault="00F92744" w:rsidP="00F92744">
      <w:pPr>
        <w:ind w:firstLine="720"/>
        <w:jc w:val="both"/>
        <w:rPr>
          <w:rFonts w:ascii="Times New Roman" w:hAnsi="Times New Roman" w:cs="Times New Roman"/>
          <w:sz w:val="24"/>
          <w:szCs w:val="24"/>
        </w:rPr>
      </w:pPr>
      <w:r w:rsidRPr="00B84142">
        <w:rPr>
          <w:rFonts w:ascii="Times New Roman" w:hAnsi="Times New Roman" w:cs="Times New Roman"/>
          <w:sz w:val="24"/>
          <w:szCs w:val="24"/>
        </w:rPr>
        <w:t xml:space="preserve">Под пуном материјалном и кривичном одговорношћу, </w:t>
      </w:r>
      <w:r w:rsidRPr="00B84142">
        <w:rPr>
          <w:rFonts w:ascii="Times New Roman" w:hAnsi="Times New Roman" w:cs="Times New Roman"/>
          <w:sz w:val="24"/>
          <w:szCs w:val="24"/>
          <w:lang w:val="sr-Cyrl-CS"/>
        </w:rPr>
        <w:t xml:space="preserve">као заступник понуђача, </w:t>
      </w:r>
      <w:r w:rsidRPr="00B84142">
        <w:rPr>
          <w:rFonts w:ascii="Times New Roman" w:hAnsi="Times New Roman" w:cs="Times New Roman"/>
          <w:sz w:val="24"/>
          <w:szCs w:val="24"/>
        </w:rPr>
        <w:t>дајем следећу</w:t>
      </w:r>
      <w:r w:rsidRPr="00B84142">
        <w:rPr>
          <w:rFonts w:ascii="Times New Roman" w:hAnsi="Times New Roman" w:cs="Times New Roman"/>
          <w:sz w:val="24"/>
          <w:szCs w:val="24"/>
        </w:rPr>
        <w:tab/>
      </w:r>
      <w:r w:rsidRPr="00B84142">
        <w:rPr>
          <w:rFonts w:ascii="Times New Roman" w:hAnsi="Times New Roman" w:cs="Times New Roman"/>
          <w:sz w:val="24"/>
          <w:szCs w:val="24"/>
        </w:rPr>
        <w:tab/>
      </w:r>
      <w:r w:rsidRPr="00B84142">
        <w:rPr>
          <w:rFonts w:ascii="Times New Roman" w:hAnsi="Times New Roman" w:cs="Times New Roman"/>
          <w:sz w:val="24"/>
          <w:szCs w:val="24"/>
        </w:rPr>
        <w:tab/>
      </w:r>
      <w:r w:rsidRPr="00B84142">
        <w:rPr>
          <w:rFonts w:ascii="Times New Roman" w:hAnsi="Times New Roman" w:cs="Times New Roman"/>
          <w:sz w:val="24"/>
          <w:szCs w:val="24"/>
        </w:rPr>
        <w:tab/>
      </w:r>
    </w:p>
    <w:p w:rsidR="00F92744" w:rsidRPr="00B84142" w:rsidRDefault="00F92744" w:rsidP="00F92744">
      <w:pPr>
        <w:jc w:val="center"/>
        <w:rPr>
          <w:rFonts w:ascii="Times New Roman" w:hAnsi="Times New Roman" w:cs="Times New Roman"/>
          <w:b/>
          <w:sz w:val="24"/>
          <w:szCs w:val="24"/>
        </w:rPr>
      </w:pPr>
      <w:r w:rsidRPr="00B84142">
        <w:rPr>
          <w:rFonts w:ascii="Times New Roman" w:hAnsi="Times New Roman" w:cs="Times New Roman"/>
          <w:b/>
          <w:sz w:val="24"/>
          <w:szCs w:val="24"/>
        </w:rPr>
        <w:t>И З Ј А В У</w:t>
      </w:r>
    </w:p>
    <w:p w:rsidR="00F92744" w:rsidRPr="00B84142" w:rsidRDefault="00F92744" w:rsidP="00F92744">
      <w:pPr>
        <w:ind w:firstLine="720"/>
        <w:jc w:val="both"/>
        <w:rPr>
          <w:rFonts w:ascii="Times New Roman" w:hAnsi="Times New Roman" w:cs="Times New Roman"/>
          <w:iCs/>
          <w:sz w:val="24"/>
          <w:szCs w:val="24"/>
          <w:lang w:val="sr-Cyrl-CS"/>
        </w:rPr>
      </w:pPr>
      <w:r w:rsidRPr="00B84142">
        <w:rPr>
          <w:rFonts w:ascii="Times New Roman" w:hAnsi="Times New Roman" w:cs="Times New Roman"/>
          <w:sz w:val="24"/>
          <w:szCs w:val="24"/>
          <w:lang w:val="sr-Cyrl-CS"/>
        </w:rPr>
        <w:t>П</w:t>
      </w:r>
      <w:r w:rsidRPr="00B84142">
        <w:rPr>
          <w:rFonts w:ascii="Times New Roman" w:hAnsi="Times New Roman" w:cs="Times New Roman"/>
          <w:sz w:val="24"/>
          <w:szCs w:val="24"/>
        </w:rPr>
        <w:t xml:space="preserve">онуђач </w:t>
      </w:r>
      <w:r w:rsidRPr="00B84142">
        <w:rPr>
          <w:rFonts w:ascii="Times New Roman" w:hAnsi="Times New Roman" w:cs="Times New Roman"/>
          <w:i/>
          <w:sz w:val="24"/>
          <w:szCs w:val="24"/>
        </w:rPr>
        <w:t xml:space="preserve"> _____________________________________________</w:t>
      </w:r>
      <w:r w:rsidRPr="00B84142">
        <w:rPr>
          <w:rFonts w:ascii="Times New Roman" w:hAnsi="Times New Roman" w:cs="Times New Roman"/>
          <w:i/>
          <w:iCs/>
          <w:sz w:val="24"/>
          <w:szCs w:val="24"/>
        </w:rPr>
        <w:t>[</w:t>
      </w:r>
      <w:r w:rsidRPr="00B84142">
        <w:rPr>
          <w:rFonts w:ascii="Times New Roman" w:hAnsi="Times New Roman" w:cs="Times New Roman"/>
          <w:i/>
          <w:sz w:val="24"/>
          <w:szCs w:val="24"/>
        </w:rPr>
        <w:t>навести назив понуђача</w:t>
      </w:r>
      <w:r w:rsidRPr="00B84142">
        <w:rPr>
          <w:rFonts w:ascii="Times New Roman" w:hAnsi="Times New Roman" w:cs="Times New Roman"/>
          <w:i/>
          <w:iCs/>
          <w:sz w:val="24"/>
          <w:szCs w:val="24"/>
        </w:rPr>
        <w:t>]</w:t>
      </w:r>
      <w:r w:rsidRPr="00B84142">
        <w:rPr>
          <w:rFonts w:ascii="Times New Roman" w:hAnsi="Times New Roman" w:cs="Times New Roman"/>
          <w:i/>
          <w:sz w:val="24"/>
          <w:szCs w:val="24"/>
          <w:lang w:val="sr-Cyrl-CS"/>
        </w:rPr>
        <w:t xml:space="preserve"> </w:t>
      </w:r>
      <w:r w:rsidRPr="00B84142">
        <w:rPr>
          <w:rFonts w:ascii="Times New Roman" w:hAnsi="Times New Roman" w:cs="Times New Roman"/>
          <w:sz w:val="24"/>
          <w:szCs w:val="24"/>
        </w:rPr>
        <w:t>у поступку јавне набавке</w:t>
      </w:r>
      <w:r w:rsidRPr="00F07F5F">
        <w:rPr>
          <w:rFonts w:ascii="Times New Roman" w:eastAsia="TimesNewRomanPSMT" w:hAnsi="Times New Roman" w:cs="Times New Roman"/>
          <w:bCs/>
          <w:sz w:val="24"/>
          <w:szCs w:val="24"/>
        </w:rPr>
        <w:t xml:space="preserve"> </w:t>
      </w:r>
      <w:r>
        <w:rPr>
          <w:rFonts w:ascii="Times New Roman" w:eastAsia="TimesNewRomanPSMT" w:hAnsi="Times New Roman" w:cs="Times New Roman"/>
          <w:bCs/>
          <w:sz w:val="24"/>
          <w:szCs w:val="24"/>
        </w:rPr>
        <w:t>угоститељских</w:t>
      </w:r>
      <w:r w:rsidRPr="00C04F32">
        <w:rPr>
          <w:rFonts w:ascii="Times New Roman" w:eastAsia="TimesNewRomanPSMT" w:hAnsi="Times New Roman" w:cs="Times New Roman"/>
          <w:bCs/>
          <w:sz w:val="24"/>
          <w:szCs w:val="24"/>
        </w:rPr>
        <w:t xml:space="preserve"> услуг</w:t>
      </w:r>
      <w:r>
        <w:rPr>
          <w:rFonts w:ascii="Times New Roman" w:eastAsia="TimesNewRomanPSMT" w:hAnsi="Times New Roman" w:cs="Times New Roman"/>
          <w:bCs/>
          <w:sz w:val="24"/>
          <w:szCs w:val="24"/>
        </w:rPr>
        <w:t>а</w:t>
      </w:r>
      <w:r w:rsidRPr="00C04F32">
        <w:rPr>
          <w:rFonts w:ascii="Times New Roman" w:eastAsia="TimesNewRomanPSMT" w:hAnsi="Times New Roman" w:cs="Times New Roman"/>
          <w:bCs/>
          <w:sz w:val="24"/>
          <w:szCs w:val="24"/>
        </w:rPr>
        <w:t xml:space="preserve"> за потребе </w:t>
      </w:r>
      <w:r>
        <w:rPr>
          <w:rFonts w:ascii="Times New Roman" w:eastAsia="TimesNewRomanPSMT" w:hAnsi="Times New Roman" w:cs="Times New Roman"/>
          <w:bCs/>
          <w:sz w:val="24"/>
          <w:szCs w:val="24"/>
        </w:rPr>
        <w:t>града</w:t>
      </w:r>
      <w:r w:rsidRPr="00C04F32">
        <w:rPr>
          <w:rFonts w:ascii="Times New Roman" w:eastAsia="TimesNewRomanPSMT" w:hAnsi="Times New Roman" w:cs="Times New Roman"/>
          <w:bCs/>
          <w:sz w:val="24"/>
          <w:szCs w:val="24"/>
        </w:rPr>
        <w:t xml:space="preserve"> Вршц</w:t>
      </w:r>
      <w:r>
        <w:rPr>
          <w:rFonts w:ascii="Times New Roman" w:eastAsia="TimesNewRomanPSMT" w:hAnsi="Times New Roman" w:cs="Times New Roman"/>
          <w:bCs/>
          <w:sz w:val="24"/>
          <w:szCs w:val="24"/>
        </w:rPr>
        <w:t>а</w:t>
      </w:r>
      <w:r w:rsidRPr="00C04F32">
        <w:rPr>
          <w:rFonts w:ascii="Times New Roman" w:eastAsia="TimesNewRomanPSMT" w:hAnsi="Times New Roman" w:cs="Times New Roman"/>
          <w:bCs/>
          <w:sz w:val="24"/>
          <w:szCs w:val="24"/>
        </w:rPr>
        <w:t xml:space="preserve"> за 2016-2017 годину</w:t>
      </w:r>
      <w:r>
        <w:rPr>
          <w:rFonts w:ascii="Times New Roman" w:eastAsia="TimesNewRomanPSMT" w:hAnsi="Times New Roman" w:cs="Times New Roman"/>
          <w:bCs/>
          <w:sz w:val="24"/>
          <w:szCs w:val="24"/>
        </w:rPr>
        <w:t xml:space="preserve"> </w:t>
      </w:r>
      <w:r w:rsidRPr="00C04F32">
        <w:rPr>
          <w:rFonts w:ascii="Times New Roman" w:hAnsi="Times New Roman" w:cs="Times New Roman"/>
          <w:iCs/>
          <w:sz w:val="24"/>
          <w:szCs w:val="24"/>
        </w:rPr>
        <w:t>404-4</w:t>
      </w:r>
      <w:r>
        <w:rPr>
          <w:rFonts w:ascii="Times New Roman" w:hAnsi="Times New Roman" w:cs="Times New Roman"/>
          <w:iCs/>
          <w:sz w:val="24"/>
          <w:szCs w:val="24"/>
        </w:rPr>
        <w:t>2</w:t>
      </w:r>
      <w:r w:rsidRPr="00C04F32">
        <w:rPr>
          <w:rFonts w:ascii="Times New Roman" w:hAnsi="Times New Roman" w:cs="Times New Roman"/>
          <w:iCs/>
          <w:sz w:val="24"/>
          <w:szCs w:val="24"/>
        </w:rPr>
        <w:t>/2016</w:t>
      </w:r>
      <w:r w:rsidR="00FB704F">
        <w:rPr>
          <w:rFonts w:ascii="Times New Roman" w:hAnsi="Times New Roman" w:cs="Times New Roman"/>
          <w:iCs/>
          <w:sz w:val="24"/>
          <w:szCs w:val="24"/>
        </w:rPr>
        <w:t>-IV-02</w:t>
      </w:r>
      <w:r w:rsidRPr="00B84142">
        <w:rPr>
          <w:rFonts w:ascii="Times New Roman" w:hAnsi="Times New Roman" w:cs="Times New Roman"/>
          <w:sz w:val="24"/>
          <w:szCs w:val="24"/>
        </w:rPr>
        <w:t>, испуњава све услове из чл. 75. и 76. ЗЈН, односно услове дефинисане конкурсном документацијом</w:t>
      </w:r>
      <w:r w:rsidRPr="00B84142">
        <w:rPr>
          <w:rFonts w:ascii="Times New Roman" w:hAnsi="Times New Roman" w:cs="Times New Roman"/>
          <w:sz w:val="24"/>
          <w:szCs w:val="24"/>
          <w:lang w:val="ru-RU"/>
        </w:rPr>
        <w:t xml:space="preserve"> </w:t>
      </w:r>
      <w:r w:rsidRPr="00B84142">
        <w:rPr>
          <w:rFonts w:ascii="Times New Roman" w:hAnsi="Times New Roman" w:cs="Times New Roman"/>
          <w:sz w:val="24"/>
          <w:szCs w:val="24"/>
        </w:rPr>
        <w:t>за предметну јавну набавку</w:t>
      </w:r>
      <w:r w:rsidRPr="00B84142">
        <w:rPr>
          <w:rFonts w:ascii="Times New Roman" w:hAnsi="Times New Roman" w:cs="Times New Roman"/>
          <w:sz w:val="24"/>
          <w:szCs w:val="24"/>
          <w:lang w:val="sr-Cyrl-CS"/>
        </w:rPr>
        <w:t>,</w:t>
      </w:r>
      <w:r w:rsidRPr="00B84142">
        <w:rPr>
          <w:rFonts w:ascii="Times New Roman" w:hAnsi="Times New Roman" w:cs="Times New Roman"/>
          <w:sz w:val="24"/>
          <w:szCs w:val="24"/>
        </w:rPr>
        <w:t xml:space="preserve"> и то:</w:t>
      </w:r>
    </w:p>
    <w:p w:rsidR="00F92744" w:rsidRPr="00B84142" w:rsidRDefault="00F92744" w:rsidP="00F92744">
      <w:pPr>
        <w:pStyle w:val="ListParagraph"/>
        <w:numPr>
          <w:ilvl w:val="0"/>
          <w:numId w:val="30"/>
        </w:numPr>
        <w:suppressAutoHyphens/>
        <w:spacing w:after="0" w:line="100" w:lineRule="atLeast"/>
        <w:contextualSpacing w:val="0"/>
        <w:jc w:val="both"/>
        <w:rPr>
          <w:rFonts w:ascii="Times New Roman" w:hAnsi="Times New Roman" w:cs="Times New Roman"/>
          <w:iCs/>
          <w:sz w:val="24"/>
          <w:szCs w:val="24"/>
          <w:lang w:val="sr-Cyrl-CS"/>
        </w:rPr>
      </w:pPr>
      <w:r w:rsidRPr="00B84142">
        <w:rPr>
          <w:rFonts w:ascii="Times New Roman" w:hAnsi="Times New Roman" w:cs="Times New Roman"/>
          <w:iCs/>
          <w:sz w:val="24"/>
          <w:szCs w:val="24"/>
          <w:lang w:val="sr-Cyrl-CS"/>
        </w:rPr>
        <w:t>Понуђач је р</w:t>
      </w:r>
      <w:r w:rsidRPr="00B84142">
        <w:rPr>
          <w:rFonts w:ascii="Times New Roman" w:hAnsi="Times New Roman" w:cs="Times New Roman"/>
          <w:iCs/>
          <w:sz w:val="24"/>
          <w:szCs w:val="24"/>
        </w:rPr>
        <w:t>егистрован код надлежног органа, односно уписан у одговарајући регистар (чл. 75. ст. 1. тач. 1) ЗЈН);</w:t>
      </w:r>
    </w:p>
    <w:p w:rsidR="00F92744" w:rsidRPr="00B84142" w:rsidRDefault="00F92744" w:rsidP="00F92744">
      <w:pPr>
        <w:pStyle w:val="ListParagraph"/>
        <w:numPr>
          <w:ilvl w:val="0"/>
          <w:numId w:val="30"/>
        </w:numPr>
        <w:suppressAutoHyphens/>
        <w:spacing w:after="0" w:line="100" w:lineRule="atLeast"/>
        <w:contextualSpacing w:val="0"/>
        <w:jc w:val="both"/>
        <w:rPr>
          <w:rFonts w:ascii="Times New Roman" w:hAnsi="Times New Roman" w:cs="Times New Roman"/>
          <w:bCs/>
          <w:iCs/>
          <w:sz w:val="24"/>
          <w:szCs w:val="24"/>
          <w:lang w:val="sr-Cyrl-CS"/>
        </w:rPr>
      </w:pPr>
      <w:r w:rsidRPr="00B84142">
        <w:rPr>
          <w:rFonts w:ascii="Times New Roman" w:hAnsi="Times New Roman" w:cs="Times New Roman"/>
          <w:iCs/>
          <w:sz w:val="24"/>
          <w:szCs w:val="24"/>
          <w:lang w:val="sr-Cyrl-CS"/>
        </w:rPr>
        <w:t xml:space="preserve">Понуђач и његов </w:t>
      </w:r>
      <w:r w:rsidRPr="00B84142">
        <w:rPr>
          <w:rFonts w:ascii="Times New Roman" w:hAnsi="Times New Roman" w:cs="Times New Roman"/>
          <w:iCs/>
          <w:sz w:val="24"/>
          <w:szCs w:val="24"/>
        </w:rPr>
        <w:t xml:space="preserve">законски </w:t>
      </w:r>
      <w:r w:rsidRPr="00B84142">
        <w:rPr>
          <w:rFonts w:ascii="Times New Roman" w:hAnsi="Times New Roman" w:cs="Times New Roman"/>
          <w:sz w:val="24"/>
          <w:szCs w:val="24"/>
        </w:rPr>
        <w:t>заступник нис</w:t>
      </w:r>
      <w:r w:rsidRPr="00B84142">
        <w:rPr>
          <w:rFonts w:ascii="Times New Roman" w:hAnsi="Times New Roman" w:cs="Times New Roman"/>
          <w:sz w:val="24"/>
          <w:szCs w:val="24"/>
          <w:lang w:val="sr-Cyrl-CS"/>
        </w:rPr>
        <w:t>у</w:t>
      </w:r>
      <w:r w:rsidRPr="00B84142">
        <w:rPr>
          <w:rFonts w:ascii="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84142">
        <w:rPr>
          <w:rFonts w:ascii="Times New Roman" w:hAnsi="Times New Roman" w:cs="Times New Roman"/>
          <w:sz w:val="24"/>
          <w:szCs w:val="24"/>
          <w:lang w:val="sr-Cyrl-CS"/>
        </w:rPr>
        <w:t>к</w:t>
      </w:r>
      <w:r w:rsidRPr="00B84142">
        <w:rPr>
          <w:rFonts w:ascii="Times New Roman" w:hAnsi="Times New Roman" w:cs="Times New Roman"/>
          <w:sz w:val="24"/>
          <w:szCs w:val="24"/>
        </w:rPr>
        <w:t xml:space="preserve">ривично дело преваре </w:t>
      </w:r>
      <w:r w:rsidRPr="00B84142">
        <w:rPr>
          <w:rFonts w:ascii="Times New Roman" w:hAnsi="Times New Roman" w:cs="Times New Roman"/>
          <w:iCs/>
          <w:sz w:val="24"/>
          <w:szCs w:val="24"/>
        </w:rPr>
        <w:t>(чл. 75. ст. 1. тач. 2) ЗЈН);</w:t>
      </w:r>
    </w:p>
    <w:p w:rsidR="00F92744" w:rsidRPr="00B84142" w:rsidRDefault="00F92744" w:rsidP="00F92744">
      <w:pPr>
        <w:pStyle w:val="ListParagraph"/>
        <w:numPr>
          <w:ilvl w:val="0"/>
          <w:numId w:val="30"/>
        </w:numPr>
        <w:suppressAutoHyphens/>
        <w:spacing w:after="0" w:line="100" w:lineRule="atLeast"/>
        <w:contextualSpacing w:val="0"/>
        <w:jc w:val="both"/>
        <w:rPr>
          <w:rFonts w:ascii="Times New Roman" w:hAnsi="Times New Roman" w:cs="Times New Roman"/>
          <w:sz w:val="24"/>
          <w:szCs w:val="24"/>
          <w:lang w:val="sr-Cyrl-CS"/>
        </w:rPr>
      </w:pPr>
      <w:r w:rsidRPr="00B84142">
        <w:rPr>
          <w:rFonts w:ascii="Times New Roman" w:hAnsi="Times New Roman" w:cs="Times New Roman"/>
          <w:bCs/>
          <w:iCs/>
          <w:sz w:val="24"/>
          <w:szCs w:val="24"/>
          <w:lang w:val="sr-Cyrl-CS"/>
        </w:rPr>
        <w:t>Понуђач је и</w:t>
      </w:r>
      <w:r w:rsidRPr="00B84142">
        <w:rPr>
          <w:rFonts w:ascii="Times New Roman" w:hAnsi="Times New Roman" w:cs="Times New Roman"/>
          <w:bCs/>
          <w:iCs/>
          <w:sz w:val="24"/>
          <w:szCs w:val="24"/>
        </w:rPr>
        <w:t xml:space="preserve">змирио </w:t>
      </w:r>
      <w:r w:rsidRPr="00B84142">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B84142">
        <w:rPr>
          <w:rFonts w:ascii="Times New Roman" w:hAnsi="Times New Roman" w:cs="Times New Roman"/>
          <w:i/>
          <w:sz w:val="24"/>
          <w:szCs w:val="24"/>
        </w:rPr>
        <w:t>или стране државе када има седиште на њеној територији)</w:t>
      </w:r>
      <w:r w:rsidRPr="00B84142">
        <w:rPr>
          <w:rFonts w:ascii="Times New Roman" w:hAnsi="Times New Roman" w:cs="Times New Roman"/>
          <w:iCs/>
          <w:sz w:val="24"/>
          <w:szCs w:val="24"/>
        </w:rPr>
        <w:t xml:space="preserve"> (чл. 75. ст. 1. тач. 4) ЗЈН)</w:t>
      </w:r>
      <w:r w:rsidRPr="00B84142">
        <w:rPr>
          <w:rFonts w:ascii="Times New Roman" w:hAnsi="Times New Roman" w:cs="Times New Roman"/>
          <w:i/>
          <w:sz w:val="24"/>
          <w:szCs w:val="24"/>
        </w:rPr>
        <w:t>;</w:t>
      </w:r>
    </w:p>
    <w:p w:rsidR="00F92744" w:rsidRPr="00B84142" w:rsidRDefault="00F92744" w:rsidP="00F92744">
      <w:pPr>
        <w:pStyle w:val="ListParagraph"/>
        <w:numPr>
          <w:ilvl w:val="0"/>
          <w:numId w:val="30"/>
        </w:numPr>
        <w:suppressAutoHyphens/>
        <w:spacing w:after="0" w:line="100" w:lineRule="atLeast"/>
        <w:contextualSpacing w:val="0"/>
        <w:jc w:val="both"/>
        <w:rPr>
          <w:rFonts w:ascii="Times New Roman" w:hAnsi="Times New Roman" w:cs="Times New Roman"/>
          <w:sz w:val="24"/>
          <w:szCs w:val="24"/>
          <w:lang w:val="sr-Cyrl-CS"/>
        </w:rPr>
      </w:pPr>
      <w:r w:rsidRPr="00B84142">
        <w:rPr>
          <w:rFonts w:ascii="Times New Roman" w:hAnsi="Times New Roman" w:cs="Times New Roman"/>
          <w:bCs/>
          <w:iCs/>
          <w:sz w:val="24"/>
          <w:szCs w:val="24"/>
        </w:rPr>
        <w:t xml:space="preserve">Понуђач је поштовао обавезе које произлазе из важећих прописа о заштити на раду, запошљавању и условима рада, заштити животне средине </w:t>
      </w:r>
      <w:r w:rsidRPr="00B84142">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B84142">
        <w:rPr>
          <w:rFonts w:ascii="Times New Roman" w:hAnsi="Times New Roman" w:cs="Times New Roman"/>
          <w:iCs/>
          <w:sz w:val="24"/>
          <w:szCs w:val="24"/>
        </w:rPr>
        <w:t>(чл. 75. ст. 2. ЗЈН)</w:t>
      </w:r>
      <w:r w:rsidRPr="00B84142">
        <w:rPr>
          <w:rFonts w:ascii="Times New Roman" w:eastAsia="Times New Roman" w:hAnsi="Times New Roman" w:cs="Times New Roman"/>
          <w:sz w:val="24"/>
          <w:szCs w:val="24"/>
        </w:rPr>
        <w:t>;</w:t>
      </w:r>
    </w:p>
    <w:p w:rsidR="00F92744" w:rsidRPr="00F92744" w:rsidRDefault="00F92744" w:rsidP="00F92744">
      <w:pPr>
        <w:jc w:val="both"/>
        <w:rPr>
          <w:rFonts w:ascii="Times New Roman" w:hAnsi="Times New Roman" w:cs="Times New Roman"/>
          <w:i/>
          <w:sz w:val="24"/>
          <w:szCs w:val="24"/>
        </w:rPr>
      </w:pPr>
    </w:p>
    <w:p w:rsidR="00F92744" w:rsidRPr="00B84142" w:rsidRDefault="00F92744" w:rsidP="00F92744">
      <w:pPr>
        <w:rPr>
          <w:rFonts w:ascii="Times New Roman" w:hAnsi="Times New Roman" w:cs="Times New Roman"/>
          <w:sz w:val="24"/>
          <w:szCs w:val="24"/>
        </w:rPr>
      </w:pPr>
      <w:r w:rsidRPr="00B84142">
        <w:rPr>
          <w:rFonts w:ascii="Times New Roman" w:hAnsi="Times New Roman" w:cs="Times New Roman"/>
          <w:sz w:val="24"/>
          <w:szCs w:val="24"/>
        </w:rPr>
        <w:t>Место:_____________                                                            Понуђач:</w:t>
      </w:r>
    </w:p>
    <w:p w:rsidR="00F92744" w:rsidRPr="00B84142" w:rsidRDefault="00F92744" w:rsidP="00F92744">
      <w:pPr>
        <w:rPr>
          <w:rFonts w:ascii="Times New Roman" w:hAnsi="Times New Roman" w:cs="Times New Roman"/>
          <w:b/>
          <w:bCs/>
          <w:i/>
          <w:sz w:val="24"/>
          <w:szCs w:val="24"/>
        </w:rPr>
      </w:pPr>
      <w:r w:rsidRPr="00B84142">
        <w:rPr>
          <w:rFonts w:ascii="Times New Roman" w:hAnsi="Times New Roman" w:cs="Times New Roman"/>
          <w:sz w:val="24"/>
          <w:szCs w:val="24"/>
        </w:rPr>
        <w:t xml:space="preserve">Датум:_____________                         М.П.                     _____________________                                                        </w:t>
      </w: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Pr="00F92744" w:rsidRDefault="00F92744" w:rsidP="00F92744">
      <w:pPr>
        <w:pStyle w:val="BodyText2"/>
        <w:spacing w:line="100" w:lineRule="atLeast"/>
        <w:jc w:val="both"/>
        <w:rPr>
          <w:b/>
          <w:bCs/>
          <w:i/>
          <w:color w:val="auto"/>
        </w:rPr>
      </w:pPr>
    </w:p>
    <w:p w:rsidR="00F92744" w:rsidRDefault="00F92744" w:rsidP="00F92744">
      <w:pPr>
        <w:pStyle w:val="ListParagraph"/>
        <w:ind w:left="0"/>
        <w:jc w:val="both"/>
        <w:rPr>
          <w:rFonts w:ascii="Times New Roman" w:hAnsi="Times New Roman" w:cs="Times New Roman"/>
          <w:bCs/>
          <w:i/>
          <w:iCs/>
          <w:sz w:val="24"/>
          <w:szCs w:val="24"/>
        </w:rPr>
      </w:pPr>
      <w:r w:rsidRPr="00B84142">
        <w:rPr>
          <w:rFonts w:ascii="Times New Roman" w:hAnsi="Times New Roman" w:cs="Times New Roman"/>
          <w:b/>
          <w:bCs/>
          <w:i/>
          <w:sz w:val="24"/>
          <w:szCs w:val="24"/>
        </w:rPr>
        <w:t>Напомена:</w:t>
      </w:r>
      <w:r w:rsidRPr="00B84142">
        <w:rPr>
          <w:rFonts w:ascii="Times New Roman" w:hAnsi="Times New Roman" w:cs="Times New Roman"/>
          <w:bCs/>
          <w:i/>
          <w:sz w:val="24"/>
          <w:szCs w:val="24"/>
        </w:rPr>
        <w:t xml:space="preserve"> </w:t>
      </w:r>
      <w:r w:rsidRPr="00B84142">
        <w:rPr>
          <w:rFonts w:ascii="Times New Roman" w:hAnsi="Times New Roman" w:cs="Times New Roman"/>
          <w:b/>
          <w:bCs/>
          <w:i/>
          <w:iCs/>
          <w:sz w:val="24"/>
          <w:szCs w:val="24"/>
          <w:u w:val="single"/>
        </w:rPr>
        <w:t>Уколико понуду подноси група понуђача,</w:t>
      </w:r>
      <w:r w:rsidRPr="00B84142">
        <w:rPr>
          <w:rFonts w:ascii="Times New Roman" w:hAnsi="Times New Roman" w:cs="Times New Roman"/>
          <w:bCs/>
          <w:i/>
          <w:iCs/>
          <w:sz w:val="24"/>
          <w:szCs w:val="24"/>
        </w:rPr>
        <w:t xml:space="preserve"> Изјава мора бити потписана од стране овлашћеног лица сваког понуђача из групе понуђача и оверена печатом</w:t>
      </w:r>
      <w:r w:rsidRPr="00B84142">
        <w:rPr>
          <w:rFonts w:ascii="Times New Roman" w:hAnsi="Times New Roman" w:cs="Times New Roman"/>
          <w:bCs/>
          <w:iCs/>
          <w:sz w:val="24"/>
          <w:szCs w:val="24"/>
        </w:rPr>
        <w:t>, на који начин сваки понуђач из групе понуђача изјављује да испуњава обавезне услове из члана 75. став 1. тач. 1) до 4) ЗЈН, а да додатне услове испуњавају заједно</w:t>
      </w:r>
      <w:r w:rsidRPr="00B84142">
        <w:rPr>
          <w:rFonts w:ascii="Times New Roman" w:hAnsi="Times New Roman" w:cs="Times New Roman"/>
          <w:bCs/>
          <w:i/>
          <w:iCs/>
          <w:sz w:val="24"/>
          <w:szCs w:val="24"/>
        </w:rPr>
        <w:t xml:space="preserve">. </w:t>
      </w:r>
    </w:p>
    <w:p w:rsidR="00F92744" w:rsidRDefault="00F92744" w:rsidP="00F92744">
      <w:pPr>
        <w:pStyle w:val="ListParagraph"/>
        <w:ind w:left="0"/>
        <w:jc w:val="both"/>
        <w:rPr>
          <w:rFonts w:ascii="Times New Roman" w:hAnsi="Times New Roman" w:cs="Times New Roman"/>
          <w:bCs/>
          <w:i/>
          <w:iCs/>
          <w:sz w:val="24"/>
          <w:szCs w:val="24"/>
        </w:rPr>
      </w:pPr>
    </w:p>
    <w:p w:rsidR="00F92744" w:rsidRDefault="00F92744" w:rsidP="00F92744">
      <w:pPr>
        <w:pStyle w:val="ListParagraph"/>
        <w:ind w:left="0"/>
        <w:jc w:val="both"/>
        <w:rPr>
          <w:rFonts w:ascii="Times New Roman" w:hAnsi="Times New Roman" w:cs="Times New Roman"/>
          <w:bCs/>
          <w:i/>
          <w:iCs/>
          <w:sz w:val="24"/>
          <w:szCs w:val="24"/>
        </w:rPr>
      </w:pPr>
    </w:p>
    <w:p w:rsidR="00F92744" w:rsidRDefault="00F92744" w:rsidP="00F92744">
      <w:pPr>
        <w:pStyle w:val="ListParagraph"/>
        <w:ind w:left="0"/>
        <w:jc w:val="both"/>
        <w:rPr>
          <w:rFonts w:ascii="Times New Roman" w:hAnsi="Times New Roman" w:cs="Times New Roman"/>
          <w:bCs/>
          <w:i/>
          <w:iCs/>
          <w:sz w:val="24"/>
          <w:szCs w:val="24"/>
        </w:rPr>
      </w:pPr>
    </w:p>
    <w:p w:rsidR="00F92744" w:rsidRPr="00B84142" w:rsidRDefault="00F92744" w:rsidP="00F92744">
      <w:pPr>
        <w:jc w:val="center"/>
        <w:rPr>
          <w:rFonts w:ascii="Times New Roman" w:hAnsi="Times New Roman" w:cs="Times New Roman"/>
          <w:b/>
          <w:bCs/>
          <w:sz w:val="24"/>
          <w:szCs w:val="24"/>
        </w:rPr>
      </w:pPr>
      <w:r w:rsidRPr="00B84142">
        <w:rPr>
          <w:rFonts w:ascii="Times New Roman" w:hAnsi="Times New Roman" w:cs="Times New Roman"/>
          <w:b/>
          <w:bCs/>
          <w:sz w:val="24"/>
          <w:szCs w:val="24"/>
        </w:rPr>
        <w:t>ОБРАЗАЦ ИЗЈАВЕ ПОДИЗВОЂАЧА  О ИСПУЊЕНОСТИ ОБАВЕЗНИХ УСЛОВА ЗА УЧЕШЋЕ У ПОСТУПКУ ЈАВНЕ НАБАВКЕ -  ЧЛ. 75. ЗЈН</w:t>
      </w:r>
    </w:p>
    <w:p w:rsidR="00F92744" w:rsidRPr="00B84142" w:rsidRDefault="00F92744" w:rsidP="00F92744">
      <w:pPr>
        <w:jc w:val="both"/>
        <w:rPr>
          <w:rFonts w:ascii="Times New Roman" w:hAnsi="Times New Roman" w:cs="Times New Roman"/>
          <w:sz w:val="24"/>
          <w:szCs w:val="24"/>
        </w:rPr>
      </w:pPr>
      <w:r w:rsidRPr="00B84142">
        <w:rPr>
          <w:rFonts w:ascii="Times New Roman" w:hAnsi="Times New Roman" w:cs="Times New Roman"/>
          <w:sz w:val="24"/>
          <w:szCs w:val="24"/>
        </w:rPr>
        <w:tab/>
      </w:r>
      <w:r w:rsidRPr="00B84142">
        <w:rPr>
          <w:rFonts w:ascii="Times New Roman" w:hAnsi="Times New Roman" w:cs="Times New Roman"/>
          <w:sz w:val="24"/>
          <w:szCs w:val="24"/>
        </w:rPr>
        <w:tab/>
      </w:r>
      <w:r w:rsidRPr="00B84142">
        <w:rPr>
          <w:rFonts w:ascii="Times New Roman" w:hAnsi="Times New Roman" w:cs="Times New Roman"/>
          <w:sz w:val="24"/>
          <w:szCs w:val="24"/>
        </w:rPr>
        <w:tab/>
      </w:r>
      <w:r w:rsidRPr="00B84142">
        <w:rPr>
          <w:rFonts w:ascii="Times New Roman" w:hAnsi="Times New Roman" w:cs="Times New Roman"/>
          <w:sz w:val="24"/>
          <w:szCs w:val="24"/>
        </w:rPr>
        <w:tab/>
      </w:r>
    </w:p>
    <w:p w:rsidR="00F92744" w:rsidRPr="00B84142" w:rsidRDefault="00F92744" w:rsidP="00F92744">
      <w:pPr>
        <w:jc w:val="both"/>
        <w:rPr>
          <w:rFonts w:ascii="Times New Roman" w:hAnsi="Times New Roman" w:cs="Times New Roman"/>
          <w:sz w:val="24"/>
          <w:szCs w:val="24"/>
        </w:rPr>
      </w:pPr>
      <w:r w:rsidRPr="00B84142">
        <w:rPr>
          <w:rFonts w:ascii="Times New Roman" w:hAnsi="Times New Roman" w:cs="Times New Roman"/>
          <w:sz w:val="24"/>
          <w:szCs w:val="24"/>
        </w:rPr>
        <w:t xml:space="preserve">Под пуном материјалном и кривичном одговорношћу, </w:t>
      </w:r>
      <w:r w:rsidRPr="00B84142">
        <w:rPr>
          <w:rFonts w:ascii="Times New Roman" w:hAnsi="Times New Roman" w:cs="Times New Roman"/>
          <w:sz w:val="24"/>
          <w:szCs w:val="24"/>
          <w:lang w:val="sr-Cyrl-CS"/>
        </w:rPr>
        <w:t xml:space="preserve">као заступник подизвођача, </w:t>
      </w:r>
      <w:r w:rsidRPr="00B84142">
        <w:rPr>
          <w:rFonts w:ascii="Times New Roman" w:hAnsi="Times New Roman" w:cs="Times New Roman"/>
          <w:sz w:val="24"/>
          <w:szCs w:val="24"/>
        </w:rPr>
        <w:t>дајем следећу</w:t>
      </w:r>
      <w:r w:rsidRPr="00B84142">
        <w:rPr>
          <w:rFonts w:ascii="Times New Roman" w:hAnsi="Times New Roman" w:cs="Times New Roman"/>
          <w:sz w:val="24"/>
          <w:szCs w:val="24"/>
        </w:rPr>
        <w:tab/>
      </w:r>
      <w:r w:rsidRPr="00B84142">
        <w:rPr>
          <w:rFonts w:ascii="Times New Roman" w:hAnsi="Times New Roman" w:cs="Times New Roman"/>
          <w:sz w:val="24"/>
          <w:szCs w:val="24"/>
        </w:rPr>
        <w:tab/>
      </w:r>
      <w:r w:rsidRPr="00B84142">
        <w:rPr>
          <w:rFonts w:ascii="Times New Roman" w:hAnsi="Times New Roman" w:cs="Times New Roman"/>
          <w:sz w:val="24"/>
          <w:szCs w:val="24"/>
        </w:rPr>
        <w:tab/>
      </w:r>
      <w:r w:rsidRPr="00B84142">
        <w:rPr>
          <w:rFonts w:ascii="Times New Roman" w:hAnsi="Times New Roman" w:cs="Times New Roman"/>
          <w:sz w:val="24"/>
          <w:szCs w:val="24"/>
        </w:rPr>
        <w:tab/>
      </w:r>
    </w:p>
    <w:p w:rsidR="00F92744" w:rsidRPr="00B84142" w:rsidRDefault="00F92744" w:rsidP="00F92744">
      <w:pPr>
        <w:jc w:val="center"/>
        <w:rPr>
          <w:rFonts w:ascii="Times New Roman" w:hAnsi="Times New Roman" w:cs="Times New Roman"/>
          <w:b/>
          <w:sz w:val="24"/>
          <w:szCs w:val="24"/>
        </w:rPr>
      </w:pPr>
      <w:r w:rsidRPr="00B84142">
        <w:rPr>
          <w:rFonts w:ascii="Times New Roman" w:hAnsi="Times New Roman" w:cs="Times New Roman"/>
          <w:b/>
          <w:sz w:val="24"/>
          <w:szCs w:val="24"/>
        </w:rPr>
        <w:t>И З Ј А В У</w:t>
      </w:r>
    </w:p>
    <w:p w:rsidR="00F92744" w:rsidRDefault="00F92744" w:rsidP="00427FF2">
      <w:pPr>
        <w:pStyle w:val="ListParagraph1"/>
      </w:pPr>
      <w:r w:rsidRPr="00B84142">
        <w:rPr>
          <w:lang w:val="sr-Cyrl-CS"/>
        </w:rPr>
        <w:t>П</w:t>
      </w:r>
      <w:r w:rsidRPr="00B84142">
        <w:t xml:space="preserve">одизвођач </w:t>
      </w:r>
      <w:r w:rsidRPr="00B84142">
        <w:rPr>
          <w:i/>
        </w:rPr>
        <w:t xml:space="preserve"> _____________________________________________</w:t>
      </w:r>
      <w:r w:rsidRPr="00B84142">
        <w:rPr>
          <w:i/>
          <w:iCs/>
        </w:rPr>
        <w:t>[</w:t>
      </w:r>
      <w:r w:rsidRPr="00B84142">
        <w:rPr>
          <w:i/>
        </w:rPr>
        <w:t>навести назив подизвођача</w:t>
      </w:r>
      <w:r w:rsidRPr="00B84142">
        <w:rPr>
          <w:i/>
          <w:iCs/>
        </w:rPr>
        <w:t>]</w:t>
      </w:r>
      <w:r w:rsidRPr="00B84142">
        <w:rPr>
          <w:i/>
          <w:lang w:val="sr-Cyrl-CS"/>
        </w:rPr>
        <w:t xml:space="preserve"> </w:t>
      </w:r>
      <w:r w:rsidRPr="00B84142">
        <w:t>у поступку јавне набавке</w:t>
      </w:r>
      <w:r w:rsidRPr="00F07F5F">
        <w:rPr>
          <w:rFonts w:eastAsia="TimesNewRomanPSMT"/>
          <w:bCs/>
        </w:rPr>
        <w:t xml:space="preserve"> </w:t>
      </w:r>
      <w:r>
        <w:rPr>
          <w:rFonts w:eastAsia="TimesNewRomanPSMT"/>
          <w:bCs/>
        </w:rPr>
        <w:t>угоститељских услуга</w:t>
      </w:r>
      <w:r w:rsidRPr="00C04F32">
        <w:rPr>
          <w:rFonts w:eastAsia="TimesNewRomanPSMT"/>
          <w:bCs/>
        </w:rPr>
        <w:t xml:space="preserve"> за потребе </w:t>
      </w:r>
      <w:r>
        <w:rPr>
          <w:rFonts w:eastAsia="TimesNewRomanPSMT"/>
          <w:bCs/>
        </w:rPr>
        <w:t>града</w:t>
      </w:r>
      <w:r w:rsidRPr="00C04F32">
        <w:rPr>
          <w:rFonts w:eastAsia="TimesNewRomanPSMT"/>
          <w:bCs/>
        </w:rPr>
        <w:t xml:space="preserve"> Вршц</w:t>
      </w:r>
      <w:r>
        <w:rPr>
          <w:rFonts w:eastAsia="TimesNewRomanPSMT"/>
          <w:bCs/>
        </w:rPr>
        <w:t>а</w:t>
      </w:r>
      <w:r w:rsidRPr="00C04F32">
        <w:rPr>
          <w:rFonts w:eastAsia="TimesNewRomanPSMT"/>
          <w:bCs/>
        </w:rPr>
        <w:t xml:space="preserve"> за 2016 -2017 годину</w:t>
      </w:r>
      <w:r>
        <w:rPr>
          <w:rFonts w:eastAsia="TimesNewRomanPSMT"/>
          <w:bCs/>
        </w:rPr>
        <w:t xml:space="preserve"> </w:t>
      </w:r>
      <w:r w:rsidRPr="00B84142">
        <w:rPr>
          <w:lang w:val="sr-Cyrl-CS"/>
        </w:rPr>
        <w:t>б</w:t>
      </w:r>
      <w:r w:rsidRPr="00B84142">
        <w:t>рој</w:t>
      </w:r>
      <w:r w:rsidRPr="00C04F32">
        <w:rPr>
          <w:iCs/>
        </w:rPr>
        <w:t xml:space="preserve"> 404-4</w:t>
      </w:r>
      <w:r>
        <w:rPr>
          <w:iCs/>
        </w:rPr>
        <w:t>2</w:t>
      </w:r>
      <w:r w:rsidRPr="00C04F32">
        <w:rPr>
          <w:iCs/>
        </w:rPr>
        <w:t>/2016</w:t>
      </w:r>
      <w:r w:rsidR="00FB704F">
        <w:rPr>
          <w:iCs/>
        </w:rPr>
        <w:t>-IV-02,</w:t>
      </w:r>
      <w:r w:rsidRPr="00B84142">
        <w:rPr>
          <w:i/>
          <w:lang w:val="sr-Cyrl-CS"/>
        </w:rPr>
        <w:t xml:space="preserve"> </w:t>
      </w:r>
      <w:r w:rsidRPr="00B84142">
        <w:t>испуњава све услове из чл. 75. ЗЈН, односно услове дефинисане конкурсном документацијом</w:t>
      </w:r>
      <w:r w:rsidRPr="00B84142">
        <w:rPr>
          <w:lang w:val="ru-RU"/>
        </w:rPr>
        <w:t xml:space="preserve"> </w:t>
      </w:r>
      <w:r w:rsidRPr="00B84142">
        <w:t>за предметну јавну набавку</w:t>
      </w:r>
      <w:r w:rsidRPr="00B84142">
        <w:rPr>
          <w:lang w:val="sr-Cyrl-CS"/>
        </w:rPr>
        <w:t>,</w:t>
      </w:r>
      <w:r w:rsidRPr="00B84142">
        <w:t xml:space="preserve"> и то:</w:t>
      </w:r>
    </w:p>
    <w:p w:rsidR="00427FF2" w:rsidRPr="00B84142" w:rsidRDefault="00427FF2" w:rsidP="00427FF2">
      <w:pPr>
        <w:pStyle w:val="ListParagraph1"/>
        <w:rPr>
          <w:iCs/>
          <w:lang w:val="sr-Cyrl-CS"/>
        </w:rPr>
      </w:pPr>
    </w:p>
    <w:p w:rsidR="00F92744" w:rsidRPr="00B84142" w:rsidRDefault="00F92744" w:rsidP="00F92744">
      <w:pPr>
        <w:pStyle w:val="ListParagraph"/>
        <w:numPr>
          <w:ilvl w:val="0"/>
          <w:numId w:val="31"/>
        </w:numPr>
        <w:suppressAutoHyphens/>
        <w:spacing w:after="0" w:line="100" w:lineRule="atLeast"/>
        <w:contextualSpacing w:val="0"/>
        <w:jc w:val="both"/>
        <w:rPr>
          <w:rFonts w:ascii="Times New Roman" w:hAnsi="Times New Roman" w:cs="Times New Roman"/>
          <w:iCs/>
          <w:sz w:val="24"/>
          <w:szCs w:val="24"/>
          <w:lang w:val="sr-Cyrl-CS"/>
        </w:rPr>
      </w:pPr>
      <w:r w:rsidRPr="00B84142">
        <w:rPr>
          <w:rFonts w:ascii="Times New Roman" w:hAnsi="Times New Roman" w:cs="Times New Roman"/>
          <w:iCs/>
          <w:sz w:val="24"/>
          <w:szCs w:val="24"/>
          <w:lang w:val="sr-Cyrl-CS"/>
        </w:rPr>
        <w:t>Подизвођач је р</w:t>
      </w:r>
      <w:r w:rsidRPr="00B84142">
        <w:rPr>
          <w:rFonts w:ascii="Times New Roman" w:hAnsi="Times New Roman" w:cs="Times New Roman"/>
          <w:iCs/>
          <w:sz w:val="24"/>
          <w:szCs w:val="24"/>
        </w:rPr>
        <w:t>егистрован код надлежног органа, односно уписан у одговарајући регистар (чл. 75. ст. 1. тач. 1) ЗЈН);</w:t>
      </w:r>
    </w:p>
    <w:p w:rsidR="00F92744" w:rsidRPr="00B84142" w:rsidRDefault="00F92744" w:rsidP="00F92744">
      <w:pPr>
        <w:pStyle w:val="ListParagraph"/>
        <w:numPr>
          <w:ilvl w:val="0"/>
          <w:numId w:val="31"/>
        </w:numPr>
        <w:suppressAutoHyphens/>
        <w:spacing w:after="0" w:line="100" w:lineRule="atLeast"/>
        <w:contextualSpacing w:val="0"/>
        <w:jc w:val="both"/>
        <w:rPr>
          <w:rFonts w:ascii="Times New Roman" w:hAnsi="Times New Roman" w:cs="Times New Roman"/>
          <w:bCs/>
          <w:iCs/>
          <w:sz w:val="24"/>
          <w:szCs w:val="24"/>
          <w:lang w:val="sr-Cyrl-CS"/>
        </w:rPr>
      </w:pPr>
      <w:r w:rsidRPr="00B84142">
        <w:rPr>
          <w:rFonts w:ascii="Times New Roman" w:hAnsi="Times New Roman" w:cs="Times New Roman"/>
          <w:iCs/>
          <w:sz w:val="24"/>
          <w:szCs w:val="24"/>
          <w:lang w:val="sr-Cyrl-CS"/>
        </w:rPr>
        <w:t xml:space="preserve">Подизвођач и његов </w:t>
      </w:r>
      <w:r w:rsidRPr="00B84142">
        <w:rPr>
          <w:rFonts w:ascii="Times New Roman" w:hAnsi="Times New Roman" w:cs="Times New Roman"/>
          <w:iCs/>
          <w:sz w:val="24"/>
          <w:szCs w:val="24"/>
        </w:rPr>
        <w:t xml:space="preserve">законски </w:t>
      </w:r>
      <w:r w:rsidRPr="00B84142">
        <w:rPr>
          <w:rFonts w:ascii="Times New Roman" w:hAnsi="Times New Roman" w:cs="Times New Roman"/>
          <w:sz w:val="24"/>
          <w:szCs w:val="24"/>
        </w:rPr>
        <w:t>заступник нис</w:t>
      </w:r>
      <w:r w:rsidRPr="00B84142">
        <w:rPr>
          <w:rFonts w:ascii="Times New Roman" w:hAnsi="Times New Roman" w:cs="Times New Roman"/>
          <w:sz w:val="24"/>
          <w:szCs w:val="24"/>
          <w:lang w:val="sr-Cyrl-CS"/>
        </w:rPr>
        <w:t>у</w:t>
      </w:r>
      <w:r w:rsidRPr="00B84142">
        <w:rPr>
          <w:rFonts w:ascii="Times New Roman" w:hAnsi="Times New Roman" w:cs="Times New Roman"/>
          <w:sz w:val="24"/>
          <w:szCs w:val="24"/>
        </w:rPr>
        <w:t xml:space="preserve"> осуђивани за неко од кривичних дела као члан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w:t>
      </w:r>
      <w:r w:rsidRPr="00B84142">
        <w:rPr>
          <w:rFonts w:ascii="Times New Roman" w:hAnsi="Times New Roman" w:cs="Times New Roman"/>
          <w:sz w:val="24"/>
          <w:szCs w:val="24"/>
          <w:lang w:val="sr-Cyrl-CS"/>
        </w:rPr>
        <w:t>к</w:t>
      </w:r>
      <w:r w:rsidRPr="00B84142">
        <w:rPr>
          <w:rFonts w:ascii="Times New Roman" w:hAnsi="Times New Roman" w:cs="Times New Roman"/>
          <w:sz w:val="24"/>
          <w:szCs w:val="24"/>
        </w:rPr>
        <w:t xml:space="preserve">ривично дело преваре </w:t>
      </w:r>
      <w:r w:rsidRPr="00B84142">
        <w:rPr>
          <w:rFonts w:ascii="Times New Roman" w:hAnsi="Times New Roman" w:cs="Times New Roman"/>
          <w:iCs/>
          <w:sz w:val="24"/>
          <w:szCs w:val="24"/>
        </w:rPr>
        <w:t>(чл. 75. ст. 1. тач. 2) ЗЈН);</w:t>
      </w:r>
    </w:p>
    <w:p w:rsidR="00F92744" w:rsidRPr="00B84142" w:rsidRDefault="00F92744" w:rsidP="00F92744">
      <w:pPr>
        <w:pStyle w:val="ListParagraph"/>
        <w:numPr>
          <w:ilvl w:val="0"/>
          <w:numId w:val="31"/>
        </w:numPr>
        <w:suppressAutoHyphens/>
        <w:spacing w:after="0" w:line="100" w:lineRule="atLeast"/>
        <w:contextualSpacing w:val="0"/>
        <w:jc w:val="both"/>
        <w:rPr>
          <w:rFonts w:ascii="Times New Roman" w:hAnsi="Times New Roman" w:cs="Times New Roman"/>
          <w:sz w:val="24"/>
          <w:szCs w:val="24"/>
          <w:lang w:val="sr-Cyrl-CS"/>
        </w:rPr>
      </w:pPr>
      <w:r w:rsidRPr="00B84142">
        <w:rPr>
          <w:rFonts w:ascii="Times New Roman" w:hAnsi="Times New Roman" w:cs="Times New Roman"/>
          <w:bCs/>
          <w:iCs/>
          <w:sz w:val="24"/>
          <w:szCs w:val="24"/>
          <w:lang w:val="sr-Cyrl-CS"/>
        </w:rPr>
        <w:t>Подизвођач је и</w:t>
      </w:r>
      <w:r w:rsidRPr="00B84142">
        <w:rPr>
          <w:rFonts w:ascii="Times New Roman" w:hAnsi="Times New Roman" w:cs="Times New Roman"/>
          <w:bCs/>
          <w:iCs/>
          <w:sz w:val="24"/>
          <w:szCs w:val="24"/>
        </w:rPr>
        <w:t xml:space="preserve">змирио </w:t>
      </w:r>
      <w:r w:rsidRPr="00B84142">
        <w:rPr>
          <w:rFonts w:ascii="Times New Roman" w:hAnsi="Times New Roman" w:cs="Times New Roman"/>
          <w:sz w:val="24"/>
          <w:szCs w:val="24"/>
        </w:rPr>
        <w:t>доспеле порезе, доприносе и друге јавне дажбине у складу са прописима Републике Србије (</w:t>
      </w:r>
      <w:r w:rsidRPr="00B84142">
        <w:rPr>
          <w:rFonts w:ascii="Times New Roman" w:hAnsi="Times New Roman" w:cs="Times New Roman"/>
          <w:i/>
          <w:sz w:val="24"/>
          <w:szCs w:val="24"/>
        </w:rPr>
        <w:t>или стране државе када има седиште на њеној територији)</w:t>
      </w:r>
      <w:r w:rsidRPr="00B84142">
        <w:rPr>
          <w:rFonts w:ascii="Times New Roman" w:hAnsi="Times New Roman" w:cs="Times New Roman"/>
          <w:iCs/>
          <w:sz w:val="24"/>
          <w:szCs w:val="24"/>
        </w:rPr>
        <w:t xml:space="preserve"> (чл. 75. ст. 1. тач. 4) ЗЈН)</w:t>
      </w:r>
      <w:r w:rsidRPr="00B84142">
        <w:rPr>
          <w:rFonts w:ascii="Times New Roman" w:hAnsi="Times New Roman" w:cs="Times New Roman"/>
          <w:i/>
          <w:sz w:val="24"/>
          <w:szCs w:val="24"/>
        </w:rPr>
        <w:t>;</w:t>
      </w:r>
    </w:p>
    <w:p w:rsidR="00F92744" w:rsidRPr="00B84142" w:rsidRDefault="00F92744" w:rsidP="00F92744">
      <w:pPr>
        <w:pStyle w:val="ListParagraph"/>
        <w:numPr>
          <w:ilvl w:val="0"/>
          <w:numId w:val="31"/>
        </w:numPr>
        <w:suppressAutoHyphens/>
        <w:spacing w:after="0" w:line="100" w:lineRule="atLeast"/>
        <w:contextualSpacing w:val="0"/>
        <w:jc w:val="both"/>
        <w:rPr>
          <w:rFonts w:ascii="Times New Roman" w:hAnsi="Times New Roman" w:cs="Times New Roman"/>
          <w:sz w:val="24"/>
          <w:szCs w:val="24"/>
          <w:lang w:val="sr-Cyrl-CS"/>
        </w:rPr>
      </w:pPr>
      <w:r w:rsidRPr="00B84142">
        <w:rPr>
          <w:rFonts w:ascii="Times New Roman" w:hAnsi="Times New Roman" w:cs="Times New Roman"/>
          <w:bCs/>
          <w:iCs/>
          <w:sz w:val="24"/>
          <w:szCs w:val="24"/>
        </w:rPr>
        <w:t xml:space="preserve">Подизвођач је поштовао обавезе које произлазе из важећих прописа о заштити на раду, запошљавању и условима рада, заштити животне средине </w:t>
      </w:r>
      <w:r w:rsidRPr="00B84142">
        <w:rPr>
          <w:rFonts w:ascii="Times New Roman" w:eastAsia="Times New Roman" w:hAnsi="Times New Roman" w:cs="Times New Roman"/>
          <w:sz w:val="24"/>
          <w:szCs w:val="24"/>
        </w:rPr>
        <w:t xml:space="preserve">и нема забрану обављања делатности која је на снази у време подношења понуде за предметну јавну набавку </w:t>
      </w:r>
      <w:r w:rsidRPr="00B84142">
        <w:rPr>
          <w:rFonts w:ascii="Times New Roman" w:hAnsi="Times New Roman" w:cs="Times New Roman"/>
          <w:iCs/>
          <w:sz w:val="24"/>
          <w:szCs w:val="24"/>
        </w:rPr>
        <w:t>(чл. 75. ст. 2. ЗЈН)</w:t>
      </w:r>
      <w:r w:rsidRPr="00B84142">
        <w:rPr>
          <w:rFonts w:ascii="Times New Roman" w:eastAsia="Times New Roman" w:hAnsi="Times New Roman" w:cs="Times New Roman"/>
          <w:sz w:val="24"/>
          <w:szCs w:val="24"/>
        </w:rPr>
        <w:t>.</w:t>
      </w:r>
    </w:p>
    <w:p w:rsidR="00F92744" w:rsidRPr="00B84142" w:rsidRDefault="00F92744" w:rsidP="00F92744">
      <w:pPr>
        <w:pStyle w:val="ListParagraph"/>
        <w:ind w:left="1080"/>
        <w:jc w:val="both"/>
        <w:rPr>
          <w:rFonts w:ascii="Times New Roman" w:hAnsi="Times New Roman" w:cs="Times New Roman"/>
          <w:iCs/>
          <w:sz w:val="24"/>
          <w:szCs w:val="24"/>
          <w:lang w:val="sr-Cyrl-CS"/>
        </w:rPr>
      </w:pPr>
    </w:p>
    <w:p w:rsidR="00F92744" w:rsidRPr="00B84142" w:rsidRDefault="00F92744" w:rsidP="00F92744">
      <w:pPr>
        <w:rPr>
          <w:rFonts w:ascii="Times New Roman" w:hAnsi="Times New Roman" w:cs="Times New Roman"/>
          <w:sz w:val="24"/>
          <w:szCs w:val="24"/>
        </w:rPr>
      </w:pPr>
      <w:r w:rsidRPr="00B84142">
        <w:rPr>
          <w:rFonts w:ascii="Times New Roman" w:hAnsi="Times New Roman" w:cs="Times New Roman"/>
          <w:sz w:val="24"/>
          <w:szCs w:val="24"/>
        </w:rPr>
        <w:t xml:space="preserve">Место:_____________                                                        </w:t>
      </w:r>
      <w:r>
        <w:rPr>
          <w:rFonts w:ascii="Times New Roman" w:hAnsi="Times New Roman" w:cs="Times New Roman"/>
          <w:sz w:val="24"/>
          <w:szCs w:val="24"/>
        </w:rPr>
        <w:t xml:space="preserve">                          </w:t>
      </w:r>
      <w:r w:rsidRPr="00B84142">
        <w:rPr>
          <w:rFonts w:ascii="Times New Roman" w:hAnsi="Times New Roman" w:cs="Times New Roman"/>
          <w:sz w:val="24"/>
          <w:szCs w:val="24"/>
        </w:rPr>
        <w:t xml:space="preserve">    Подизвођач:</w:t>
      </w:r>
    </w:p>
    <w:p w:rsidR="00F92744" w:rsidRPr="00B84142" w:rsidRDefault="00F92744" w:rsidP="00F92744">
      <w:pPr>
        <w:rPr>
          <w:rFonts w:ascii="Times New Roman" w:hAnsi="Times New Roman" w:cs="Times New Roman"/>
          <w:b/>
          <w:bCs/>
          <w:i/>
          <w:sz w:val="24"/>
          <w:szCs w:val="24"/>
        </w:rPr>
      </w:pPr>
      <w:r w:rsidRPr="00B84142">
        <w:rPr>
          <w:rFonts w:ascii="Times New Roman" w:hAnsi="Times New Roman" w:cs="Times New Roman"/>
          <w:sz w:val="24"/>
          <w:szCs w:val="24"/>
        </w:rPr>
        <w:t xml:space="preserve">Датум:_____________                         М.П.                    </w:t>
      </w:r>
      <w:r>
        <w:rPr>
          <w:rFonts w:ascii="Times New Roman" w:hAnsi="Times New Roman" w:cs="Times New Roman"/>
          <w:sz w:val="24"/>
          <w:szCs w:val="24"/>
        </w:rPr>
        <w:t xml:space="preserve">                   </w:t>
      </w:r>
      <w:r w:rsidRPr="00B84142">
        <w:rPr>
          <w:rFonts w:ascii="Times New Roman" w:hAnsi="Times New Roman" w:cs="Times New Roman"/>
          <w:sz w:val="24"/>
          <w:szCs w:val="24"/>
        </w:rPr>
        <w:t xml:space="preserve"> _____________________                                                        </w:t>
      </w: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Default="00F92744" w:rsidP="00F92744">
      <w:pPr>
        <w:pStyle w:val="BodyText2"/>
        <w:spacing w:line="100" w:lineRule="atLeast"/>
        <w:jc w:val="both"/>
        <w:rPr>
          <w:b/>
          <w:bCs/>
          <w:i/>
          <w:color w:val="auto"/>
        </w:rPr>
      </w:pPr>
    </w:p>
    <w:p w:rsidR="00F92744" w:rsidRPr="00B84142" w:rsidRDefault="00F92744" w:rsidP="00F92744">
      <w:pPr>
        <w:pStyle w:val="ListParagraph"/>
        <w:ind w:left="0"/>
        <w:jc w:val="both"/>
        <w:rPr>
          <w:rFonts w:ascii="Times New Roman" w:hAnsi="Times New Roman" w:cs="Times New Roman"/>
          <w:bCs/>
          <w:i/>
          <w:iCs/>
          <w:sz w:val="24"/>
          <w:szCs w:val="24"/>
        </w:rPr>
      </w:pPr>
      <w:r w:rsidRPr="00B84142">
        <w:rPr>
          <w:rFonts w:ascii="Times New Roman" w:hAnsi="Times New Roman" w:cs="Times New Roman"/>
          <w:b/>
          <w:bCs/>
          <w:i/>
          <w:sz w:val="24"/>
          <w:szCs w:val="24"/>
        </w:rPr>
        <w:t>Напомена:</w:t>
      </w:r>
      <w:r w:rsidRPr="00B84142">
        <w:rPr>
          <w:rFonts w:ascii="Times New Roman" w:hAnsi="Times New Roman" w:cs="Times New Roman"/>
          <w:bCs/>
          <w:i/>
          <w:sz w:val="24"/>
          <w:szCs w:val="24"/>
        </w:rPr>
        <w:t xml:space="preserve"> </w:t>
      </w:r>
      <w:r w:rsidRPr="00B84142">
        <w:rPr>
          <w:rFonts w:ascii="Times New Roman" w:hAnsi="Times New Roman" w:cs="Times New Roman"/>
          <w:b/>
          <w:bCs/>
          <w:i/>
          <w:iCs/>
          <w:sz w:val="24"/>
          <w:szCs w:val="24"/>
          <w:u w:val="single"/>
        </w:rPr>
        <w:t>Уколико понуђач подноси понуду са подизвођачем</w:t>
      </w:r>
      <w:r w:rsidRPr="00B84142">
        <w:rPr>
          <w:rFonts w:ascii="Times New Roman" w:hAnsi="Times New Roman" w:cs="Times New Roman"/>
          <w:bCs/>
          <w:i/>
          <w:iCs/>
          <w:sz w:val="24"/>
          <w:szCs w:val="24"/>
        </w:rPr>
        <w:t xml:space="preserve">, Изјава мора бити потписана од стране овлашћеног лица подизвођача и оверена печатом. </w:t>
      </w:r>
    </w:p>
    <w:p w:rsidR="00F92744" w:rsidRDefault="00F92744" w:rsidP="00F92744">
      <w:pPr>
        <w:spacing w:after="0" w:line="240" w:lineRule="auto"/>
        <w:jc w:val="center"/>
        <w:rPr>
          <w:rFonts w:ascii="Times New Roman" w:hAnsi="Times New Roman" w:cs="Times New Roman"/>
          <w:b/>
          <w:sz w:val="24"/>
          <w:szCs w:val="24"/>
        </w:rPr>
      </w:pPr>
    </w:p>
    <w:p w:rsidR="00427FF2" w:rsidRDefault="00F92744" w:rsidP="00F92744">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2744" w:rsidRPr="001B25D8" w:rsidRDefault="00F92744" w:rsidP="00F92744">
      <w:pPr>
        <w:spacing w:after="0"/>
        <w:jc w:val="both"/>
        <w:rPr>
          <w:rFonts w:ascii="Times New Roman" w:hAnsi="Times New Roman" w:cs="Times New Roman"/>
          <w:i/>
          <w:sz w:val="24"/>
          <w:szCs w:val="24"/>
          <w:u w:val="single"/>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F92744" w:rsidRPr="001B25D8" w:rsidRDefault="00F92744" w:rsidP="00F92744">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ОБРАЗАЦ ИЗЈАВЕ</w:t>
      </w:r>
      <w:r w:rsidRPr="001B25D8">
        <w:rPr>
          <w:rFonts w:ascii="Times New Roman" w:hAnsi="Times New Roman" w:cs="Times New Roman"/>
          <w:b/>
          <w:sz w:val="24"/>
          <w:szCs w:val="24"/>
        </w:rPr>
        <w:t xml:space="preserve"> ЧЛАНА ГРУПЕ ПОНУЂАЧА </w:t>
      </w:r>
    </w:p>
    <w:p w:rsidR="00F92744" w:rsidRPr="001B25D8" w:rsidRDefault="00F92744" w:rsidP="00F92744">
      <w:pPr>
        <w:spacing w:after="0" w:line="240" w:lineRule="auto"/>
        <w:jc w:val="center"/>
        <w:rPr>
          <w:rFonts w:ascii="Times New Roman" w:hAnsi="Times New Roman" w:cs="Times New Roman"/>
          <w:b/>
          <w:sz w:val="24"/>
          <w:szCs w:val="24"/>
        </w:rPr>
      </w:pPr>
      <w:r w:rsidRPr="001B25D8">
        <w:rPr>
          <w:rFonts w:ascii="Times New Roman" w:hAnsi="Times New Roman" w:cs="Times New Roman"/>
          <w:b/>
          <w:sz w:val="24"/>
          <w:szCs w:val="24"/>
        </w:rPr>
        <w:t>О ИСПУЊ</w:t>
      </w:r>
      <w:r>
        <w:rPr>
          <w:rFonts w:ascii="Times New Roman" w:hAnsi="Times New Roman" w:cs="Times New Roman"/>
          <w:b/>
          <w:sz w:val="24"/>
          <w:szCs w:val="24"/>
        </w:rPr>
        <w:t>ЕНОСТИ</w:t>
      </w:r>
      <w:r w:rsidRPr="001B25D8">
        <w:rPr>
          <w:rFonts w:ascii="Times New Roman" w:hAnsi="Times New Roman" w:cs="Times New Roman"/>
          <w:b/>
          <w:sz w:val="24"/>
          <w:szCs w:val="24"/>
        </w:rPr>
        <w:t xml:space="preserve"> ОБАВЕЗНИХ УСЛОВА ИЗ ЧЛ. 75. ЗАКОНА У ПОСТУПКУ ЈАВНЕ</w:t>
      </w:r>
      <w:r>
        <w:rPr>
          <w:rFonts w:ascii="Times New Roman" w:hAnsi="Times New Roman" w:cs="Times New Roman"/>
          <w:b/>
          <w:sz w:val="24"/>
          <w:szCs w:val="24"/>
        </w:rPr>
        <w:t xml:space="preserve"> </w:t>
      </w:r>
      <w:r w:rsidRPr="001B25D8">
        <w:rPr>
          <w:rFonts w:ascii="Times New Roman" w:hAnsi="Times New Roman" w:cs="Times New Roman"/>
          <w:b/>
          <w:sz w:val="24"/>
          <w:szCs w:val="24"/>
        </w:rPr>
        <w:t>НАБАВКЕ МАЛЕ ВРЕДНОСТИ</w:t>
      </w:r>
    </w:p>
    <w:p w:rsidR="00F92744" w:rsidRPr="001B25D8" w:rsidRDefault="00F92744" w:rsidP="00F92744">
      <w:pPr>
        <w:spacing w:after="0" w:line="240" w:lineRule="auto"/>
        <w:jc w:val="both"/>
        <w:rPr>
          <w:rFonts w:ascii="Times New Roman" w:hAnsi="Times New Roman" w:cs="Times New Roman"/>
          <w:i/>
          <w:sz w:val="24"/>
          <w:szCs w:val="24"/>
          <w:u w:val="single"/>
        </w:rPr>
      </w:pPr>
      <w:r w:rsidRPr="001B25D8">
        <w:rPr>
          <w:rFonts w:ascii="Times New Roman" w:hAnsi="Times New Roman" w:cs="Times New Roman"/>
          <w:i/>
          <w:sz w:val="24"/>
          <w:szCs w:val="24"/>
          <w:u w:val="single"/>
        </w:rPr>
        <w:t xml:space="preserve"> </w:t>
      </w:r>
    </w:p>
    <w:p w:rsidR="00F92744" w:rsidRPr="001B25D8" w:rsidRDefault="00F92744" w:rsidP="00F92744">
      <w:pPr>
        <w:spacing w:after="0" w:line="240" w:lineRule="auto"/>
        <w:jc w:val="both"/>
        <w:rPr>
          <w:rFonts w:ascii="Times New Roman" w:hAnsi="Times New Roman" w:cs="Times New Roman"/>
          <w:i/>
          <w:sz w:val="24"/>
          <w:szCs w:val="24"/>
          <w:u w:val="single"/>
        </w:rPr>
      </w:pPr>
      <w:r w:rsidRPr="001B25D8">
        <w:rPr>
          <w:rFonts w:ascii="Times New Roman" w:hAnsi="Times New Roman" w:cs="Times New Roman"/>
          <w:i/>
          <w:sz w:val="24"/>
          <w:szCs w:val="24"/>
          <w:u w:val="single"/>
        </w:rPr>
        <w:t xml:space="preserve"> </w:t>
      </w:r>
    </w:p>
    <w:p w:rsidR="00F92744" w:rsidRPr="001B25D8" w:rsidRDefault="00F92744" w:rsidP="00F92744">
      <w:pPr>
        <w:spacing w:after="0" w:line="240" w:lineRule="auto"/>
        <w:ind w:firstLine="720"/>
        <w:jc w:val="both"/>
        <w:rPr>
          <w:rFonts w:ascii="Times New Roman" w:hAnsi="Times New Roman" w:cs="Times New Roman"/>
          <w:sz w:val="24"/>
          <w:szCs w:val="24"/>
        </w:rPr>
      </w:pPr>
      <w:r w:rsidRPr="001B25D8">
        <w:rPr>
          <w:rFonts w:ascii="Times New Roman" w:hAnsi="Times New Roman" w:cs="Times New Roman"/>
          <w:sz w:val="24"/>
          <w:szCs w:val="24"/>
        </w:rPr>
        <w:t>У складу са чланом 77. став 4. Закона</w:t>
      </w:r>
      <w:r>
        <w:rPr>
          <w:rFonts w:ascii="Times New Roman" w:hAnsi="Times New Roman" w:cs="Times New Roman"/>
          <w:sz w:val="24"/>
          <w:szCs w:val="24"/>
        </w:rPr>
        <w:t xml:space="preserve"> ( „Службени гласник РС“ број 124/2012</w:t>
      </w:r>
      <w:r w:rsidRPr="001B25D8">
        <w:rPr>
          <w:rFonts w:ascii="Times New Roman" w:hAnsi="Times New Roman" w:cs="Times New Roman"/>
          <w:sz w:val="24"/>
          <w:szCs w:val="24"/>
        </w:rPr>
        <w:t xml:space="preserve">, </w:t>
      </w:r>
      <w:r>
        <w:rPr>
          <w:rFonts w:ascii="Times New Roman" w:hAnsi="Times New Roman" w:cs="Times New Roman"/>
          <w:sz w:val="24"/>
          <w:szCs w:val="24"/>
        </w:rPr>
        <w:t xml:space="preserve">14/2015 и 68/2015) </w:t>
      </w:r>
      <w:r w:rsidRPr="001B25D8">
        <w:rPr>
          <w:rFonts w:ascii="Times New Roman" w:hAnsi="Times New Roman" w:cs="Times New Roman"/>
          <w:sz w:val="24"/>
          <w:szCs w:val="24"/>
        </w:rPr>
        <w:t xml:space="preserve">под пуном материјалном и кривичном одговорношћу, као </w:t>
      </w:r>
      <w:r>
        <w:rPr>
          <w:rFonts w:ascii="Times New Roman" w:hAnsi="Times New Roman" w:cs="Times New Roman"/>
          <w:sz w:val="24"/>
          <w:szCs w:val="24"/>
        </w:rPr>
        <w:t xml:space="preserve">овлашћено лице понуђача дајем следећу </w:t>
      </w:r>
      <w:r w:rsidRPr="001B25D8">
        <w:rPr>
          <w:rFonts w:ascii="Times New Roman" w:hAnsi="Times New Roman" w:cs="Times New Roman"/>
          <w:sz w:val="24"/>
          <w:szCs w:val="24"/>
        </w:rPr>
        <w:t xml:space="preserve"> </w:t>
      </w:r>
    </w:p>
    <w:p w:rsidR="00F92744" w:rsidRPr="001B25D8" w:rsidRDefault="00F92744" w:rsidP="00F92744">
      <w:pPr>
        <w:spacing w:after="0" w:line="240" w:lineRule="auto"/>
        <w:jc w:val="both"/>
        <w:rPr>
          <w:rFonts w:ascii="Times New Roman" w:hAnsi="Times New Roman" w:cs="Times New Roman"/>
          <w:i/>
          <w:sz w:val="24"/>
          <w:szCs w:val="24"/>
          <w:u w:val="single"/>
        </w:rPr>
      </w:pPr>
      <w:r w:rsidRPr="001B25D8">
        <w:rPr>
          <w:rFonts w:ascii="Times New Roman" w:hAnsi="Times New Roman" w:cs="Times New Roman"/>
          <w:i/>
          <w:sz w:val="24"/>
          <w:szCs w:val="24"/>
          <w:u w:val="single"/>
        </w:rPr>
        <w:t xml:space="preserve"> </w:t>
      </w:r>
    </w:p>
    <w:p w:rsidR="00F92744" w:rsidRPr="001B25D8" w:rsidRDefault="00F92744" w:rsidP="00F92744">
      <w:pPr>
        <w:spacing w:after="0" w:line="240" w:lineRule="auto"/>
        <w:jc w:val="both"/>
        <w:rPr>
          <w:rFonts w:ascii="Times New Roman" w:hAnsi="Times New Roman" w:cs="Times New Roman"/>
          <w:i/>
          <w:sz w:val="24"/>
          <w:szCs w:val="24"/>
          <w:u w:val="single"/>
        </w:rPr>
      </w:pPr>
      <w:r w:rsidRPr="001B25D8">
        <w:rPr>
          <w:rFonts w:ascii="Times New Roman" w:hAnsi="Times New Roman" w:cs="Times New Roman"/>
          <w:i/>
          <w:sz w:val="24"/>
          <w:szCs w:val="24"/>
          <w:u w:val="single"/>
        </w:rPr>
        <w:t xml:space="preserve"> </w:t>
      </w:r>
    </w:p>
    <w:p w:rsidR="00F92744" w:rsidRDefault="00F92744" w:rsidP="00F92744">
      <w:pPr>
        <w:spacing w:after="0" w:line="240" w:lineRule="auto"/>
        <w:jc w:val="center"/>
        <w:rPr>
          <w:rFonts w:ascii="Times New Roman" w:hAnsi="Times New Roman" w:cs="Times New Roman"/>
          <w:b/>
          <w:sz w:val="24"/>
          <w:szCs w:val="24"/>
        </w:rPr>
      </w:pPr>
      <w:r w:rsidRPr="001B25D8">
        <w:rPr>
          <w:rFonts w:ascii="Times New Roman" w:hAnsi="Times New Roman" w:cs="Times New Roman"/>
          <w:b/>
          <w:sz w:val="24"/>
          <w:szCs w:val="24"/>
        </w:rPr>
        <w:t>И З Ј А В У</w:t>
      </w:r>
    </w:p>
    <w:p w:rsidR="00F92744" w:rsidRPr="00BA0B5C" w:rsidRDefault="00F92744" w:rsidP="00F92744">
      <w:pPr>
        <w:spacing w:after="0" w:line="240" w:lineRule="auto"/>
        <w:jc w:val="center"/>
        <w:rPr>
          <w:rFonts w:ascii="Times New Roman" w:hAnsi="Times New Roman" w:cs="Times New Roman"/>
          <w:b/>
          <w:sz w:val="24"/>
          <w:szCs w:val="24"/>
        </w:rPr>
      </w:pP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p>
    <w:p w:rsidR="00F92744" w:rsidRPr="001B25D8" w:rsidRDefault="00F92744" w:rsidP="00F92744">
      <w:pPr>
        <w:spacing w:after="0" w:line="240" w:lineRule="auto"/>
        <w:ind w:firstLine="720"/>
        <w:jc w:val="both"/>
        <w:rPr>
          <w:rFonts w:ascii="Times New Roman" w:hAnsi="Times New Roman" w:cs="Times New Roman"/>
          <w:sz w:val="24"/>
          <w:szCs w:val="24"/>
        </w:rPr>
      </w:pPr>
      <w:r w:rsidRPr="001B25D8">
        <w:rPr>
          <w:rFonts w:ascii="Times New Roman" w:hAnsi="Times New Roman" w:cs="Times New Roman"/>
          <w:sz w:val="24"/>
          <w:szCs w:val="24"/>
        </w:rPr>
        <w:t>Члан гупе понуђача_______________________________ [навести назив члана групе понуђача] у поступку јавне набавке бр. 404-4</w:t>
      </w:r>
      <w:r>
        <w:rPr>
          <w:rFonts w:ascii="Times New Roman" w:hAnsi="Times New Roman" w:cs="Times New Roman"/>
          <w:sz w:val="24"/>
          <w:szCs w:val="24"/>
        </w:rPr>
        <w:t>2</w:t>
      </w:r>
      <w:r w:rsidRPr="001B25D8">
        <w:rPr>
          <w:rFonts w:ascii="Times New Roman" w:hAnsi="Times New Roman" w:cs="Times New Roman"/>
          <w:sz w:val="24"/>
          <w:szCs w:val="24"/>
        </w:rPr>
        <w:t xml:space="preserve">/2016-IV-02  –набавка </w:t>
      </w:r>
      <w:r>
        <w:rPr>
          <w:rFonts w:ascii="Times New Roman" w:hAnsi="Times New Roman" w:cs="Times New Roman"/>
          <w:sz w:val="24"/>
          <w:szCs w:val="24"/>
        </w:rPr>
        <w:t>угоститељских услуга</w:t>
      </w:r>
      <w:r w:rsidRPr="001B25D8">
        <w:rPr>
          <w:rFonts w:ascii="Times New Roman" w:hAnsi="Times New Roman" w:cs="Times New Roman"/>
          <w:sz w:val="24"/>
          <w:szCs w:val="24"/>
        </w:rPr>
        <w:t xml:space="preserve"> за потребе </w:t>
      </w:r>
      <w:r>
        <w:rPr>
          <w:rFonts w:ascii="Times New Roman" w:hAnsi="Times New Roman" w:cs="Times New Roman"/>
          <w:sz w:val="24"/>
          <w:szCs w:val="24"/>
        </w:rPr>
        <w:t xml:space="preserve">града </w:t>
      </w:r>
      <w:r w:rsidRPr="001B25D8">
        <w:rPr>
          <w:rFonts w:ascii="Times New Roman" w:hAnsi="Times New Roman" w:cs="Times New Roman"/>
          <w:sz w:val="24"/>
          <w:szCs w:val="24"/>
        </w:rPr>
        <w:t xml:space="preserve">Вршац, испуњава све услове из чл. 75. Закона, односно услове дефинисане конкурсном документацијом за предметну јавну набавку, и то: </w:t>
      </w:r>
    </w:p>
    <w:p w:rsidR="00F92744" w:rsidRPr="001B25D8" w:rsidRDefault="00F92744" w:rsidP="00F92744">
      <w:pPr>
        <w:spacing w:after="0" w:line="240" w:lineRule="auto"/>
        <w:jc w:val="both"/>
        <w:rPr>
          <w:rFonts w:ascii="Times New Roman" w:hAnsi="Times New Roman" w:cs="Times New Roman"/>
          <w:sz w:val="24"/>
          <w:szCs w:val="24"/>
        </w:rPr>
      </w:pP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1) </w:t>
      </w:r>
      <w:r>
        <w:rPr>
          <w:rFonts w:ascii="Times New Roman" w:hAnsi="Times New Roman" w:cs="Times New Roman"/>
          <w:sz w:val="24"/>
          <w:szCs w:val="24"/>
        </w:rPr>
        <w:t>Да је члан групе понуђача</w:t>
      </w:r>
      <w:r w:rsidRPr="001B25D8">
        <w:rPr>
          <w:rFonts w:ascii="Times New Roman" w:hAnsi="Times New Roman" w:cs="Times New Roman"/>
          <w:sz w:val="24"/>
          <w:szCs w:val="24"/>
        </w:rPr>
        <w:t xml:space="preserve"> регистрован код надлежног органа, односно уписан у одговарајући регистар; </w:t>
      </w:r>
    </w:p>
    <w:p w:rsidR="00F92744" w:rsidRPr="001B25D8" w:rsidRDefault="00F92744" w:rsidP="00F92744">
      <w:pPr>
        <w:spacing w:after="0" w:line="240" w:lineRule="auto"/>
        <w:jc w:val="both"/>
        <w:rPr>
          <w:rFonts w:ascii="Times New Roman" w:hAnsi="Times New Roman" w:cs="Times New Roman"/>
          <w:sz w:val="24"/>
          <w:szCs w:val="24"/>
        </w:rPr>
      </w:pP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2) </w:t>
      </w:r>
      <w:r>
        <w:rPr>
          <w:rFonts w:ascii="Times New Roman" w:hAnsi="Times New Roman" w:cs="Times New Roman"/>
          <w:sz w:val="24"/>
          <w:szCs w:val="24"/>
        </w:rPr>
        <w:t xml:space="preserve">Да је члан групе </w:t>
      </w:r>
      <w:r w:rsidRPr="001B25D8">
        <w:rPr>
          <w:rFonts w:ascii="Times New Roman" w:hAnsi="Times New Roman" w:cs="Times New Roman"/>
          <w:sz w:val="24"/>
          <w:szCs w:val="24"/>
        </w:rPr>
        <w:t>По</w:t>
      </w:r>
      <w:r>
        <w:rPr>
          <w:rFonts w:ascii="Times New Roman" w:hAnsi="Times New Roman" w:cs="Times New Roman"/>
          <w:sz w:val="24"/>
          <w:szCs w:val="24"/>
        </w:rPr>
        <w:t>нуђача</w:t>
      </w:r>
      <w:r w:rsidRPr="001B25D8">
        <w:rPr>
          <w:rFonts w:ascii="Times New Roman" w:hAnsi="Times New Roman" w:cs="Times New Roman"/>
          <w:sz w:val="24"/>
          <w:szCs w:val="24"/>
        </w:rPr>
        <w:t xml:space="preserve">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p>
    <w:p w:rsidR="00F92744" w:rsidRPr="001B25D8" w:rsidRDefault="00F92744" w:rsidP="00F92744">
      <w:pPr>
        <w:spacing w:after="0" w:line="240" w:lineRule="auto"/>
        <w:jc w:val="both"/>
        <w:rPr>
          <w:rFonts w:ascii="Times New Roman" w:hAnsi="Times New Roman" w:cs="Times New Roman"/>
          <w:sz w:val="24"/>
          <w:szCs w:val="24"/>
        </w:rPr>
      </w:pPr>
    </w:p>
    <w:p w:rsidR="00F92744"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4) </w:t>
      </w:r>
      <w:r>
        <w:rPr>
          <w:rFonts w:ascii="Times New Roman" w:hAnsi="Times New Roman" w:cs="Times New Roman"/>
          <w:sz w:val="24"/>
          <w:szCs w:val="24"/>
        </w:rPr>
        <w:t>Да је члан групе понуђача</w:t>
      </w:r>
      <w:r w:rsidRPr="001B25D8">
        <w:rPr>
          <w:rFonts w:ascii="Times New Roman" w:hAnsi="Times New Roman" w:cs="Times New Roman"/>
          <w:sz w:val="24"/>
          <w:szCs w:val="24"/>
        </w:rPr>
        <w:t xml:space="preserve">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p>
    <w:p w:rsidR="00F92744" w:rsidRPr="00896F80" w:rsidRDefault="00F92744" w:rsidP="00F92744">
      <w:pPr>
        <w:spacing w:after="0" w:line="240" w:lineRule="auto"/>
        <w:jc w:val="both"/>
        <w:rPr>
          <w:rFonts w:ascii="Times New Roman" w:hAnsi="Times New Roman" w:cs="Times New Roman"/>
          <w:sz w:val="24"/>
          <w:szCs w:val="24"/>
        </w:rPr>
      </w:pPr>
    </w:p>
    <w:p w:rsidR="00F92744" w:rsidRPr="001B25D8" w:rsidRDefault="00F92744" w:rsidP="00F92744">
      <w:pPr>
        <w:spacing w:after="0" w:line="240" w:lineRule="auto"/>
        <w:jc w:val="both"/>
        <w:rPr>
          <w:rFonts w:ascii="Times New Roman" w:hAnsi="Times New Roman" w:cs="Times New Roman"/>
          <w:sz w:val="24"/>
          <w:szCs w:val="24"/>
        </w:rPr>
      </w:pPr>
    </w:p>
    <w:p w:rsidR="00F92744" w:rsidRPr="001B25D8" w:rsidRDefault="00F92744" w:rsidP="00F92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Као члан  групе понуђача </w:t>
      </w:r>
      <w:r w:rsidRPr="001B25D8">
        <w:rPr>
          <w:rFonts w:ascii="Times New Roman" w:hAnsi="Times New Roman" w:cs="Times New Roman"/>
          <w:sz w:val="24"/>
          <w:szCs w:val="24"/>
        </w:rPr>
        <w:t xml:space="preserve"> изјављујем да сам упознат да је давање нетачних података прекршај, у складу са чланом 170. став 1. тачка 3. ЗЈН.</w:t>
      </w:r>
    </w:p>
    <w:p w:rsidR="00F92744" w:rsidRPr="001B25D8" w:rsidRDefault="00F92744" w:rsidP="00F92744">
      <w:pPr>
        <w:spacing w:after="0" w:line="240" w:lineRule="auto"/>
        <w:jc w:val="both"/>
        <w:rPr>
          <w:rFonts w:ascii="Times New Roman" w:hAnsi="Times New Roman" w:cs="Times New Roman"/>
          <w:sz w:val="24"/>
          <w:szCs w:val="24"/>
        </w:rPr>
      </w:pP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Место:_____________ </w:t>
      </w:r>
      <w:r w:rsidRPr="001B25D8">
        <w:rPr>
          <w:rFonts w:ascii="Times New Roman" w:hAnsi="Times New Roman" w:cs="Times New Roman"/>
          <w:sz w:val="24"/>
          <w:szCs w:val="24"/>
        </w:rPr>
        <w:tab/>
      </w:r>
      <w:r w:rsidRPr="001B25D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B25D8">
        <w:rPr>
          <w:rFonts w:ascii="Times New Roman" w:hAnsi="Times New Roman" w:cs="Times New Roman"/>
          <w:sz w:val="24"/>
          <w:szCs w:val="24"/>
        </w:rPr>
        <w:t xml:space="preserve">Члан групе понуђача: </w:t>
      </w: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Датум:_____________ </w:t>
      </w:r>
      <w:r w:rsidRPr="001B25D8">
        <w:rPr>
          <w:rFonts w:ascii="Times New Roman" w:hAnsi="Times New Roman" w:cs="Times New Roman"/>
          <w:sz w:val="24"/>
          <w:szCs w:val="24"/>
        </w:rPr>
        <w:tab/>
      </w:r>
      <w:r w:rsidRPr="001B25D8">
        <w:rPr>
          <w:rFonts w:ascii="Times New Roman" w:hAnsi="Times New Roman" w:cs="Times New Roman"/>
          <w:sz w:val="24"/>
          <w:szCs w:val="24"/>
        </w:rPr>
        <w:tab/>
      </w:r>
      <w:r w:rsidRPr="001B25D8">
        <w:rPr>
          <w:rFonts w:ascii="Times New Roman" w:hAnsi="Times New Roman" w:cs="Times New Roman"/>
          <w:sz w:val="24"/>
          <w:szCs w:val="24"/>
        </w:rPr>
        <w:tab/>
      </w:r>
      <w:r w:rsidRPr="001B25D8">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1B25D8">
        <w:rPr>
          <w:rFonts w:ascii="Times New Roman" w:hAnsi="Times New Roman" w:cs="Times New Roman"/>
          <w:sz w:val="24"/>
          <w:szCs w:val="24"/>
        </w:rPr>
        <w:t xml:space="preserve">_______________________ </w:t>
      </w: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1B25D8">
        <w:rPr>
          <w:rFonts w:ascii="Times New Roman" w:hAnsi="Times New Roman" w:cs="Times New Roman"/>
          <w:sz w:val="24"/>
          <w:szCs w:val="24"/>
        </w:rPr>
        <w:t>Штампано име и презиме овлашћеног лица</w:t>
      </w:r>
    </w:p>
    <w:p w:rsidR="00F92744" w:rsidRPr="001B25D8" w:rsidRDefault="00F92744" w:rsidP="00F92744">
      <w:pPr>
        <w:spacing w:after="0" w:line="240" w:lineRule="auto"/>
        <w:jc w:val="both"/>
        <w:rPr>
          <w:rFonts w:ascii="Times New Roman" w:hAnsi="Times New Roman" w:cs="Times New Roman"/>
          <w:i/>
          <w:sz w:val="24"/>
          <w:szCs w:val="24"/>
          <w:u w:val="single"/>
        </w:rPr>
      </w:pPr>
    </w:p>
    <w:p w:rsidR="00F92744" w:rsidRPr="001B25D8" w:rsidRDefault="00F92744" w:rsidP="00F92744">
      <w:pPr>
        <w:spacing w:after="0" w:line="240" w:lineRule="auto"/>
        <w:jc w:val="both"/>
        <w:rPr>
          <w:rFonts w:ascii="Times New Roman" w:hAnsi="Times New Roman" w:cs="Times New Roman"/>
          <w:i/>
          <w:sz w:val="24"/>
          <w:szCs w:val="24"/>
          <w:u w:val="single"/>
        </w:rPr>
      </w:pPr>
    </w:p>
    <w:p w:rsidR="00F92744" w:rsidRPr="001B25D8" w:rsidRDefault="00F92744" w:rsidP="00F92744">
      <w:pPr>
        <w:spacing w:after="0" w:line="240" w:lineRule="auto"/>
        <w:jc w:val="both"/>
        <w:rPr>
          <w:rFonts w:ascii="Times New Roman" w:hAnsi="Times New Roman" w:cs="Times New Roman"/>
          <w:sz w:val="24"/>
          <w:szCs w:val="24"/>
        </w:rPr>
      </w:pPr>
      <w:r w:rsidRPr="001B25D8">
        <w:rPr>
          <w:rFonts w:ascii="Times New Roman" w:hAnsi="Times New Roman" w:cs="Times New Roman"/>
          <w:i/>
          <w:sz w:val="24"/>
          <w:szCs w:val="24"/>
        </w:rPr>
        <w:tab/>
      </w:r>
      <w:r w:rsidRPr="001B25D8">
        <w:rPr>
          <w:rFonts w:ascii="Times New Roman" w:hAnsi="Times New Roman" w:cs="Times New Roman"/>
          <w:i/>
          <w:sz w:val="24"/>
          <w:szCs w:val="24"/>
        </w:rPr>
        <w:tab/>
      </w:r>
      <w:r w:rsidRPr="001B25D8">
        <w:rPr>
          <w:rFonts w:ascii="Times New Roman" w:hAnsi="Times New Roman" w:cs="Times New Roman"/>
          <w:i/>
          <w:sz w:val="24"/>
          <w:szCs w:val="24"/>
        </w:rPr>
        <w:tab/>
      </w:r>
      <w:r w:rsidRPr="001B25D8">
        <w:rPr>
          <w:rFonts w:ascii="Times New Roman" w:hAnsi="Times New Roman" w:cs="Times New Roman"/>
          <w:i/>
          <w:sz w:val="24"/>
          <w:szCs w:val="24"/>
        </w:rPr>
        <w:tab/>
      </w:r>
      <w:r w:rsidRPr="001B25D8">
        <w:rPr>
          <w:rFonts w:ascii="Times New Roman" w:hAnsi="Times New Roman" w:cs="Times New Roman"/>
          <w:i/>
          <w:sz w:val="24"/>
          <w:szCs w:val="24"/>
        </w:rPr>
        <w:tab/>
      </w:r>
      <w:r w:rsidRPr="001B25D8">
        <w:rPr>
          <w:rFonts w:ascii="Times New Roman" w:hAnsi="Times New Roman" w:cs="Times New Roman"/>
          <w:i/>
          <w:sz w:val="24"/>
          <w:szCs w:val="24"/>
        </w:rPr>
        <w:tab/>
      </w:r>
      <w:r w:rsidRPr="001B25D8">
        <w:rPr>
          <w:rFonts w:ascii="Times New Roman" w:hAnsi="Times New Roman" w:cs="Times New Roman"/>
          <w:sz w:val="24"/>
          <w:szCs w:val="24"/>
        </w:rPr>
        <w:t>М.П.</w:t>
      </w:r>
      <w:r w:rsidRPr="001B25D8">
        <w:rPr>
          <w:rFonts w:ascii="Times New Roman" w:hAnsi="Times New Roman" w:cs="Times New Roman"/>
          <w:i/>
          <w:sz w:val="24"/>
          <w:szCs w:val="24"/>
        </w:rPr>
        <w:tab/>
      </w:r>
      <w:r>
        <w:rPr>
          <w:rFonts w:ascii="Times New Roman" w:hAnsi="Times New Roman" w:cs="Times New Roman"/>
          <w:i/>
          <w:sz w:val="24"/>
          <w:szCs w:val="24"/>
        </w:rPr>
        <w:t xml:space="preserve">        </w:t>
      </w:r>
      <w:r w:rsidRPr="001B25D8">
        <w:rPr>
          <w:rFonts w:ascii="Times New Roman" w:hAnsi="Times New Roman" w:cs="Times New Roman"/>
          <w:sz w:val="24"/>
          <w:szCs w:val="24"/>
        </w:rPr>
        <w:t>____________________________</w:t>
      </w:r>
    </w:p>
    <w:p w:rsidR="00F92744" w:rsidRPr="001B25D8" w:rsidRDefault="00F92744" w:rsidP="00F9274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Pr="001B25D8">
        <w:rPr>
          <w:rFonts w:ascii="Times New Roman" w:hAnsi="Times New Roman" w:cs="Times New Roman"/>
          <w:sz w:val="24"/>
          <w:szCs w:val="24"/>
        </w:rPr>
        <w:t>Потпис овлашћеног лица</w:t>
      </w:r>
    </w:p>
    <w:p w:rsidR="00F92744" w:rsidRDefault="00F92744" w:rsidP="00F92744">
      <w:pPr>
        <w:spacing w:after="0" w:line="240" w:lineRule="auto"/>
        <w:jc w:val="both"/>
        <w:rPr>
          <w:rFonts w:ascii="Times New Roman" w:hAnsi="Times New Roman" w:cs="Times New Roman"/>
          <w:i/>
          <w:u w:val="single"/>
        </w:rPr>
      </w:pPr>
    </w:p>
    <w:p w:rsidR="00F92744" w:rsidRDefault="00F92744" w:rsidP="00F92744">
      <w:pPr>
        <w:spacing w:after="0" w:line="240" w:lineRule="auto"/>
        <w:jc w:val="both"/>
        <w:rPr>
          <w:rFonts w:ascii="Times New Roman" w:hAnsi="Times New Roman" w:cs="Times New Roman"/>
          <w:i/>
          <w:u w:val="single"/>
        </w:rPr>
      </w:pPr>
    </w:p>
    <w:p w:rsidR="00F92744" w:rsidRPr="00F92744" w:rsidRDefault="00F92744" w:rsidP="00F92744">
      <w:pPr>
        <w:spacing w:after="0" w:line="240" w:lineRule="auto"/>
        <w:jc w:val="both"/>
        <w:rPr>
          <w:rFonts w:ascii="Times New Roman" w:hAnsi="Times New Roman" w:cs="Times New Roman"/>
          <w:i/>
          <w:u w:val="single"/>
        </w:rPr>
      </w:pPr>
    </w:p>
    <w:p w:rsidR="00F92744" w:rsidRPr="001B25D8" w:rsidRDefault="00F92744" w:rsidP="00F92744">
      <w:pPr>
        <w:spacing w:after="0" w:line="240" w:lineRule="auto"/>
        <w:jc w:val="both"/>
        <w:rPr>
          <w:rFonts w:ascii="Times New Roman" w:hAnsi="Times New Roman" w:cs="Times New Roman"/>
          <w:i/>
          <w:sz w:val="24"/>
          <w:szCs w:val="24"/>
          <w:u w:val="single"/>
        </w:rPr>
      </w:pPr>
    </w:p>
    <w:p w:rsidR="00F92744" w:rsidRPr="00011713" w:rsidRDefault="00F92744" w:rsidP="00F92744">
      <w:pPr>
        <w:spacing w:after="0" w:line="240" w:lineRule="auto"/>
        <w:jc w:val="both"/>
        <w:rPr>
          <w:rFonts w:ascii="Times New Roman" w:hAnsi="Times New Roman" w:cs="Times New Roman"/>
          <w:i/>
          <w:u w:val="single"/>
        </w:rPr>
      </w:pPr>
      <w:r w:rsidRPr="00B408CC">
        <w:rPr>
          <w:rFonts w:ascii="Times New Roman" w:hAnsi="Times New Roman" w:cs="Times New Roman"/>
          <w:i/>
          <w:u w:val="single"/>
        </w:rPr>
        <w:t>Напомена: Уколико понуду подноси група понуђача ( заједничка понуда ) образац изјаве потписује и оверава овлашћено лице члана групе понуђача. Образац изјаве копирати у довољном броју примерака за сваког члана групе понуђача</w:t>
      </w:r>
    </w:p>
    <w:p w:rsidR="0059630D" w:rsidRDefault="0059630D" w:rsidP="00E26954">
      <w:pPr>
        <w:pStyle w:val="ListParagraph"/>
        <w:tabs>
          <w:tab w:val="left" w:pos="680"/>
        </w:tabs>
        <w:autoSpaceDE w:val="0"/>
        <w:autoSpaceDN w:val="0"/>
        <w:adjustRightInd w:val="0"/>
        <w:jc w:val="both"/>
        <w:rPr>
          <w:rFonts w:ascii="Times New Roman" w:hAnsi="Times New Roman" w:cs="Times New Roman"/>
          <w:sz w:val="24"/>
          <w:szCs w:val="24"/>
        </w:rPr>
      </w:pPr>
    </w:p>
    <w:p w:rsidR="00427FF2" w:rsidRDefault="00427FF2" w:rsidP="00E26954">
      <w:pPr>
        <w:pStyle w:val="ListParagraph"/>
        <w:tabs>
          <w:tab w:val="left" w:pos="680"/>
        </w:tabs>
        <w:autoSpaceDE w:val="0"/>
        <w:autoSpaceDN w:val="0"/>
        <w:adjustRightInd w:val="0"/>
        <w:jc w:val="both"/>
        <w:rPr>
          <w:rFonts w:ascii="Times New Roman" w:hAnsi="Times New Roman" w:cs="Times New Roman"/>
          <w:sz w:val="24"/>
          <w:szCs w:val="24"/>
        </w:rPr>
      </w:pPr>
    </w:p>
    <w:p w:rsidR="00E26954" w:rsidRPr="003F700F" w:rsidRDefault="00E26954" w:rsidP="003F700F">
      <w:pPr>
        <w:tabs>
          <w:tab w:val="left" w:pos="0"/>
          <w:tab w:val="left" w:pos="1080"/>
        </w:tabs>
        <w:jc w:val="both"/>
        <w:rPr>
          <w:rFonts w:ascii="Times New Roman" w:eastAsia="TimesNewRomanPSMT" w:hAnsi="Times New Roman" w:cs="Times New Roman"/>
          <w:b/>
          <w:bCs/>
          <w:sz w:val="24"/>
          <w:szCs w:val="24"/>
        </w:rPr>
      </w:pPr>
    </w:p>
    <w:p w:rsidR="00E26954" w:rsidRPr="001B25D8" w:rsidRDefault="00E26954" w:rsidP="00E26954">
      <w:pPr>
        <w:pStyle w:val="ListParagraph"/>
        <w:shd w:val="clear" w:color="auto" w:fill="C6D9F1"/>
        <w:ind w:left="0"/>
        <w:jc w:val="center"/>
        <w:rPr>
          <w:rFonts w:ascii="Times New Roman" w:hAnsi="Times New Roman" w:cs="Times New Roman"/>
          <w:b/>
          <w:bCs/>
          <w:i/>
          <w:iCs/>
          <w:sz w:val="24"/>
          <w:szCs w:val="24"/>
          <w:lang w:val="ru-RU"/>
        </w:rPr>
      </w:pPr>
      <w:r w:rsidRPr="001B25D8">
        <w:rPr>
          <w:rFonts w:ascii="Times New Roman" w:hAnsi="Times New Roman" w:cs="Times New Roman"/>
          <w:b/>
          <w:i/>
          <w:sz w:val="24"/>
          <w:szCs w:val="24"/>
        </w:rPr>
        <w:lastRenderedPageBreak/>
        <w:t>V</w:t>
      </w:r>
      <w:r w:rsidRPr="001B25D8">
        <w:rPr>
          <w:rFonts w:ascii="Times New Roman" w:hAnsi="Times New Roman" w:cs="Times New Roman"/>
          <w:b/>
          <w:bCs/>
          <w:i/>
          <w:iCs/>
          <w:sz w:val="24"/>
          <w:szCs w:val="24"/>
          <w:lang w:val="ru-RU"/>
        </w:rPr>
        <w:t xml:space="preserve"> КРИТЕРИЈУМ ЗА ИЗБОР НАЈПОВОЉНИЈЕ ПОНУДЕ</w:t>
      </w:r>
    </w:p>
    <w:p w:rsidR="00E26954" w:rsidRPr="001B25D8" w:rsidRDefault="00E26954" w:rsidP="00E26954">
      <w:pPr>
        <w:numPr>
          <w:ilvl w:val="0"/>
          <w:numId w:val="21"/>
        </w:numPr>
        <w:suppressAutoHyphens/>
        <w:spacing w:after="0" w:line="100" w:lineRule="atLeast"/>
        <w:jc w:val="both"/>
        <w:rPr>
          <w:rFonts w:ascii="Times New Roman" w:hAnsi="Times New Roman" w:cs="Times New Roman"/>
          <w:b/>
          <w:sz w:val="24"/>
          <w:szCs w:val="24"/>
        </w:rPr>
      </w:pPr>
      <w:r w:rsidRPr="001B25D8">
        <w:rPr>
          <w:rFonts w:ascii="Times New Roman" w:hAnsi="Times New Roman" w:cs="Times New Roman"/>
          <w:b/>
          <w:sz w:val="24"/>
          <w:szCs w:val="24"/>
        </w:rPr>
        <w:t xml:space="preserve">Критеријум за доделу уговора: </w:t>
      </w:r>
    </w:p>
    <w:p w:rsidR="00E26954" w:rsidRDefault="00E26954" w:rsidP="00E26954">
      <w:pPr>
        <w:ind w:left="720"/>
        <w:jc w:val="both"/>
        <w:rPr>
          <w:rFonts w:ascii="Times New Roman" w:hAnsi="Times New Roman" w:cs="Times New Roman"/>
          <w:sz w:val="24"/>
          <w:szCs w:val="24"/>
        </w:rPr>
      </w:pPr>
      <w:r w:rsidRPr="001B25D8">
        <w:rPr>
          <w:rFonts w:ascii="Times New Roman" w:hAnsi="Times New Roman" w:cs="Times New Roman"/>
          <w:sz w:val="24"/>
          <w:szCs w:val="24"/>
        </w:rPr>
        <w:t>Избор најповољније понуде наручилац ће извршити применом критеријума ,,најнижа понуђена цена“.</w:t>
      </w:r>
    </w:p>
    <w:p w:rsidR="00E26954" w:rsidRDefault="00E26954" w:rsidP="00E26954">
      <w:pPr>
        <w:ind w:left="720"/>
        <w:jc w:val="both"/>
        <w:rPr>
          <w:rFonts w:ascii="Times New Roman" w:hAnsi="Times New Roman" w:cs="Times New Roman"/>
          <w:sz w:val="24"/>
          <w:szCs w:val="24"/>
        </w:rPr>
      </w:pPr>
      <w:r w:rsidRPr="001B25D8">
        <w:rPr>
          <w:rFonts w:ascii="Times New Roman" w:hAnsi="Times New Roman" w:cs="Times New Roman"/>
          <w:sz w:val="24"/>
          <w:szCs w:val="24"/>
        </w:rPr>
        <w:t xml:space="preserve"> Приликом оцене понуда као релевантна узимаће се укупна понуђена цена без ПДВ-а.</w:t>
      </w:r>
    </w:p>
    <w:p w:rsidR="00E26954" w:rsidRDefault="00E26954" w:rsidP="00E26954">
      <w:pPr>
        <w:pStyle w:val="ListParagraph"/>
        <w:numPr>
          <w:ilvl w:val="0"/>
          <w:numId w:val="21"/>
        </w:numPr>
        <w:jc w:val="both"/>
        <w:rPr>
          <w:rFonts w:ascii="Times New Roman" w:hAnsi="Times New Roman" w:cs="Times New Roman"/>
          <w:sz w:val="24"/>
          <w:szCs w:val="24"/>
        </w:rPr>
      </w:pPr>
      <w:r>
        <w:rPr>
          <w:rFonts w:ascii="Times New Roman" w:hAnsi="Times New Roman" w:cs="Times New Roman"/>
          <w:sz w:val="24"/>
          <w:szCs w:val="24"/>
        </w:rPr>
        <w:t>Елементи критеријума на основу којих ће наручилац извршити  доделу уговора у ситуацији када постоје две или више понуда са истом понуђеном ценом.</w:t>
      </w:r>
    </w:p>
    <w:p w:rsidR="00E26954" w:rsidRPr="00D97496" w:rsidRDefault="00E26954" w:rsidP="00E26954">
      <w:pPr>
        <w:pStyle w:val="ListParagraph"/>
        <w:jc w:val="both"/>
        <w:rPr>
          <w:rFonts w:ascii="Times New Roman" w:hAnsi="Times New Roman" w:cs="Times New Roman"/>
          <w:b/>
          <w:sz w:val="24"/>
          <w:szCs w:val="24"/>
        </w:rPr>
      </w:pPr>
      <w:r w:rsidRPr="00D97496">
        <w:rPr>
          <w:rFonts w:ascii="Times New Roman" w:hAnsi="Times New Roman" w:cs="Times New Roman"/>
          <w:b/>
          <w:sz w:val="24"/>
          <w:szCs w:val="24"/>
        </w:rPr>
        <w:t xml:space="preserve">Уколико буду поднете две или више понуда са истом понуђеном ценом наручилац ће доделити уговор понуђачу са дужим роком важења понуде. </w:t>
      </w:r>
    </w:p>
    <w:p w:rsidR="00E26954" w:rsidRDefault="00E26954" w:rsidP="00E26954">
      <w:pPr>
        <w:pStyle w:val="ListParagraph"/>
        <w:ind w:left="0"/>
        <w:jc w:val="both"/>
        <w:rPr>
          <w:rFonts w:ascii="Times New Roman" w:hAnsi="Times New Roman" w:cs="Times New Roman"/>
          <w:sz w:val="24"/>
          <w:szCs w:val="24"/>
        </w:rPr>
      </w:pPr>
    </w:p>
    <w:p w:rsidR="00E26954" w:rsidRDefault="00E26954" w:rsidP="00E26954">
      <w:pPr>
        <w:pStyle w:val="ListParagraph"/>
        <w:ind w:left="0"/>
        <w:jc w:val="both"/>
        <w:rPr>
          <w:rFonts w:ascii="Times New Roman" w:hAnsi="Times New Roman" w:cs="Times New Roman"/>
          <w:sz w:val="24"/>
          <w:szCs w:val="24"/>
        </w:rPr>
      </w:pPr>
    </w:p>
    <w:p w:rsidR="00E26954" w:rsidRDefault="00E26954" w:rsidP="00E26954">
      <w:pPr>
        <w:pStyle w:val="ListParagraph"/>
        <w:ind w:left="0"/>
        <w:jc w:val="both"/>
        <w:rPr>
          <w:rFonts w:ascii="Times New Roman" w:hAnsi="Times New Roman" w:cs="Times New Roman"/>
          <w:sz w:val="24"/>
          <w:szCs w:val="24"/>
        </w:rPr>
      </w:pPr>
    </w:p>
    <w:p w:rsidR="00E26954" w:rsidRDefault="00E26954" w:rsidP="00E26954">
      <w:pPr>
        <w:pStyle w:val="ListParagraph"/>
        <w:ind w:left="0"/>
        <w:jc w:val="both"/>
        <w:rPr>
          <w:rFonts w:ascii="Times New Roman" w:hAnsi="Times New Roman" w:cs="Times New Roman"/>
          <w:sz w:val="24"/>
          <w:szCs w:val="24"/>
        </w:rPr>
      </w:pPr>
    </w:p>
    <w:p w:rsidR="00E26954" w:rsidRPr="00B84142" w:rsidRDefault="00E26954" w:rsidP="00E26954">
      <w:pPr>
        <w:pStyle w:val="ListParagraph"/>
        <w:ind w:left="0"/>
        <w:jc w:val="both"/>
        <w:rPr>
          <w:rFonts w:ascii="Times New Roman" w:hAnsi="Times New Roman" w:cs="Times New Roman"/>
          <w:sz w:val="24"/>
          <w:szCs w:val="24"/>
        </w:rPr>
      </w:pPr>
    </w:p>
    <w:p w:rsidR="00E26954" w:rsidRPr="001B25D8" w:rsidRDefault="00E26954" w:rsidP="00E26954">
      <w:pPr>
        <w:pStyle w:val="ListParagraph"/>
        <w:ind w:left="0"/>
        <w:jc w:val="both"/>
        <w:rPr>
          <w:rFonts w:ascii="Times New Roman" w:hAnsi="Times New Roman" w:cs="Times New Roman"/>
          <w:sz w:val="24"/>
          <w:szCs w:val="24"/>
        </w:rPr>
      </w:pPr>
    </w:p>
    <w:p w:rsidR="00E26954" w:rsidRPr="001B25D8" w:rsidRDefault="00E26954" w:rsidP="00E26954">
      <w:pPr>
        <w:pStyle w:val="ListParagraph"/>
        <w:shd w:val="clear" w:color="auto" w:fill="C6D9F1"/>
        <w:ind w:left="0"/>
        <w:jc w:val="center"/>
        <w:rPr>
          <w:rFonts w:ascii="Times New Roman" w:hAnsi="Times New Roman" w:cs="Times New Roman"/>
          <w:b/>
          <w:bCs/>
          <w:i/>
          <w:iCs/>
          <w:sz w:val="24"/>
          <w:szCs w:val="24"/>
          <w:lang w:val="ru-RU"/>
        </w:rPr>
      </w:pPr>
      <w:r w:rsidRPr="001B25D8">
        <w:rPr>
          <w:rFonts w:ascii="Times New Roman" w:hAnsi="Times New Roman" w:cs="Times New Roman"/>
          <w:b/>
          <w:i/>
          <w:sz w:val="24"/>
          <w:szCs w:val="24"/>
        </w:rPr>
        <w:t>VI ОБРАЦИ КОЈИ ЧИНЕ САСТАВНИ ДЕО ПОНУДЕ</w:t>
      </w:r>
    </w:p>
    <w:p w:rsidR="00E26954" w:rsidRPr="001B25D8" w:rsidRDefault="00E26954" w:rsidP="00E26954">
      <w:pPr>
        <w:pStyle w:val="ListParagraph"/>
        <w:ind w:left="0"/>
        <w:jc w:val="both"/>
        <w:rPr>
          <w:rFonts w:ascii="Times New Roman" w:hAnsi="Times New Roman" w:cs="Times New Roman"/>
          <w:sz w:val="24"/>
          <w:szCs w:val="24"/>
        </w:rPr>
      </w:pPr>
    </w:p>
    <w:p w:rsidR="00E26954" w:rsidRPr="001B25D8" w:rsidRDefault="00E26954" w:rsidP="00E26954">
      <w:pPr>
        <w:pStyle w:val="ListParagraph"/>
        <w:ind w:left="0"/>
        <w:jc w:val="both"/>
        <w:rPr>
          <w:rFonts w:ascii="Times New Roman" w:hAnsi="Times New Roman" w:cs="Times New Roman"/>
          <w:sz w:val="24"/>
          <w:szCs w:val="24"/>
        </w:rPr>
      </w:pPr>
    </w:p>
    <w:p w:rsidR="00E26954" w:rsidRPr="001B25D8" w:rsidRDefault="00E26954" w:rsidP="00E26954">
      <w:pPr>
        <w:pStyle w:val="ListParagraph"/>
        <w:ind w:left="0"/>
        <w:jc w:val="both"/>
        <w:rPr>
          <w:rFonts w:ascii="Times New Roman" w:hAnsi="Times New Roman" w:cs="Times New Roman"/>
          <w:sz w:val="24"/>
          <w:szCs w:val="24"/>
        </w:rPr>
      </w:pPr>
      <w:r w:rsidRPr="001B25D8">
        <w:rPr>
          <w:rFonts w:ascii="Times New Roman" w:hAnsi="Times New Roman" w:cs="Times New Roman"/>
          <w:sz w:val="24"/>
          <w:szCs w:val="24"/>
        </w:rPr>
        <w:t>Саставни део понуде чине следећи обрасци:</w:t>
      </w:r>
    </w:p>
    <w:p w:rsidR="00E26954" w:rsidRPr="001B25D8" w:rsidRDefault="00E26954" w:rsidP="00E26954">
      <w:pPr>
        <w:pStyle w:val="ListParagraph"/>
        <w:numPr>
          <w:ilvl w:val="0"/>
          <w:numId w:val="22"/>
        </w:numPr>
        <w:suppressAutoHyphens/>
        <w:spacing w:after="0" w:line="100" w:lineRule="atLeast"/>
        <w:contextualSpacing w:val="0"/>
        <w:jc w:val="both"/>
        <w:rPr>
          <w:rFonts w:ascii="Times New Roman" w:hAnsi="Times New Roman" w:cs="Times New Roman"/>
          <w:sz w:val="24"/>
          <w:szCs w:val="24"/>
        </w:rPr>
      </w:pPr>
      <w:r w:rsidRPr="001B25D8">
        <w:rPr>
          <w:rFonts w:ascii="Times New Roman" w:hAnsi="Times New Roman" w:cs="Times New Roman"/>
          <w:sz w:val="24"/>
          <w:szCs w:val="24"/>
        </w:rPr>
        <w:t>Образац понуде;</w:t>
      </w:r>
    </w:p>
    <w:p w:rsidR="00E26954" w:rsidRPr="001B25D8" w:rsidRDefault="00E26954" w:rsidP="00E26954">
      <w:pPr>
        <w:pStyle w:val="ListParagraph"/>
        <w:numPr>
          <w:ilvl w:val="0"/>
          <w:numId w:val="22"/>
        </w:numPr>
        <w:suppressAutoHyphens/>
        <w:spacing w:after="0" w:line="100" w:lineRule="atLeast"/>
        <w:contextualSpacing w:val="0"/>
        <w:jc w:val="both"/>
        <w:rPr>
          <w:rFonts w:ascii="Times New Roman" w:hAnsi="Times New Roman" w:cs="Times New Roman"/>
          <w:sz w:val="24"/>
          <w:szCs w:val="24"/>
        </w:rPr>
      </w:pPr>
      <w:r w:rsidRPr="001B25D8">
        <w:rPr>
          <w:rFonts w:ascii="Times New Roman" w:hAnsi="Times New Roman" w:cs="Times New Roman"/>
          <w:sz w:val="24"/>
          <w:szCs w:val="24"/>
        </w:rPr>
        <w:t xml:space="preserve">Образац структуре понуђене цене, са упутством како да се попуни; </w:t>
      </w:r>
    </w:p>
    <w:p w:rsidR="00E26954" w:rsidRPr="001B25D8" w:rsidRDefault="00E26954" w:rsidP="00E26954">
      <w:pPr>
        <w:pStyle w:val="ListParagraph"/>
        <w:numPr>
          <w:ilvl w:val="0"/>
          <w:numId w:val="22"/>
        </w:numPr>
        <w:suppressAutoHyphens/>
        <w:spacing w:after="0" w:line="100" w:lineRule="atLeast"/>
        <w:contextualSpacing w:val="0"/>
        <w:jc w:val="both"/>
        <w:rPr>
          <w:rFonts w:ascii="Times New Roman" w:hAnsi="Times New Roman" w:cs="Times New Roman"/>
          <w:sz w:val="24"/>
          <w:szCs w:val="24"/>
        </w:rPr>
      </w:pPr>
      <w:r w:rsidRPr="001B25D8">
        <w:rPr>
          <w:rFonts w:ascii="Times New Roman" w:hAnsi="Times New Roman" w:cs="Times New Roman"/>
          <w:sz w:val="24"/>
          <w:szCs w:val="24"/>
        </w:rPr>
        <w:t xml:space="preserve">Образац трошкова припреме понуде; </w:t>
      </w:r>
    </w:p>
    <w:p w:rsidR="00E26954" w:rsidRPr="001B25D8" w:rsidRDefault="00E26954" w:rsidP="00E26954">
      <w:pPr>
        <w:pStyle w:val="ListParagraph"/>
        <w:numPr>
          <w:ilvl w:val="0"/>
          <w:numId w:val="22"/>
        </w:numPr>
        <w:suppressAutoHyphens/>
        <w:spacing w:after="0" w:line="100" w:lineRule="atLeast"/>
        <w:contextualSpacing w:val="0"/>
        <w:jc w:val="both"/>
        <w:rPr>
          <w:rFonts w:ascii="Times New Roman" w:hAnsi="Times New Roman" w:cs="Times New Roman"/>
          <w:sz w:val="24"/>
          <w:szCs w:val="24"/>
        </w:rPr>
      </w:pPr>
      <w:r w:rsidRPr="001B25D8">
        <w:rPr>
          <w:rFonts w:ascii="Times New Roman" w:hAnsi="Times New Roman" w:cs="Times New Roman"/>
          <w:sz w:val="24"/>
          <w:szCs w:val="24"/>
        </w:rPr>
        <w:t>Образац изјаве о независној понуди;</w:t>
      </w:r>
    </w:p>
    <w:p w:rsidR="00E26954" w:rsidRPr="001B25D8" w:rsidRDefault="00E26954" w:rsidP="00E26954">
      <w:pPr>
        <w:pStyle w:val="ListParagraph"/>
        <w:numPr>
          <w:ilvl w:val="0"/>
          <w:numId w:val="22"/>
        </w:numPr>
        <w:suppressAutoHyphens/>
        <w:spacing w:after="0" w:line="100" w:lineRule="atLeast"/>
        <w:contextualSpacing w:val="0"/>
        <w:jc w:val="both"/>
        <w:rPr>
          <w:rFonts w:ascii="Times New Roman" w:hAnsi="Times New Roman" w:cs="Times New Roman"/>
          <w:sz w:val="24"/>
          <w:szCs w:val="24"/>
        </w:rPr>
      </w:pPr>
      <w:r w:rsidRPr="001B25D8">
        <w:rPr>
          <w:rFonts w:ascii="Times New Roman" w:hAnsi="Times New Roman" w:cs="Times New Roman"/>
          <w:sz w:val="24"/>
          <w:szCs w:val="24"/>
        </w:rPr>
        <w:t>Образац изјаве понуђача о испуњености услова за учешће у поступку јавне набавке - чл. 75. и 76. ЗЈН, наведених овом конурсном докумнтацијом,;</w:t>
      </w:r>
    </w:p>
    <w:p w:rsidR="00E26954" w:rsidRPr="001B25D8" w:rsidRDefault="00E26954" w:rsidP="00E26954">
      <w:pPr>
        <w:numPr>
          <w:ilvl w:val="0"/>
          <w:numId w:val="22"/>
        </w:numPr>
        <w:suppressAutoHyphens/>
        <w:spacing w:before="100" w:beforeAutospacing="1" w:after="0" w:line="210" w:lineRule="atLeast"/>
        <w:jc w:val="both"/>
        <w:rPr>
          <w:rFonts w:ascii="Times New Roman" w:eastAsia="Times New Roman" w:hAnsi="Times New Roman" w:cs="Times New Roman"/>
          <w:sz w:val="24"/>
          <w:szCs w:val="24"/>
        </w:rPr>
      </w:pPr>
      <w:r w:rsidRPr="001B25D8">
        <w:rPr>
          <w:rFonts w:ascii="Times New Roman" w:eastAsia="Times New Roman" w:hAnsi="Times New Roman" w:cs="Times New Roman"/>
          <w:sz w:val="24"/>
          <w:szCs w:val="24"/>
        </w:rPr>
        <w:t xml:space="preserve">Образац изјаве подизвођача о испуњености услова за учешће у поступку јавне набавке  - чл. 75. ЗЈН, </w:t>
      </w:r>
      <w:r w:rsidRPr="001B25D8">
        <w:rPr>
          <w:rFonts w:ascii="Times New Roman" w:hAnsi="Times New Roman" w:cs="Times New Roman"/>
          <w:iCs/>
          <w:sz w:val="24"/>
          <w:szCs w:val="24"/>
        </w:rPr>
        <w:t>наведених овом конкурсном документацијом</w:t>
      </w:r>
      <w:r w:rsidR="001F0845">
        <w:rPr>
          <w:rFonts w:ascii="Times New Roman" w:eastAsia="Times New Roman" w:hAnsi="Times New Roman" w:cs="Times New Roman"/>
          <w:sz w:val="24"/>
          <w:szCs w:val="24"/>
        </w:rPr>
        <w:t xml:space="preserve"> </w:t>
      </w:r>
    </w:p>
    <w:p w:rsidR="00E26954" w:rsidRPr="001B25D8" w:rsidRDefault="00E26954" w:rsidP="00E26954">
      <w:pPr>
        <w:pStyle w:val="ListParagraph"/>
        <w:ind w:left="360"/>
        <w:jc w:val="both"/>
        <w:rPr>
          <w:rFonts w:ascii="Times New Roman" w:hAnsi="Times New Roman" w:cs="Times New Roman"/>
          <w:sz w:val="24"/>
          <w:szCs w:val="24"/>
        </w:rPr>
      </w:pPr>
    </w:p>
    <w:p w:rsidR="00E26954" w:rsidRPr="001B25D8" w:rsidRDefault="00E26954" w:rsidP="00E26954">
      <w:pPr>
        <w:pStyle w:val="ListParagraph"/>
        <w:ind w:left="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E26954" w:rsidRDefault="00E26954" w:rsidP="00E26954">
      <w:pPr>
        <w:spacing w:after="0"/>
        <w:jc w:val="both"/>
        <w:rPr>
          <w:rFonts w:ascii="Times New Roman" w:hAnsi="Times New Roman" w:cs="Times New Roman"/>
          <w:sz w:val="24"/>
          <w:szCs w:val="24"/>
        </w:rPr>
      </w:pPr>
    </w:p>
    <w:p w:rsidR="001F0845" w:rsidRDefault="001F0845" w:rsidP="00E26954">
      <w:pPr>
        <w:spacing w:after="0"/>
        <w:jc w:val="both"/>
        <w:rPr>
          <w:rFonts w:ascii="Times New Roman" w:hAnsi="Times New Roman" w:cs="Times New Roman"/>
          <w:sz w:val="24"/>
          <w:szCs w:val="24"/>
        </w:rPr>
      </w:pPr>
    </w:p>
    <w:p w:rsidR="0059630D" w:rsidRDefault="0059630D" w:rsidP="00E26954">
      <w:pPr>
        <w:spacing w:after="0"/>
        <w:jc w:val="both"/>
        <w:rPr>
          <w:rFonts w:ascii="Times New Roman" w:hAnsi="Times New Roman" w:cs="Times New Roman"/>
          <w:sz w:val="24"/>
          <w:szCs w:val="24"/>
        </w:rPr>
      </w:pPr>
    </w:p>
    <w:p w:rsidR="0059630D" w:rsidRPr="0059630D" w:rsidRDefault="0059630D" w:rsidP="00E26954">
      <w:pPr>
        <w:spacing w:after="0"/>
        <w:jc w:val="both"/>
        <w:rPr>
          <w:rFonts w:ascii="Times New Roman" w:hAnsi="Times New Roman" w:cs="Times New Roman"/>
          <w:sz w:val="24"/>
          <w:szCs w:val="24"/>
        </w:rPr>
      </w:pPr>
    </w:p>
    <w:p w:rsidR="00E26954" w:rsidRDefault="00E26954" w:rsidP="00E26954">
      <w:pPr>
        <w:spacing w:after="0" w:line="240" w:lineRule="auto"/>
        <w:rPr>
          <w:rFonts w:ascii="Times New Roman" w:hAnsi="Times New Roman" w:cs="Times New Roman"/>
          <w:sz w:val="24"/>
          <w:szCs w:val="24"/>
        </w:rPr>
      </w:pPr>
    </w:p>
    <w:p w:rsidR="00E26954" w:rsidRPr="00B84142" w:rsidRDefault="00E26954" w:rsidP="00E26954">
      <w:pPr>
        <w:spacing w:after="0" w:line="240" w:lineRule="auto"/>
        <w:ind w:left="720"/>
        <w:jc w:val="center"/>
        <w:rPr>
          <w:rFonts w:ascii="Times New Roman" w:hAnsi="Times New Roman" w:cs="Times New Roman"/>
          <w:b/>
          <w:bCs/>
          <w:iCs/>
          <w:sz w:val="24"/>
          <w:szCs w:val="24"/>
        </w:rPr>
      </w:pPr>
    </w:p>
    <w:p w:rsidR="00E26954" w:rsidRDefault="00E26954" w:rsidP="00E26954">
      <w:pPr>
        <w:spacing w:after="0" w:line="240" w:lineRule="auto"/>
        <w:ind w:left="720"/>
        <w:jc w:val="center"/>
        <w:rPr>
          <w:rFonts w:ascii="Times New Roman" w:hAnsi="Times New Roman" w:cs="Times New Roman"/>
          <w:b/>
          <w:bCs/>
          <w:iCs/>
          <w:sz w:val="24"/>
          <w:szCs w:val="24"/>
        </w:rPr>
      </w:pPr>
      <w:r w:rsidRPr="00B84142">
        <w:rPr>
          <w:rFonts w:ascii="Times New Roman" w:hAnsi="Times New Roman" w:cs="Times New Roman"/>
          <w:b/>
          <w:bCs/>
          <w:iCs/>
          <w:sz w:val="24"/>
          <w:szCs w:val="24"/>
        </w:rPr>
        <w:lastRenderedPageBreak/>
        <w:t>ОБРАЗАЦ ПОНУДЕ</w:t>
      </w:r>
    </w:p>
    <w:p w:rsidR="00E26954" w:rsidRPr="00E26954" w:rsidRDefault="00E26954" w:rsidP="00E26954">
      <w:pPr>
        <w:spacing w:after="0" w:line="240" w:lineRule="auto"/>
        <w:ind w:left="720"/>
        <w:jc w:val="center"/>
        <w:rPr>
          <w:rFonts w:ascii="Times New Roman" w:hAnsi="Times New Roman" w:cs="Times New Roman"/>
          <w:b/>
          <w:bCs/>
          <w:iCs/>
          <w:sz w:val="24"/>
          <w:szCs w:val="24"/>
        </w:rPr>
      </w:pPr>
    </w:p>
    <w:p w:rsidR="00E26954" w:rsidRPr="00E26954" w:rsidRDefault="00E26954" w:rsidP="00E26954">
      <w:pPr>
        <w:spacing w:after="0" w:line="240" w:lineRule="auto"/>
        <w:ind w:left="720"/>
        <w:jc w:val="center"/>
        <w:rPr>
          <w:rFonts w:ascii="Times New Roman" w:hAnsi="Times New Roman" w:cs="Times New Roman"/>
          <w:b/>
          <w:bCs/>
          <w:iCs/>
          <w:sz w:val="24"/>
          <w:szCs w:val="24"/>
        </w:rPr>
      </w:pPr>
      <w:r>
        <w:rPr>
          <w:rFonts w:ascii="Times New Roman" w:hAnsi="Times New Roman" w:cs="Times New Roman"/>
          <w:b/>
          <w:bCs/>
          <w:iCs/>
          <w:sz w:val="24"/>
          <w:szCs w:val="24"/>
        </w:rPr>
        <w:t>За партију број ______________</w:t>
      </w:r>
    </w:p>
    <w:p w:rsidR="00E26954" w:rsidRPr="00B84142" w:rsidRDefault="00E26954" w:rsidP="00E26954">
      <w:pPr>
        <w:spacing w:after="0" w:line="240" w:lineRule="auto"/>
        <w:rPr>
          <w:rFonts w:ascii="Times New Roman" w:hAnsi="Times New Roman" w:cs="Times New Roman"/>
          <w:b/>
          <w:bCs/>
          <w:i/>
          <w:iCs/>
          <w:sz w:val="24"/>
          <w:szCs w:val="24"/>
          <w:u w:val="single"/>
        </w:rPr>
      </w:pPr>
    </w:p>
    <w:p w:rsidR="00E26954" w:rsidRPr="00B84142" w:rsidRDefault="00E26954" w:rsidP="00E26954">
      <w:pPr>
        <w:spacing w:after="0" w:line="240" w:lineRule="auto"/>
        <w:jc w:val="both"/>
        <w:rPr>
          <w:rFonts w:ascii="Times New Roman" w:hAnsi="Times New Roman" w:cs="Times New Roman"/>
          <w:i/>
          <w:iCs/>
          <w:sz w:val="24"/>
          <w:szCs w:val="24"/>
        </w:rPr>
      </w:pPr>
      <w:r w:rsidRPr="00B84142">
        <w:rPr>
          <w:rFonts w:ascii="Times New Roman" w:hAnsi="Times New Roman" w:cs="Times New Roman"/>
          <w:iCs/>
          <w:sz w:val="24"/>
          <w:szCs w:val="24"/>
        </w:rPr>
        <w:t>Понуда бр ________________ од __________________ за јавну набавку</w:t>
      </w:r>
      <w:r>
        <w:rPr>
          <w:rFonts w:ascii="Times New Roman" w:hAnsi="Times New Roman" w:cs="Times New Roman"/>
          <w:iCs/>
          <w:sz w:val="24"/>
          <w:szCs w:val="24"/>
        </w:rPr>
        <w:t xml:space="preserve"> угоститељских услуга – обликоване по партијама </w:t>
      </w:r>
      <w:r w:rsidRPr="00B84142">
        <w:rPr>
          <w:rFonts w:ascii="Times New Roman" w:hAnsi="Times New Roman" w:cs="Times New Roman"/>
          <w:b/>
          <w:bCs/>
          <w:iCs/>
          <w:sz w:val="24"/>
          <w:szCs w:val="24"/>
        </w:rPr>
        <w:t xml:space="preserve"> </w:t>
      </w:r>
      <w:r w:rsidRPr="00B84142">
        <w:rPr>
          <w:rFonts w:ascii="Times New Roman" w:hAnsi="Times New Roman" w:cs="Times New Roman"/>
          <w:iCs/>
          <w:sz w:val="24"/>
          <w:szCs w:val="24"/>
        </w:rPr>
        <w:t xml:space="preserve">ЈН број </w:t>
      </w:r>
      <w:r>
        <w:rPr>
          <w:rFonts w:ascii="Times New Roman" w:hAnsi="Times New Roman" w:cs="Times New Roman"/>
          <w:iCs/>
          <w:sz w:val="24"/>
          <w:szCs w:val="24"/>
        </w:rPr>
        <w:t>404-42/2016-IV-02</w:t>
      </w:r>
      <w:r w:rsidRPr="00B84142">
        <w:rPr>
          <w:rFonts w:ascii="Times New Roman" w:hAnsi="Times New Roman" w:cs="Times New Roman"/>
          <w:iCs/>
          <w:sz w:val="24"/>
          <w:szCs w:val="24"/>
        </w:rPr>
        <w:t xml:space="preserve"> </w:t>
      </w:r>
    </w:p>
    <w:p w:rsidR="00E26954" w:rsidRDefault="00E26954" w:rsidP="00E26954">
      <w:pPr>
        <w:spacing w:after="0" w:line="240" w:lineRule="auto"/>
        <w:jc w:val="both"/>
        <w:rPr>
          <w:rFonts w:ascii="Times New Roman" w:hAnsi="Times New Roman" w:cs="Times New Roman"/>
          <w:i/>
          <w:iCs/>
          <w:sz w:val="24"/>
          <w:szCs w:val="24"/>
        </w:rPr>
      </w:pPr>
    </w:p>
    <w:p w:rsidR="00E26954" w:rsidRPr="00FB369B" w:rsidRDefault="00E26954" w:rsidP="00E26954">
      <w:pPr>
        <w:spacing w:after="0" w:line="240" w:lineRule="auto"/>
        <w:jc w:val="both"/>
        <w:rPr>
          <w:rFonts w:ascii="Times New Roman" w:hAnsi="Times New Roman" w:cs="Times New Roman"/>
          <w:i/>
          <w:iCs/>
          <w:sz w:val="24"/>
          <w:szCs w:val="24"/>
        </w:rPr>
      </w:pPr>
    </w:p>
    <w:p w:rsidR="00E26954" w:rsidRDefault="00E26954" w:rsidP="00E26954">
      <w:pPr>
        <w:spacing w:after="0" w:line="240" w:lineRule="auto"/>
        <w:rPr>
          <w:rFonts w:ascii="Times New Roman" w:hAnsi="Times New Roman" w:cs="Times New Roman"/>
          <w:b/>
          <w:bCs/>
          <w:i/>
          <w:iCs/>
          <w:sz w:val="24"/>
          <w:szCs w:val="24"/>
        </w:rPr>
      </w:pPr>
      <w:r w:rsidRPr="00B84142">
        <w:rPr>
          <w:rFonts w:ascii="Times New Roman" w:hAnsi="Times New Roman" w:cs="Times New Roman"/>
          <w:b/>
          <w:bCs/>
          <w:i/>
          <w:iCs/>
          <w:sz w:val="24"/>
          <w:szCs w:val="24"/>
        </w:rPr>
        <w:t>1)ОПШТИ ПОДАЦИ О ПОНУЂАЧУ</w:t>
      </w:r>
    </w:p>
    <w:p w:rsidR="00E26954" w:rsidRDefault="00E26954" w:rsidP="00E26954">
      <w:pPr>
        <w:spacing w:after="0" w:line="240" w:lineRule="auto"/>
        <w:rPr>
          <w:rFonts w:ascii="Times New Roman" w:hAnsi="Times New Roman" w:cs="Times New Roman"/>
          <w:i/>
          <w:iCs/>
          <w:sz w:val="24"/>
          <w:szCs w:val="24"/>
        </w:rPr>
      </w:pPr>
    </w:p>
    <w:p w:rsidR="00E26954" w:rsidRPr="00FB369B" w:rsidRDefault="00E26954" w:rsidP="00E26954">
      <w:pPr>
        <w:spacing w:after="0" w:line="240" w:lineRule="auto"/>
        <w:rPr>
          <w:rFonts w:ascii="Times New Roman" w:hAnsi="Times New Roman" w:cs="Times New Roman"/>
          <w:i/>
          <w:iCs/>
          <w:sz w:val="24"/>
          <w:szCs w:val="24"/>
        </w:rPr>
      </w:pPr>
    </w:p>
    <w:tbl>
      <w:tblPr>
        <w:tblW w:w="10033" w:type="dxa"/>
        <w:tblInd w:w="-20" w:type="dxa"/>
        <w:tblLayout w:type="fixed"/>
        <w:tblLook w:val="0000"/>
      </w:tblPr>
      <w:tblGrid>
        <w:gridCol w:w="5373"/>
        <w:gridCol w:w="4660"/>
      </w:tblGrid>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rPr>
              <w:t>Назив понуђача:</w:t>
            </w:r>
          </w:p>
          <w:p w:rsidR="00E26954" w:rsidRPr="00B84142" w:rsidRDefault="00E26954" w:rsidP="00E26954">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043D45" w:rsidRDefault="00E26954" w:rsidP="00E26954">
            <w:pPr>
              <w:spacing w:after="0" w:line="240" w:lineRule="auto"/>
              <w:rPr>
                <w:rFonts w:ascii="Times New Roman" w:hAnsi="Times New Roman" w:cs="Times New Roman"/>
                <w:b/>
                <w:bCs/>
                <w:i/>
                <w:iCs/>
                <w:sz w:val="24"/>
                <w:szCs w:val="24"/>
              </w:rPr>
            </w:pPr>
          </w:p>
          <w:p w:rsidR="00E26954" w:rsidRPr="00B84142" w:rsidRDefault="00E26954" w:rsidP="00E26954">
            <w:pPr>
              <w:spacing w:after="0" w:line="240" w:lineRule="auto"/>
              <w:rPr>
                <w:rFonts w:ascii="Times New Roman" w:hAnsi="Times New Roman" w:cs="Times New Roman"/>
                <w:b/>
                <w:bCs/>
                <w:i/>
                <w:iCs/>
                <w:sz w:val="24"/>
                <w:szCs w:val="24"/>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rPr>
              <w:t>Адреса понуђача:</w:t>
            </w:r>
          </w:p>
          <w:p w:rsidR="00E26954" w:rsidRPr="00B84142" w:rsidRDefault="00E26954" w:rsidP="00E26954">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043D45" w:rsidRDefault="00E26954" w:rsidP="00E26954">
            <w:pPr>
              <w:spacing w:after="0" w:line="240" w:lineRule="auto"/>
              <w:rPr>
                <w:rFonts w:ascii="Times New Roman" w:hAnsi="Times New Roman" w:cs="Times New Roman"/>
                <w:b/>
                <w:bCs/>
                <w:i/>
                <w:iCs/>
                <w:sz w:val="24"/>
                <w:szCs w:val="24"/>
              </w:rPr>
            </w:pPr>
          </w:p>
          <w:p w:rsidR="00E26954" w:rsidRPr="00B84142" w:rsidRDefault="00E26954" w:rsidP="00E26954">
            <w:pPr>
              <w:spacing w:after="0" w:line="240" w:lineRule="auto"/>
              <w:rPr>
                <w:rFonts w:ascii="Times New Roman" w:hAnsi="Times New Roman" w:cs="Times New Roman"/>
                <w:b/>
                <w:bCs/>
                <w:i/>
                <w:iCs/>
                <w:sz w:val="24"/>
                <w:szCs w:val="24"/>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rPr>
              <w:t>Матични број понуђача:</w:t>
            </w:r>
          </w:p>
          <w:p w:rsidR="00E26954" w:rsidRPr="00B84142" w:rsidRDefault="00E26954" w:rsidP="00E26954">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spacing w:after="0" w:line="240" w:lineRule="auto"/>
              <w:rPr>
                <w:rFonts w:ascii="Times New Roman" w:hAnsi="Times New Roman" w:cs="Times New Roman"/>
                <w:b/>
                <w:bCs/>
                <w:i/>
                <w:iCs/>
                <w:sz w:val="24"/>
                <w:szCs w:val="24"/>
              </w:rPr>
            </w:pPr>
          </w:p>
          <w:p w:rsidR="00E26954" w:rsidRPr="00043D45" w:rsidRDefault="00E26954" w:rsidP="00E26954">
            <w:pPr>
              <w:spacing w:after="0" w:line="240" w:lineRule="auto"/>
              <w:rPr>
                <w:rFonts w:ascii="Times New Roman" w:hAnsi="Times New Roman" w:cs="Times New Roman"/>
                <w:b/>
                <w:bCs/>
                <w:i/>
                <w:iCs/>
                <w:sz w:val="24"/>
                <w:szCs w:val="24"/>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lang w:val="ru-RU"/>
              </w:rPr>
            </w:pPr>
            <w:r w:rsidRPr="00B84142">
              <w:rPr>
                <w:rFonts w:ascii="Times New Roman" w:hAnsi="Times New Roman" w:cs="Times New Roman"/>
                <w:i/>
                <w:iCs/>
                <w:sz w:val="24"/>
                <w:szCs w:val="24"/>
                <w:lang w:val="ru-RU"/>
              </w:rPr>
              <w:t>Порески идентификациони број понуђача (ПИБ):</w:t>
            </w:r>
          </w:p>
          <w:p w:rsidR="00E26954" w:rsidRPr="00B84142" w:rsidRDefault="00E26954" w:rsidP="00E26954">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spacing w:after="0" w:line="240" w:lineRule="auto"/>
              <w:rPr>
                <w:rFonts w:ascii="Times New Roman" w:hAnsi="Times New Roman" w:cs="Times New Roman"/>
                <w:b/>
                <w:bCs/>
                <w:i/>
                <w:iCs/>
                <w:sz w:val="24"/>
                <w:szCs w:val="24"/>
                <w:lang w:val="ru-RU"/>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rPr>
              <w:t>Име особе за контакт:</w:t>
            </w:r>
          </w:p>
          <w:p w:rsidR="00E26954" w:rsidRPr="00B84142" w:rsidRDefault="00E26954" w:rsidP="00E26954">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spacing w:after="0" w:line="240" w:lineRule="auto"/>
              <w:rPr>
                <w:rFonts w:ascii="Times New Roman" w:hAnsi="Times New Roman" w:cs="Times New Roman"/>
                <w:b/>
                <w:bCs/>
                <w:i/>
                <w:iCs/>
                <w:sz w:val="24"/>
                <w:szCs w:val="24"/>
              </w:rPr>
            </w:pPr>
          </w:p>
          <w:p w:rsidR="00E26954" w:rsidRPr="00043D45" w:rsidRDefault="00E26954" w:rsidP="00E26954">
            <w:pPr>
              <w:spacing w:after="0" w:line="240" w:lineRule="auto"/>
              <w:rPr>
                <w:rFonts w:ascii="Times New Roman" w:hAnsi="Times New Roman" w:cs="Times New Roman"/>
                <w:b/>
                <w:bCs/>
                <w:i/>
                <w:iCs/>
                <w:sz w:val="24"/>
                <w:szCs w:val="24"/>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lang w:val="ru-RU"/>
              </w:rPr>
            </w:pPr>
            <w:r w:rsidRPr="00B84142">
              <w:rPr>
                <w:rFonts w:ascii="Times New Roman" w:hAnsi="Times New Roman" w:cs="Times New Roman"/>
                <w:i/>
                <w:iCs/>
                <w:sz w:val="24"/>
                <w:szCs w:val="24"/>
                <w:lang w:val="ru-RU"/>
              </w:rPr>
              <w:t>Електронска адреса понуђача (</w:t>
            </w:r>
            <w:r w:rsidRPr="00B84142">
              <w:rPr>
                <w:rFonts w:ascii="Times New Roman" w:hAnsi="Times New Roman" w:cs="Times New Roman"/>
                <w:i/>
                <w:iCs/>
                <w:sz w:val="24"/>
                <w:szCs w:val="24"/>
              </w:rPr>
              <w:t>e</w:t>
            </w:r>
            <w:r w:rsidRPr="00B84142">
              <w:rPr>
                <w:rFonts w:ascii="Times New Roman" w:hAnsi="Times New Roman" w:cs="Times New Roman"/>
                <w:i/>
                <w:iCs/>
                <w:sz w:val="24"/>
                <w:szCs w:val="24"/>
                <w:lang w:val="ru-RU"/>
              </w:rPr>
              <w:t>-</w:t>
            </w:r>
            <w:r w:rsidRPr="00B84142">
              <w:rPr>
                <w:rFonts w:ascii="Times New Roman" w:hAnsi="Times New Roman" w:cs="Times New Roman"/>
                <w:i/>
                <w:iCs/>
                <w:sz w:val="24"/>
                <w:szCs w:val="24"/>
              </w:rPr>
              <w:t>mail</w:t>
            </w:r>
            <w:r w:rsidRPr="00B84142">
              <w:rPr>
                <w:rFonts w:ascii="Times New Roman" w:hAnsi="Times New Roman" w:cs="Times New Roman"/>
                <w:i/>
                <w:iCs/>
                <w:sz w:val="24"/>
                <w:szCs w:val="24"/>
                <w:lang w:val="ru-RU"/>
              </w:rPr>
              <w:t>):</w:t>
            </w:r>
          </w:p>
          <w:p w:rsidR="00E26954" w:rsidRPr="00B84142" w:rsidRDefault="00E26954" w:rsidP="00E26954">
            <w:pPr>
              <w:spacing w:after="0" w:line="240" w:lineRule="auto"/>
              <w:jc w:val="both"/>
              <w:rPr>
                <w:rFonts w:ascii="Times New Roman" w:hAnsi="Times New Roman" w:cs="Times New Roman"/>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spacing w:after="0" w:line="240" w:lineRule="auto"/>
              <w:rPr>
                <w:rFonts w:ascii="Times New Roman" w:hAnsi="Times New Roman" w:cs="Times New Roman"/>
                <w:b/>
                <w:bCs/>
                <w:i/>
                <w:iCs/>
                <w:sz w:val="24"/>
                <w:szCs w:val="24"/>
                <w:lang w:val="ru-RU"/>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rPr>
              <w:t>Телефон:</w:t>
            </w:r>
          </w:p>
          <w:p w:rsidR="00E26954" w:rsidRPr="00B84142" w:rsidRDefault="00E26954" w:rsidP="00E26954">
            <w:pPr>
              <w:spacing w:after="0" w:line="240" w:lineRule="auto"/>
              <w:jc w:val="both"/>
              <w:rPr>
                <w:rFonts w:ascii="Times New Roman" w:hAnsi="Times New Roman" w:cs="Times New Roman"/>
                <w:b/>
                <w:bCs/>
                <w:i/>
                <w:iCs/>
                <w:sz w:val="24"/>
                <w:szCs w:val="24"/>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spacing w:after="0" w:line="240" w:lineRule="auto"/>
              <w:rPr>
                <w:rFonts w:ascii="Times New Roman" w:hAnsi="Times New Roman" w:cs="Times New Roman"/>
                <w:b/>
                <w:bCs/>
                <w:i/>
                <w:iCs/>
                <w:sz w:val="24"/>
                <w:szCs w:val="24"/>
              </w:rPr>
            </w:pPr>
          </w:p>
          <w:p w:rsidR="00E26954" w:rsidRPr="00043D45" w:rsidRDefault="00E26954" w:rsidP="00E26954">
            <w:pPr>
              <w:spacing w:after="0" w:line="240" w:lineRule="auto"/>
              <w:rPr>
                <w:rFonts w:ascii="Times New Roman" w:hAnsi="Times New Roman" w:cs="Times New Roman"/>
                <w:b/>
                <w:bCs/>
                <w:i/>
                <w:iCs/>
                <w:sz w:val="24"/>
                <w:szCs w:val="24"/>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043D45" w:rsidRDefault="00E26954" w:rsidP="00E26954">
            <w:pPr>
              <w:rPr>
                <w:rFonts w:ascii="Times New Roman" w:hAnsi="Times New Roman" w:cs="Times New Roman"/>
                <w:b/>
                <w:bCs/>
                <w:i/>
                <w:iCs/>
                <w:sz w:val="24"/>
                <w:szCs w:val="24"/>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lang w:val="ru-RU"/>
              </w:rPr>
            </w:pPr>
            <w:r w:rsidRPr="00B84142">
              <w:rPr>
                <w:rFonts w:ascii="Times New Roman" w:hAnsi="Times New Roman" w:cs="Times New Roman"/>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rPr>
                <w:rFonts w:ascii="Times New Roman" w:hAnsi="Times New Roman" w:cs="Times New Roman"/>
                <w:b/>
                <w:bCs/>
                <w:i/>
                <w:iCs/>
                <w:sz w:val="24"/>
                <w:szCs w:val="24"/>
                <w:lang w:val="ru-RU"/>
              </w:rPr>
            </w:pPr>
          </w:p>
        </w:tc>
      </w:tr>
      <w:tr w:rsidR="00E26954" w:rsidRPr="00B84142" w:rsidTr="00E26954">
        <w:tc>
          <w:tcPr>
            <w:tcW w:w="5373"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pacing w:after="0" w:line="240" w:lineRule="auto"/>
              <w:jc w:val="both"/>
              <w:rPr>
                <w:rFonts w:ascii="Times New Roman" w:hAnsi="Times New Roman" w:cs="Times New Roman"/>
                <w:b/>
                <w:bCs/>
                <w:i/>
                <w:iCs/>
                <w:sz w:val="24"/>
                <w:szCs w:val="24"/>
                <w:lang w:val="ru-RU"/>
              </w:rPr>
            </w:pPr>
            <w:r w:rsidRPr="00B84142">
              <w:rPr>
                <w:rFonts w:ascii="Times New Roman" w:hAnsi="Times New Roman" w:cs="Times New Roman"/>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rPr>
                <w:rFonts w:ascii="Times New Roman" w:hAnsi="Times New Roman" w:cs="Times New Roman"/>
                <w:b/>
                <w:bCs/>
                <w:i/>
                <w:iCs/>
                <w:sz w:val="24"/>
                <w:szCs w:val="24"/>
                <w:lang w:val="ru-RU"/>
              </w:rPr>
            </w:pPr>
          </w:p>
        </w:tc>
      </w:tr>
      <w:tr w:rsidR="0059630D" w:rsidRPr="00B84142" w:rsidTr="00E26954">
        <w:tc>
          <w:tcPr>
            <w:tcW w:w="5373" w:type="dxa"/>
            <w:tcBorders>
              <w:top w:val="single" w:sz="4" w:space="0" w:color="000000"/>
              <w:left w:val="single" w:sz="4" w:space="0" w:color="000000"/>
              <w:bottom w:val="single" w:sz="4" w:space="0" w:color="000000"/>
            </w:tcBorders>
            <w:shd w:val="clear" w:color="auto" w:fill="auto"/>
          </w:tcPr>
          <w:tbl>
            <w:tblPr>
              <w:tblW w:w="0" w:type="auto"/>
              <w:tblBorders>
                <w:top w:val="nil"/>
                <w:left w:val="nil"/>
                <w:bottom w:val="nil"/>
                <w:right w:val="nil"/>
              </w:tblBorders>
              <w:tblLayout w:type="fixed"/>
              <w:tblLook w:val="0000"/>
            </w:tblPr>
            <w:tblGrid>
              <w:gridCol w:w="4928"/>
              <w:gridCol w:w="4928"/>
            </w:tblGrid>
            <w:tr w:rsidR="0059630D" w:rsidRPr="0059630D" w:rsidTr="001D4D98">
              <w:trPr>
                <w:trHeight w:val="102"/>
              </w:trPr>
              <w:tc>
                <w:tcPr>
                  <w:tcW w:w="4928" w:type="dxa"/>
                </w:tcPr>
                <w:p w:rsidR="0059630D" w:rsidRPr="0059630D" w:rsidRDefault="0059630D" w:rsidP="001D4D98">
                  <w:pPr>
                    <w:autoSpaceDE w:val="0"/>
                    <w:autoSpaceDN w:val="0"/>
                    <w:adjustRightInd w:val="0"/>
                    <w:spacing w:after="0" w:line="240" w:lineRule="auto"/>
                    <w:rPr>
                      <w:rFonts w:ascii="Times New Roman" w:hAnsi="Times New Roman" w:cs="Times New Roman"/>
                      <w:i/>
                      <w:color w:val="000000"/>
                      <w:sz w:val="24"/>
                      <w:szCs w:val="24"/>
                    </w:rPr>
                  </w:pPr>
                  <w:r w:rsidRPr="0059630D">
                    <w:rPr>
                      <w:rFonts w:ascii="Times New Roman" w:hAnsi="Times New Roman" w:cs="Times New Roman"/>
                      <w:i/>
                      <w:color w:val="000000"/>
                      <w:sz w:val="24"/>
                      <w:szCs w:val="24"/>
                    </w:rPr>
                    <w:t xml:space="preserve">Уписан у регистар понуђача </w:t>
                  </w:r>
                </w:p>
              </w:tc>
              <w:tc>
                <w:tcPr>
                  <w:tcW w:w="4928" w:type="dxa"/>
                </w:tcPr>
                <w:p w:rsidR="0059630D" w:rsidRPr="0059630D" w:rsidRDefault="0059630D" w:rsidP="001D4D98">
                  <w:pPr>
                    <w:autoSpaceDE w:val="0"/>
                    <w:autoSpaceDN w:val="0"/>
                    <w:adjustRightInd w:val="0"/>
                    <w:spacing w:after="0" w:line="240" w:lineRule="auto"/>
                    <w:rPr>
                      <w:rFonts w:ascii="Times New Roman" w:hAnsi="Times New Roman" w:cs="Times New Roman"/>
                      <w:i/>
                      <w:color w:val="000000"/>
                      <w:sz w:val="24"/>
                      <w:szCs w:val="24"/>
                    </w:rPr>
                  </w:pPr>
                </w:p>
              </w:tc>
            </w:tr>
          </w:tbl>
          <w:p w:rsidR="0059630D" w:rsidRPr="0059630D" w:rsidRDefault="0059630D" w:rsidP="001D4D98">
            <w:pPr>
              <w:spacing w:after="0" w:line="240" w:lineRule="auto"/>
              <w:jc w:val="both"/>
              <w:rPr>
                <w:rFonts w:ascii="Times New Roman" w:eastAsia="Calibri" w:hAnsi="Times New Roman" w:cs="Times New Roman"/>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59630D" w:rsidRPr="0059630D" w:rsidRDefault="0059630D" w:rsidP="0059630D">
            <w:pPr>
              <w:snapToGrid w:val="0"/>
              <w:spacing w:after="0" w:line="240" w:lineRule="auto"/>
              <w:rPr>
                <w:rFonts w:ascii="Times New Roman" w:eastAsia="Calibri" w:hAnsi="Times New Roman" w:cs="Times New Roman"/>
                <w:b/>
                <w:bCs/>
                <w:i/>
                <w:iCs/>
                <w:sz w:val="24"/>
                <w:szCs w:val="24"/>
              </w:rPr>
            </w:pPr>
            <w:r w:rsidRPr="0059630D">
              <w:rPr>
                <w:rFonts w:ascii="Times New Roman" w:eastAsia="Calibri" w:hAnsi="Times New Roman" w:cs="Times New Roman"/>
                <w:b/>
                <w:bCs/>
                <w:i/>
                <w:iCs/>
                <w:sz w:val="24"/>
                <w:szCs w:val="24"/>
              </w:rPr>
              <w:t xml:space="preserve"> </w:t>
            </w:r>
            <w:r w:rsidRPr="0059630D">
              <w:rPr>
                <w:rFonts w:ascii="Times New Roman" w:eastAsia="Calibri" w:hAnsi="Times New Roman" w:cs="Times New Roman"/>
                <w:bCs/>
                <w:i/>
                <w:iCs/>
                <w:sz w:val="24"/>
                <w:szCs w:val="24"/>
              </w:rPr>
              <w:t>ДА          НЕ       (обавезно заокружити</w:t>
            </w:r>
            <w:r w:rsidRPr="0059630D">
              <w:rPr>
                <w:rFonts w:ascii="Times New Roman" w:eastAsia="Calibri" w:hAnsi="Times New Roman" w:cs="Times New Roman"/>
                <w:b/>
                <w:bCs/>
                <w:i/>
                <w:iCs/>
                <w:sz w:val="24"/>
                <w:szCs w:val="24"/>
              </w:rPr>
              <w:t>)</w:t>
            </w:r>
          </w:p>
          <w:p w:rsidR="0059630D" w:rsidRPr="0059630D" w:rsidRDefault="0059630D" w:rsidP="001D4D98">
            <w:pPr>
              <w:snapToGrid w:val="0"/>
              <w:spacing w:after="0" w:line="240" w:lineRule="auto"/>
              <w:ind w:firstLine="708"/>
              <w:rPr>
                <w:rFonts w:ascii="Times New Roman" w:eastAsia="Calibri" w:hAnsi="Times New Roman" w:cs="Times New Roman"/>
                <w:b/>
                <w:bCs/>
                <w:i/>
                <w:iCs/>
                <w:sz w:val="24"/>
                <w:szCs w:val="24"/>
              </w:rPr>
            </w:pPr>
          </w:p>
          <w:p w:rsidR="0059630D" w:rsidRPr="0059630D" w:rsidRDefault="0059630D" w:rsidP="001D4D98">
            <w:pPr>
              <w:snapToGrid w:val="0"/>
              <w:spacing w:after="0" w:line="240" w:lineRule="auto"/>
              <w:ind w:firstLine="708"/>
              <w:rPr>
                <w:rFonts w:ascii="Times New Roman" w:eastAsia="Calibri" w:hAnsi="Times New Roman" w:cs="Times New Roman"/>
                <w:b/>
                <w:bCs/>
                <w:i/>
                <w:iCs/>
                <w:sz w:val="24"/>
                <w:szCs w:val="24"/>
              </w:rPr>
            </w:pPr>
          </w:p>
        </w:tc>
      </w:tr>
    </w:tbl>
    <w:p w:rsidR="00E26954" w:rsidRDefault="00E26954" w:rsidP="00E26954">
      <w:pPr>
        <w:rPr>
          <w:rFonts w:ascii="Times New Roman" w:eastAsia="TimesNewRomanPSMT" w:hAnsi="Times New Roman" w:cs="Times New Roman"/>
          <w:b/>
          <w:bCs/>
          <w:i/>
          <w:iCs/>
          <w:sz w:val="24"/>
          <w:szCs w:val="24"/>
        </w:rPr>
      </w:pPr>
    </w:p>
    <w:p w:rsidR="00E26954" w:rsidRPr="00B84142" w:rsidRDefault="00E26954" w:rsidP="00E26954">
      <w:pPr>
        <w:rPr>
          <w:rFonts w:ascii="Times New Roman" w:hAnsi="Times New Roman" w:cs="Times New Roman"/>
          <w:sz w:val="24"/>
          <w:szCs w:val="24"/>
        </w:rPr>
      </w:pPr>
      <w:r w:rsidRPr="00B84142">
        <w:rPr>
          <w:rFonts w:ascii="Times New Roman" w:eastAsia="TimesNewRomanPSMT" w:hAnsi="Times New Roman" w:cs="Times New Roman"/>
          <w:b/>
          <w:bCs/>
          <w:i/>
          <w:iCs/>
          <w:sz w:val="24"/>
          <w:szCs w:val="24"/>
        </w:rPr>
        <w:t xml:space="preserve">2) ПОНУДУ ПОДНОСИ: </w:t>
      </w:r>
    </w:p>
    <w:tbl>
      <w:tblPr>
        <w:tblW w:w="10051" w:type="dxa"/>
        <w:tblInd w:w="-20" w:type="dxa"/>
        <w:tblLayout w:type="fixed"/>
        <w:tblLook w:val="0000"/>
      </w:tblPr>
      <w:tblGrid>
        <w:gridCol w:w="10051"/>
      </w:tblGrid>
      <w:tr w:rsidR="00E26954" w:rsidRPr="00B84142" w:rsidTr="00E26954">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jc w:val="center"/>
              <w:rPr>
                <w:rFonts w:ascii="Times New Roman" w:eastAsia="TimesNewRomanPSMT" w:hAnsi="Times New Roman" w:cs="Times New Roman"/>
                <w:b/>
                <w:bCs/>
                <w:sz w:val="24"/>
                <w:szCs w:val="24"/>
              </w:rPr>
            </w:pPr>
            <w:r w:rsidRPr="00B84142">
              <w:rPr>
                <w:rFonts w:ascii="Times New Roman" w:eastAsia="TimesNewRomanPSMT" w:hAnsi="Times New Roman" w:cs="Times New Roman"/>
                <w:b/>
                <w:bCs/>
                <w:sz w:val="24"/>
                <w:szCs w:val="24"/>
              </w:rPr>
              <w:t xml:space="preserve">А) САМОСТАЛНО </w:t>
            </w:r>
          </w:p>
        </w:tc>
      </w:tr>
      <w:tr w:rsidR="00E26954" w:rsidRPr="00B84142" w:rsidTr="00E26954">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jc w:val="center"/>
              <w:rPr>
                <w:rFonts w:ascii="Times New Roman" w:eastAsia="TimesNewRomanPSMT" w:hAnsi="Times New Roman" w:cs="Times New Roman"/>
                <w:b/>
                <w:bCs/>
                <w:sz w:val="24"/>
                <w:szCs w:val="24"/>
              </w:rPr>
            </w:pPr>
            <w:r w:rsidRPr="00B84142">
              <w:rPr>
                <w:rFonts w:ascii="Times New Roman" w:eastAsia="TimesNewRomanPSMT" w:hAnsi="Times New Roman" w:cs="Times New Roman"/>
                <w:b/>
                <w:bCs/>
                <w:sz w:val="24"/>
                <w:szCs w:val="24"/>
              </w:rPr>
              <w:t>Б) СА ПОДИЗВОЂАЧЕМ</w:t>
            </w:r>
          </w:p>
        </w:tc>
      </w:tr>
      <w:tr w:rsidR="00E26954" w:rsidRPr="00B84142" w:rsidTr="00E26954">
        <w:tc>
          <w:tcPr>
            <w:tcW w:w="10051"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jc w:val="center"/>
              <w:rPr>
                <w:rFonts w:ascii="Times New Roman" w:hAnsi="Times New Roman" w:cs="Times New Roman"/>
                <w:b/>
                <w:i/>
                <w:iCs/>
                <w:sz w:val="24"/>
                <w:szCs w:val="24"/>
                <w:lang w:val="ru-RU"/>
              </w:rPr>
            </w:pPr>
            <w:r w:rsidRPr="00B84142">
              <w:rPr>
                <w:rFonts w:ascii="Times New Roman" w:eastAsia="TimesNewRomanPSMT" w:hAnsi="Times New Roman" w:cs="Times New Roman"/>
                <w:b/>
                <w:bCs/>
                <w:sz w:val="24"/>
                <w:szCs w:val="24"/>
              </w:rPr>
              <w:t>В) КАО ЗАЈЕДНИЧКУ ПОНУДУ</w:t>
            </w:r>
          </w:p>
        </w:tc>
      </w:tr>
    </w:tbl>
    <w:p w:rsidR="00E26954" w:rsidRDefault="00E26954" w:rsidP="00E26954">
      <w:pPr>
        <w:jc w:val="both"/>
        <w:rPr>
          <w:rFonts w:ascii="Times New Roman" w:hAnsi="Times New Roman" w:cs="Times New Roman"/>
          <w:i/>
          <w:iCs/>
          <w:sz w:val="24"/>
          <w:szCs w:val="24"/>
          <w:lang w:val="ru-RU"/>
        </w:rPr>
      </w:pPr>
      <w:r w:rsidRPr="00B84142">
        <w:rPr>
          <w:rFonts w:ascii="Times New Roman" w:hAnsi="Times New Roman" w:cs="Times New Roman"/>
          <w:b/>
          <w:i/>
          <w:iCs/>
          <w:sz w:val="24"/>
          <w:szCs w:val="24"/>
          <w:u w:val="single"/>
          <w:lang w:val="ru-RU"/>
        </w:rPr>
        <w:t>Напомена:</w:t>
      </w:r>
      <w:r w:rsidRPr="00B84142">
        <w:rPr>
          <w:rFonts w:ascii="Times New Roman" w:hAnsi="Times New Roman" w:cs="Times New Roman"/>
          <w:i/>
          <w:iCs/>
          <w:sz w:val="24"/>
          <w:szCs w:val="24"/>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E26954" w:rsidRDefault="00E26954" w:rsidP="00E26954">
      <w:pPr>
        <w:jc w:val="both"/>
        <w:rPr>
          <w:rFonts w:ascii="Times New Roman" w:hAnsi="Times New Roman" w:cs="Times New Roman"/>
          <w:i/>
          <w:iCs/>
          <w:sz w:val="24"/>
          <w:szCs w:val="24"/>
          <w:lang w:val="ru-RU"/>
        </w:rPr>
      </w:pPr>
    </w:p>
    <w:p w:rsidR="003F700F" w:rsidRDefault="003F700F" w:rsidP="00E26954">
      <w:pPr>
        <w:jc w:val="both"/>
        <w:rPr>
          <w:rFonts w:ascii="Times New Roman" w:hAnsi="Times New Roman" w:cs="Times New Roman"/>
          <w:i/>
          <w:iCs/>
          <w:sz w:val="24"/>
          <w:szCs w:val="24"/>
          <w:lang w:val="ru-RU"/>
        </w:rPr>
      </w:pPr>
    </w:p>
    <w:p w:rsidR="003F700F" w:rsidRDefault="003F700F" w:rsidP="00E26954">
      <w:pPr>
        <w:jc w:val="both"/>
        <w:rPr>
          <w:rFonts w:ascii="Times New Roman" w:hAnsi="Times New Roman" w:cs="Times New Roman"/>
          <w:i/>
          <w:iCs/>
          <w:sz w:val="24"/>
          <w:szCs w:val="24"/>
          <w:lang w:val="ru-RU"/>
        </w:rPr>
      </w:pPr>
    </w:p>
    <w:p w:rsidR="00E26954" w:rsidRPr="00B84142" w:rsidRDefault="00E26954" w:rsidP="00E26954">
      <w:pPr>
        <w:jc w:val="both"/>
        <w:rPr>
          <w:rFonts w:ascii="Times New Roman" w:eastAsia="TimesNewRomanPSMT" w:hAnsi="Times New Roman" w:cs="Times New Roman"/>
          <w:b/>
          <w:bCs/>
          <w:i/>
          <w:sz w:val="24"/>
          <w:szCs w:val="24"/>
        </w:rPr>
      </w:pPr>
      <w:r w:rsidRPr="00B84142">
        <w:rPr>
          <w:rFonts w:ascii="Times New Roman" w:eastAsia="TimesNewRomanPSMT" w:hAnsi="Times New Roman" w:cs="Times New Roman"/>
          <w:b/>
          <w:bCs/>
          <w:i/>
          <w:sz w:val="24"/>
          <w:szCs w:val="24"/>
          <w:lang w:val="sr-Cyrl-CS"/>
        </w:rPr>
        <w:t xml:space="preserve">3) </w:t>
      </w:r>
      <w:r w:rsidRPr="00B84142">
        <w:rPr>
          <w:rFonts w:ascii="Times New Roman" w:eastAsia="TimesNewRomanPSMT" w:hAnsi="Times New Roman" w:cs="Times New Roman"/>
          <w:b/>
          <w:bCs/>
          <w:i/>
          <w:sz w:val="24"/>
          <w:szCs w:val="24"/>
        </w:rPr>
        <w:t xml:space="preserve">ПОДАЦИ О ПОДИЗВОЂАЧУ </w:t>
      </w:r>
    </w:p>
    <w:tbl>
      <w:tblPr>
        <w:tblW w:w="10113" w:type="dxa"/>
        <w:tblInd w:w="-20" w:type="dxa"/>
        <w:tblLayout w:type="fixed"/>
        <w:tblLook w:val="0000"/>
      </w:tblPr>
      <w:tblGrid>
        <w:gridCol w:w="465"/>
        <w:gridCol w:w="5050"/>
        <w:gridCol w:w="4598"/>
      </w:tblGrid>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r w:rsidRPr="00B84142">
              <w:rPr>
                <w:rFonts w:ascii="Times New Roman" w:eastAsia="TimesNewRomanPSMT" w:hAnsi="Times New Roman" w:cs="Times New Roman"/>
                <w:bCs/>
                <w:i/>
                <w:sz w:val="24"/>
                <w:szCs w:val="24"/>
              </w:rPr>
              <w:t>1)</w:t>
            </w: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lang w:val="ru-RU"/>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r w:rsidRPr="00B84142">
              <w:rPr>
                <w:rFonts w:ascii="Times New Roman" w:eastAsia="TimesNewRomanPSMT" w:hAnsi="Times New Roman" w:cs="Times New Roman"/>
                <w:bCs/>
                <w:i/>
                <w:sz w:val="24"/>
                <w:szCs w:val="24"/>
              </w:rPr>
              <w:t>2)</w:t>
            </w: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lang w:val="ru-RU"/>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bl>
    <w:p w:rsidR="00E26954" w:rsidRPr="00FB369B" w:rsidRDefault="00E26954" w:rsidP="00E26954">
      <w:pPr>
        <w:jc w:val="both"/>
        <w:rPr>
          <w:rFonts w:ascii="Times New Roman" w:hAnsi="Times New Roman" w:cs="Times New Roman"/>
          <w:b/>
          <w:bCs/>
          <w:i/>
          <w:iCs/>
          <w:sz w:val="24"/>
          <w:szCs w:val="24"/>
          <w:u w:val="single"/>
        </w:rPr>
      </w:pPr>
    </w:p>
    <w:p w:rsidR="00E26954" w:rsidRPr="00B84142" w:rsidRDefault="00E26954" w:rsidP="00E26954">
      <w:pPr>
        <w:spacing w:after="0" w:line="240" w:lineRule="auto"/>
        <w:jc w:val="both"/>
        <w:rPr>
          <w:rFonts w:ascii="Times New Roman" w:hAnsi="Times New Roman" w:cs="Times New Roman"/>
          <w:i/>
          <w:iCs/>
          <w:sz w:val="24"/>
          <w:szCs w:val="24"/>
          <w:lang w:val="ru-RU"/>
        </w:rPr>
      </w:pPr>
      <w:r w:rsidRPr="00B84142">
        <w:rPr>
          <w:rFonts w:ascii="Times New Roman" w:hAnsi="Times New Roman" w:cs="Times New Roman"/>
          <w:b/>
          <w:bCs/>
          <w:i/>
          <w:iCs/>
          <w:sz w:val="24"/>
          <w:szCs w:val="24"/>
          <w:u w:val="single"/>
          <w:lang w:val="ru-RU"/>
        </w:rPr>
        <w:t>Напомена:</w:t>
      </w:r>
      <w:r w:rsidRPr="00B84142">
        <w:rPr>
          <w:rFonts w:ascii="Times New Roman" w:hAnsi="Times New Roman" w:cs="Times New Roman"/>
          <w:b/>
          <w:bCs/>
          <w:i/>
          <w:iCs/>
          <w:sz w:val="24"/>
          <w:szCs w:val="24"/>
          <w:lang w:val="ru-RU"/>
        </w:rPr>
        <w:t xml:space="preserve"> </w:t>
      </w:r>
    </w:p>
    <w:p w:rsidR="00E26954" w:rsidRPr="00B84142" w:rsidRDefault="00E26954" w:rsidP="00E26954">
      <w:pPr>
        <w:spacing w:after="0" w:line="240" w:lineRule="auto"/>
        <w:jc w:val="both"/>
        <w:rPr>
          <w:rFonts w:ascii="Times New Roman" w:eastAsia="TimesNewRomanPSMT" w:hAnsi="Times New Roman" w:cs="Times New Roman"/>
          <w:b/>
          <w:bCs/>
          <w:sz w:val="24"/>
          <w:szCs w:val="24"/>
          <w:lang w:val="ru-RU"/>
        </w:rPr>
      </w:pPr>
      <w:r w:rsidRPr="00B84142">
        <w:rPr>
          <w:rFonts w:ascii="Times New Roman" w:hAnsi="Times New Roman" w:cs="Times New Roman"/>
          <w:i/>
          <w:iCs/>
          <w:sz w:val="24"/>
          <w:szCs w:val="24"/>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E26954" w:rsidRPr="00B84142" w:rsidRDefault="00E26954" w:rsidP="00E26954">
      <w:pPr>
        <w:jc w:val="both"/>
        <w:rPr>
          <w:rFonts w:ascii="Times New Roman" w:eastAsia="TimesNewRomanPSMT" w:hAnsi="Times New Roman" w:cs="Times New Roman"/>
          <w:b/>
          <w:bCs/>
          <w:sz w:val="24"/>
          <w:szCs w:val="24"/>
          <w:lang w:val="ru-RU"/>
        </w:rPr>
      </w:pPr>
    </w:p>
    <w:p w:rsidR="00E26954" w:rsidRDefault="00E26954" w:rsidP="00E26954">
      <w:pPr>
        <w:jc w:val="both"/>
        <w:rPr>
          <w:rFonts w:ascii="Times New Roman" w:eastAsia="TimesNewRomanPSMT" w:hAnsi="Times New Roman" w:cs="Times New Roman"/>
          <w:b/>
          <w:bCs/>
          <w:sz w:val="24"/>
          <w:szCs w:val="24"/>
        </w:rPr>
      </w:pPr>
    </w:p>
    <w:p w:rsidR="00C8746F" w:rsidRPr="00C8746F" w:rsidRDefault="00C8746F" w:rsidP="00E26954">
      <w:pPr>
        <w:jc w:val="both"/>
        <w:rPr>
          <w:rFonts w:ascii="Times New Roman" w:eastAsia="TimesNewRomanPSMT" w:hAnsi="Times New Roman" w:cs="Times New Roman"/>
          <w:b/>
          <w:bCs/>
          <w:sz w:val="24"/>
          <w:szCs w:val="24"/>
        </w:rPr>
      </w:pPr>
    </w:p>
    <w:p w:rsidR="00E26954" w:rsidRDefault="00E26954" w:rsidP="00E26954">
      <w:pPr>
        <w:jc w:val="both"/>
        <w:rPr>
          <w:rFonts w:ascii="Times New Roman" w:eastAsia="TimesNewRomanPSMT" w:hAnsi="Times New Roman" w:cs="Times New Roman"/>
          <w:b/>
          <w:bCs/>
          <w:sz w:val="24"/>
          <w:szCs w:val="24"/>
        </w:rPr>
      </w:pPr>
    </w:p>
    <w:p w:rsidR="00E26954" w:rsidRDefault="00E26954" w:rsidP="00E26954">
      <w:pPr>
        <w:jc w:val="both"/>
        <w:rPr>
          <w:rFonts w:ascii="Times New Roman" w:eastAsia="TimesNewRomanPSMT" w:hAnsi="Times New Roman" w:cs="Times New Roman"/>
          <w:b/>
          <w:bCs/>
          <w:sz w:val="24"/>
          <w:szCs w:val="24"/>
        </w:rPr>
      </w:pPr>
    </w:p>
    <w:p w:rsidR="00E26954" w:rsidRPr="00FB369B" w:rsidRDefault="00E26954" w:rsidP="00E26954">
      <w:pPr>
        <w:jc w:val="both"/>
        <w:rPr>
          <w:rFonts w:ascii="Times New Roman" w:eastAsia="TimesNewRomanPSMT" w:hAnsi="Times New Roman" w:cs="Times New Roman"/>
          <w:b/>
          <w:bCs/>
          <w:sz w:val="24"/>
          <w:szCs w:val="24"/>
        </w:rPr>
      </w:pPr>
    </w:p>
    <w:p w:rsidR="00E26954" w:rsidRPr="00B84142" w:rsidRDefault="00E26954" w:rsidP="00E26954">
      <w:pPr>
        <w:jc w:val="both"/>
        <w:rPr>
          <w:rFonts w:ascii="Times New Roman" w:eastAsia="TimesNewRomanPSMT" w:hAnsi="Times New Roman" w:cs="Times New Roman"/>
          <w:b/>
          <w:bCs/>
          <w:i/>
          <w:sz w:val="24"/>
          <w:szCs w:val="24"/>
          <w:lang w:val="ru-RU"/>
        </w:rPr>
      </w:pPr>
      <w:r w:rsidRPr="00B84142">
        <w:rPr>
          <w:rFonts w:ascii="Times New Roman" w:eastAsia="TimesNewRomanPSMT" w:hAnsi="Times New Roman" w:cs="Times New Roman"/>
          <w:b/>
          <w:bCs/>
          <w:i/>
          <w:sz w:val="24"/>
          <w:szCs w:val="24"/>
          <w:lang w:val="sr-Cyrl-CS"/>
        </w:rPr>
        <w:t xml:space="preserve">4) </w:t>
      </w:r>
      <w:r w:rsidRPr="00B84142">
        <w:rPr>
          <w:rFonts w:ascii="Times New Roman" w:eastAsia="TimesNewRomanPSMT" w:hAnsi="Times New Roman" w:cs="Times New Roman"/>
          <w:b/>
          <w:bCs/>
          <w:i/>
          <w:sz w:val="24"/>
          <w:szCs w:val="24"/>
          <w:lang w:val="ru-RU"/>
        </w:rPr>
        <w:t>ПОДАЦИ О УЧЕСНИКУ  У ЗАЈЕДНИЧКОЈ ПОНУДИ</w:t>
      </w:r>
    </w:p>
    <w:tbl>
      <w:tblPr>
        <w:tblW w:w="10113" w:type="dxa"/>
        <w:tblInd w:w="-20" w:type="dxa"/>
        <w:tblLayout w:type="fixed"/>
        <w:tblLook w:val="0000"/>
      </w:tblPr>
      <w:tblGrid>
        <w:gridCol w:w="465"/>
        <w:gridCol w:w="5050"/>
        <w:gridCol w:w="4598"/>
      </w:tblGrid>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lang w:val="ru-RU"/>
              </w:rPr>
            </w:pPr>
            <w:r w:rsidRPr="00B84142">
              <w:rPr>
                <w:rFonts w:ascii="Times New Roman" w:eastAsia="TimesNewRomanPSMT" w:hAnsi="Times New Roman" w:cs="Times New Roman"/>
                <w:bCs/>
                <w:i/>
                <w:sz w:val="24"/>
                <w:szCs w:val="24"/>
              </w:rPr>
              <w:t>1)</w:t>
            </w: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lang w:val="ru-RU"/>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lang w:val="ru-RU"/>
              </w:rPr>
            </w:pPr>
            <w:r w:rsidRPr="00B84142">
              <w:rPr>
                <w:rFonts w:ascii="Times New Roman" w:eastAsia="TimesNewRomanPSMT" w:hAnsi="Times New Roman" w:cs="Times New Roman"/>
                <w:bCs/>
                <w:i/>
                <w:sz w:val="24"/>
                <w:szCs w:val="24"/>
              </w:rPr>
              <w:t>2)</w:t>
            </w: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lang w:val="ru-RU"/>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lang w:val="ru-RU"/>
              </w:rPr>
            </w:pPr>
            <w:r w:rsidRPr="00B84142">
              <w:rPr>
                <w:rFonts w:ascii="Times New Roman" w:eastAsia="TimesNewRomanPSMT" w:hAnsi="Times New Roman" w:cs="Times New Roman"/>
                <w:bCs/>
                <w:i/>
                <w:sz w:val="24"/>
                <w:szCs w:val="24"/>
              </w:rPr>
              <w:t>3)</w:t>
            </w: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lang w:val="ru-RU"/>
              </w:rPr>
            </w:pPr>
            <w:r w:rsidRPr="00B84142">
              <w:rPr>
                <w:rFonts w:ascii="Times New Roman" w:eastAsia="TimesNewRomanPSMT" w:hAnsi="Times New Roman" w:cs="Times New Roman"/>
                <w:bCs/>
                <w:i/>
                <w:sz w:val="24"/>
                <w:szCs w:val="24"/>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lang w:val="ru-RU"/>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lang w:val="ru-RU"/>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r w:rsidR="00E26954" w:rsidRPr="00B84142" w:rsidTr="00E26954">
        <w:tc>
          <w:tcPr>
            <w:tcW w:w="465"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Cs/>
                <w:i/>
                <w:sz w:val="24"/>
                <w:szCs w:val="24"/>
              </w:rPr>
            </w:pPr>
          </w:p>
        </w:tc>
        <w:tc>
          <w:tcPr>
            <w:tcW w:w="5050" w:type="dxa"/>
            <w:tcBorders>
              <w:top w:val="single" w:sz="4" w:space="0" w:color="000000"/>
              <w:left w:val="single" w:sz="4" w:space="0" w:color="000000"/>
              <w:bottom w:val="single" w:sz="4" w:space="0" w:color="000000"/>
            </w:tcBorders>
            <w:shd w:val="clear" w:color="auto" w:fill="auto"/>
          </w:tcPr>
          <w:p w:rsidR="00E26954" w:rsidRPr="00B84142" w:rsidRDefault="00E26954" w:rsidP="00E26954">
            <w:pPr>
              <w:jc w:val="both"/>
              <w:rPr>
                <w:rFonts w:ascii="Times New Roman" w:eastAsia="TimesNewRomanPSMT" w:hAnsi="Times New Roman" w:cs="Times New Roman"/>
                <w:b/>
                <w:bCs/>
                <w:sz w:val="24"/>
                <w:szCs w:val="24"/>
              </w:rPr>
            </w:pPr>
            <w:r w:rsidRPr="00B84142">
              <w:rPr>
                <w:rFonts w:ascii="Times New Roman" w:eastAsia="TimesNewRomanPSMT" w:hAnsi="Times New Roman" w:cs="Times New Roman"/>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E26954" w:rsidRPr="00B84142" w:rsidRDefault="00E26954" w:rsidP="00E26954">
            <w:pPr>
              <w:snapToGrid w:val="0"/>
              <w:jc w:val="both"/>
              <w:rPr>
                <w:rFonts w:ascii="Times New Roman" w:eastAsia="TimesNewRomanPSMT" w:hAnsi="Times New Roman" w:cs="Times New Roman"/>
                <w:b/>
                <w:bCs/>
                <w:sz w:val="24"/>
                <w:szCs w:val="24"/>
              </w:rPr>
            </w:pPr>
          </w:p>
        </w:tc>
      </w:tr>
    </w:tbl>
    <w:p w:rsidR="00E26954" w:rsidRDefault="00E26954" w:rsidP="00E26954">
      <w:pPr>
        <w:jc w:val="both"/>
        <w:rPr>
          <w:rFonts w:ascii="Times New Roman" w:hAnsi="Times New Roman" w:cs="Times New Roman"/>
          <w:b/>
          <w:bCs/>
          <w:i/>
          <w:iCs/>
          <w:sz w:val="24"/>
          <w:szCs w:val="24"/>
          <w:u w:val="single"/>
        </w:rPr>
      </w:pPr>
    </w:p>
    <w:p w:rsidR="00E26954" w:rsidRPr="00B84142" w:rsidRDefault="00E26954" w:rsidP="00E26954">
      <w:pPr>
        <w:spacing w:after="0" w:line="240" w:lineRule="auto"/>
        <w:jc w:val="both"/>
        <w:rPr>
          <w:rFonts w:ascii="Times New Roman" w:hAnsi="Times New Roman" w:cs="Times New Roman"/>
          <w:i/>
          <w:iCs/>
          <w:sz w:val="24"/>
          <w:szCs w:val="24"/>
          <w:lang w:val="ru-RU"/>
        </w:rPr>
      </w:pPr>
      <w:r w:rsidRPr="00B84142">
        <w:rPr>
          <w:rFonts w:ascii="Times New Roman" w:hAnsi="Times New Roman" w:cs="Times New Roman"/>
          <w:b/>
          <w:bCs/>
          <w:i/>
          <w:iCs/>
          <w:sz w:val="24"/>
          <w:szCs w:val="24"/>
          <w:u w:val="single"/>
        </w:rPr>
        <w:t>Напомена:</w:t>
      </w:r>
      <w:r w:rsidRPr="00B84142">
        <w:rPr>
          <w:rFonts w:ascii="Times New Roman" w:hAnsi="Times New Roman" w:cs="Times New Roman"/>
          <w:b/>
          <w:bCs/>
          <w:i/>
          <w:iCs/>
          <w:sz w:val="24"/>
          <w:szCs w:val="24"/>
        </w:rPr>
        <w:t xml:space="preserve"> </w:t>
      </w:r>
    </w:p>
    <w:p w:rsidR="00E26954" w:rsidRPr="00B84142" w:rsidRDefault="00E26954" w:rsidP="00E26954">
      <w:pPr>
        <w:spacing w:after="0" w:line="240" w:lineRule="auto"/>
        <w:jc w:val="both"/>
        <w:rPr>
          <w:rFonts w:ascii="Times New Roman" w:hAnsi="Times New Roman" w:cs="Times New Roman"/>
          <w:b/>
          <w:bCs/>
          <w:i/>
          <w:iCs/>
          <w:sz w:val="24"/>
          <w:szCs w:val="24"/>
        </w:rPr>
      </w:pPr>
      <w:r w:rsidRPr="00B84142">
        <w:rPr>
          <w:rFonts w:ascii="Times New Roman" w:hAnsi="Times New Roman" w:cs="Times New Roman"/>
          <w:i/>
          <w:iCs/>
          <w:sz w:val="24"/>
          <w:szCs w:val="24"/>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E26954" w:rsidRDefault="00E26954" w:rsidP="00E26954">
      <w:pPr>
        <w:jc w:val="both"/>
        <w:rPr>
          <w:rFonts w:ascii="Times New Roman" w:hAnsi="Times New Roman" w:cs="Times New Roman"/>
          <w:b/>
          <w:bCs/>
          <w:i/>
          <w:iCs/>
          <w:sz w:val="24"/>
          <w:szCs w:val="24"/>
        </w:rPr>
      </w:pPr>
    </w:p>
    <w:p w:rsidR="00E26954" w:rsidRPr="00FB369B" w:rsidRDefault="00E26954" w:rsidP="00E26954">
      <w:pPr>
        <w:jc w:val="both"/>
        <w:rPr>
          <w:rFonts w:ascii="Times New Roman" w:hAnsi="Times New Roman" w:cs="Times New Roman"/>
          <w:b/>
          <w:bCs/>
          <w:i/>
          <w:iCs/>
          <w:sz w:val="24"/>
          <w:szCs w:val="24"/>
        </w:rPr>
      </w:pPr>
    </w:p>
    <w:p w:rsidR="00E26954" w:rsidRPr="00B84142" w:rsidRDefault="00E26954" w:rsidP="00E26954">
      <w:pPr>
        <w:jc w:val="both"/>
        <w:rPr>
          <w:rFonts w:ascii="Times New Roman" w:hAnsi="Times New Roman" w:cs="Times New Roman"/>
          <w:b/>
          <w:bCs/>
          <w:i/>
          <w:iCs/>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C8746F" w:rsidRPr="00C8746F" w:rsidRDefault="00C8746F" w:rsidP="002B1C24">
      <w:pPr>
        <w:spacing w:after="0" w:line="240" w:lineRule="auto"/>
        <w:ind w:firstLine="720"/>
        <w:jc w:val="both"/>
        <w:rPr>
          <w:rFonts w:ascii="Times New Roman" w:hAnsi="Times New Roman" w:cs="Times New Roman"/>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Pr="00C8746F" w:rsidRDefault="00C8746F" w:rsidP="00C8746F">
      <w:pPr>
        <w:pStyle w:val="Default"/>
        <w:rPr>
          <w:rFonts w:ascii="Times New Roman" w:hAnsi="Times New Roman" w:cs="Times New Roman"/>
          <w:b/>
          <w:bCs/>
        </w:rPr>
      </w:pPr>
      <w:r>
        <w:rPr>
          <w:rFonts w:ascii="Times New Roman" w:hAnsi="Times New Roman" w:cs="Times New Roman"/>
          <w:b/>
          <w:bCs/>
        </w:rPr>
        <w:t>ОПИС ПРЕДМЕТА НАБАВКЕ  -  УГОСТИТЕЉСКЕ УСЛУГЕ - ПАРТИЈА БРОЈ ___</w:t>
      </w:r>
      <w:r w:rsidR="003F700F">
        <w:rPr>
          <w:rFonts w:ascii="Times New Roman" w:hAnsi="Times New Roman" w:cs="Times New Roman"/>
          <w:b/>
          <w:bCs/>
        </w:rPr>
        <w:t>___</w:t>
      </w:r>
      <w:r>
        <w:rPr>
          <w:rFonts w:ascii="Times New Roman" w:hAnsi="Times New Roman" w:cs="Times New Roman"/>
          <w:b/>
          <w:bCs/>
        </w:rPr>
        <w:t>_</w:t>
      </w:r>
    </w:p>
    <w:p w:rsidR="00C8746F" w:rsidRPr="00425781" w:rsidRDefault="00C8746F" w:rsidP="00C8746F">
      <w:pPr>
        <w:pStyle w:val="Default"/>
        <w:rPr>
          <w:rFonts w:ascii="Times New Roman" w:hAnsi="Times New Roman" w:cs="Times New Roman"/>
          <w:b/>
          <w:bCs/>
        </w:rPr>
      </w:pPr>
    </w:p>
    <w:tbl>
      <w:tblPr>
        <w:tblStyle w:val="TableGrid"/>
        <w:tblW w:w="10423" w:type="dxa"/>
        <w:tblLook w:val="04A0"/>
      </w:tblPr>
      <w:tblGrid>
        <w:gridCol w:w="5495"/>
        <w:gridCol w:w="4928"/>
      </w:tblGrid>
      <w:tr w:rsidR="00C8746F" w:rsidTr="001D4D98">
        <w:tc>
          <w:tcPr>
            <w:tcW w:w="5495" w:type="dxa"/>
          </w:tcPr>
          <w:p w:rsidR="00C8746F" w:rsidRDefault="00C8746F" w:rsidP="001D4D98">
            <w:pPr>
              <w:pStyle w:val="Default"/>
              <w:rPr>
                <w:rFonts w:ascii="Times New Roman" w:hAnsi="Times New Roman" w:cs="Times New Roman"/>
                <w:b/>
                <w:bCs/>
              </w:rPr>
            </w:pPr>
          </w:p>
          <w:p w:rsidR="00C8746F" w:rsidRDefault="00C8746F" w:rsidP="001D4D98">
            <w:pPr>
              <w:pStyle w:val="Default"/>
              <w:rPr>
                <w:rFonts w:ascii="Times New Roman" w:hAnsi="Times New Roman" w:cs="Times New Roman"/>
                <w:b/>
                <w:bCs/>
              </w:rPr>
            </w:pPr>
            <w:r>
              <w:rPr>
                <w:rFonts w:ascii="Times New Roman" w:hAnsi="Times New Roman" w:cs="Times New Roman"/>
                <w:b/>
                <w:bCs/>
              </w:rPr>
              <w:t>УКУПАН ЗБИР појединачних цена без ПДВ-а</w:t>
            </w:r>
          </w:p>
          <w:p w:rsidR="00C8746F" w:rsidRPr="00AC3FCC" w:rsidRDefault="00C8746F" w:rsidP="001D4D98">
            <w:pPr>
              <w:pStyle w:val="Default"/>
              <w:rPr>
                <w:rFonts w:ascii="Times New Roman" w:hAnsi="Times New Roman" w:cs="Times New Roman"/>
                <w:b/>
                <w:bCs/>
              </w:rPr>
            </w:pPr>
            <w:r>
              <w:rPr>
                <w:rFonts w:ascii="Times New Roman" w:hAnsi="Times New Roman" w:cs="Times New Roman"/>
                <w:b/>
                <w:bCs/>
              </w:rPr>
              <w:t xml:space="preserve">(за угоститељске и хотелске услуге) </w:t>
            </w:r>
          </w:p>
          <w:p w:rsidR="00C8746F" w:rsidRDefault="00C8746F" w:rsidP="001D4D98">
            <w:pPr>
              <w:pStyle w:val="Default"/>
              <w:rPr>
                <w:rFonts w:ascii="Times New Roman" w:hAnsi="Times New Roman" w:cs="Times New Roman"/>
                <w:b/>
                <w:bCs/>
              </w:rPr>
            </w:pPr>
          </w:p>
        </w:tc>
        <w:tc>
          <w:tcPr>
            <w:tcW w:w="4928" w:type="dxa"/>
          </w:tcPr>
          <w:p w:rsidR="00C8746F" w:rsidRDefault="00C8746F" w:rsidP="001D4D98">
            <w:pPr>
              <w:pStyle w:val="Default"/>
              <w:rPr>
                <w:rFonts w:ascii="Times New Roman" w:hAnsi="Times New Roman" w:cs="Times New Roman"/>
                <w:b/>
                <w:bCs/>
              </w:rPr>
            </w:pPr>
          </w:p>
        </w:tc>
      </w:tr>
      <w:tr w:rsidR="00C8746F" w:rsidTr="001D4D98">
        <w:tc>
          <w:tcPr>
            <w:tcW w:w="5495" w:type="dxa"/>
          </w:tcPr>
          <w:p w:rsidR="00C8746F" w:rsidRPr="000A1278" w:rsidRDefault="00C8746F" w:rsidP="001D4D98">
            <w:pPr>
              <w:pStyle w:val="Default"/>
              <w:rPr>
                <w:rFonts w:ascii="Times New Roman" w:hAnsi="Times New Roman" w:cs="Times New Roman"/>
                <w:b/>
                <w:bCs/>
              </w:rPr>
            </w:pPr>
            <w:r>
              <w:rPr>
                <w:rFonts w:ascii="Times New Roman" w:hAnsi="Times New Roman" w:cs="Times New Roman"/>
                <w:b/>
                <w:bCs/>
              </w:rPr>
              <w:t>УКУПАН ЗБИР појединачних цена са ПДВ-ом</w:t>
            </w:r>
          </w:p>
          <w:p w:rsidR="00C8746F" w:rsidRPr="00AC3FCC" w:rsidRDefault="00C8746F" w:rsidP="001D4D98">
            <w:pPr>
              <w:pStyle w:val="Default"/>
              <w:rPr>
                <w:rFonts w:ascii="Times New Roman" w:hAnsi="Times New Roman" w:cs="Times New Roman"/>
                <w:b/>
                <w:bCs/>
              </w:rPr>
            </w:pPr>
            <w:r>
              <w:rPr>
                <w:rFonts w:ascii="Times New Roman" w:hAnsi="Times New Roman" w:cs="Times New Roman"/>
                <w:b/>
                <w:bCs/>
              </w:rPr>
              <w:t xml:space="preserve">(за угоститељске и хотелске услуге) </w:t>
            </w:r>
          </w:p>
          <w:p w:rsidR="00C8746F" w:rsidRDefault="00C8746F" w:rsidP="001D4D98">
            <w:pPr>
              <w:pStyle w:val="Default"/>
              <w:rPr>
                <w:rFonts w:ascii="Times New Roman" w:hAnsi="Times New Roman" w:cs="Times New Roman"/>
                <w:b/>
                <w:bCs/>
              </w:rPr>
            </w:pPr>
          </w:p>
        </w:tc>
        <w:tc>
          <w:tcPr>
            <w:tcW w:w="4928" w:type="dxa"/>
          </w:tcPr>
          <w:p w:rsidR="00C8746F" w:rsidRDefault="00C8746F" w:rsidP="001D4D98">
            <w:pPr>
              <w:pStyle w:val="Default"/>
              <w:rPr>
                <w:rFonts w:ascii="Times New Roman" w:hAnsi="Times New Roman" w:cs="Times New Roman"/>
                <w:b/>
                <w:bCs/>
              </w:rPr>
            </w:pPr>
          </w:p>
        </w:tc>
      </w:tr>
      <w:tr w:rsidR="00C8746F" w:rsidTr="001D4D98">
        <w:tc>
          <w:tcPr>
            <w:tcW w:w="10423" w:type="dxa"/>
            <w:gridSpan w:val="2"/>
          </w:tcPr>
          <w:p w:rsidR="00C8746F" w:rsidRDefault="00C8746F" w:rsidP="001D4D98">
            <w:pPr>
              <w:pStyle w:val="Default"/>
              <w:rPr>
                <w:rFonts w:ascii="Times New Roman" w:hAnsi="Times New Roman" w:cs="Times New Roman"/>
                <w:b/>
                <w:bCs/>
              </w:rPr>
            </w:pPr>
            <w:r>
              <w:rPr>
                <w:rFonts w:ascii="Times New Roman" w:hAnsi="Times New Roman" w:cs="Times New Roman"/>
                <w:b/>
                <w:bCs/>
              </w:rPr>
              <w:t xml:space="preserve">Наручилац задржава право да накнадно одреди количину и учесталост коришћења услуга ресторана а до утрошка средстава планираних за ове услуге </w:t>
            </w:r>
          </w:p>
        </w:tc>
      </w:tr>
      <w:tr w:rsidR="00C8746F" w:rsidRPr="001A2134" w:rsidTr="001D4D98">
        <w:tc>
          <w:tcPr>
            <w:tcW w:w="5495" w:type="dxa"/>
          </w:tcPr>
          <w:p w:rsidR="00C8746F" w:rsidRPr="001A2134" w:rsidRDefault="00C8746F" w:rsidP="001D4D98">
            <w:pPr>
              <w:pStyle w:val="Default"/>
              <w:rPr>
                <w:rFonts w:ascii="Times New Roman" w:hAnsi="Times New Roman" w:cs="Times New Roman"/>
                <w:bCs/>
              </w:rPr>
            </w:pPr>
            <w:r w:rsidRPr="001A2134">
              <w:rPr>
                <w:rFonts w:ascii="Times New Roman" w:hAnsi="Times New Roman" w:cs="Times New Roman"/>
                <w:bCs/>
              </w:rPr>
              <w:t>Рок и начин плаћања</w:t>
            </w:r>
          </w:p>
          <w:p w:rsidR="00C8746F" w:rsidRPr="001A2134" w:rsidRDefault="00C8746F" w:rsidP="001D4D98">
            <w:pPr>
              <w:pStyle w:val="Default"/>
              <w:rPr>
                <w:rFonts w:ascii="Times New Roman" w:hAnsi="Times New Roman" w:cs="Times New Roman"/>
                <w:bCs/>
              </w:rPr>
            </w:pPr>
          </w:p>
          <w:p w:rsidR="00C8746F" w:rsidRPr="001A2134" w:rsidRDefault="00C8746F" w:rsidP="001D4D98">
            <w:pPr>
              <w:pStyle w:val="Default"/>
              <w:rPr>
                <w:rFonts w:ascii="Times New Roman" w:hAnsi="Times New Roman" w:cs="Times New Roman"/>
                <w:bCs/>
              </w:rPr>
            </w:pPr>
          </w:p>
        </w:tc>
        <w:tc>
          <w:tcPr>
            <w:tcW w:w="4928" w:type="dxa"/>
          </w:tcPr>
          <w:p w:rsidR="00C8746F" w:rsidRDefault="00C8746F" w:rsidP="001D4D98">
            <w:pPr>
              <w:pStyle w:val="Default"/>
              <w:jc w:val="both"/>
              <w:rPr>
                <w:rFonts w:ascii="Times New Roman" w:hAnsi="Times New Roman" w:cs="Times New Roman"/>
                <w:bCs/>
              </w:rPr>
            </w:pPr>
            <w:r>
              <w:rPr>
                <w:rFonts w:ascii="Times New Roman" w:hAnsi="Times New Roman" w:cs="Times New Roman"/>
                <w:bCs/>
              </w:rPr>
              <w:t>Р</w:t>
            </w:r>
            <w:r w:rsidRPr="001A2134">
              <w:rPr>
                <w:rFonts w:ascii="Times New Roman" w:hAnsi="Times New Roman" w:cs="Times New Roman"/>
                <w:bCs/>
              </w:rPr>
              <w:t>ок</w:t>
            </w:r>
            <w:r>
              <w:rPr>
                <w:rFonts w:ascii="Times New Roman" w:hAnsi="Times New Roman" w:cs="Times New Roman"/>
                <w:bCs/>
              </w:rPr>
              <w:t xml:space="preserve"> плаћања је 45 дана од дана пријема фактуре – отпремнице коју испоставља понуђач, а којом је потврђена извршена услуга.</w:t>
            </w:r>
          </w:p>
          <w:p w:rsidR="00C8746F" w:rsidRPr="001A2134" w:rsidRDefault="00C8746F" w:rsidP="001D4D98">
            <w:pPr>
              <w:pStyle w:val="Default"/>
              <w:rPr>
                <w:rFonts w:ascii="Times New Roman" w:hAnsi="Times New Roman" w:cs="Times New Roman"/>
                <w:bCs/>
              </w:rPr>
            </w:pPr>
            <w:r>
              <w:rPr>
                <w:rFonts w:ascii="Times New Roman" w:hAnsi="Times New Roman" w:cs="Times New Roman"/>
                <w:bCs/>
              </w:rPr>
              <w:t>Б</w:t>
            </w:r>
            <w:r w:rsidRPr="001A2134">
              <w:rPr>
                <w:rFonts w:ascii="Times New Roman" w:hAnsi="Times New Roman" w:cs="Times New Roman"/>
                <w:bCs/>
              </w:rPr>
              <w:t>ез аванса</w:t>
            </w:r>
          </w:p>
        </w:tc>
      </w:tr>
      <w:tr w:rsidR="00C8746F" w:rsidRPr="001A2134" w:rsidTr="001D4D98">
        <w:tc>
          <w:tcPr>
            <w:tcW w:w="5495" w:type="dxa"/>
          </w:tcPr>
          <w:p w:rsidR="00C8746F" w:rsidRDefault="00C8746F" w:rsidP="001D4D98">
            <w:pPr>
              <w:pStyle w:val="Default"/>
              <w:rPr>
                <w:rFonts w:ascii="Times New Roman" w:hAnsi="Times New Roman" w:cs="Times New Roman"/>
                <w:bCs/>
              </w:rPr>
            </w:pPr>
            <w:r w:rsidRPr="001A2134">
              <w:rPr>
                <w:rFonts w:ascii="Times New Roman" w:hAnsi="Times New Roman" w:cs="Times New Roman"/>
                <w:bCs/>
              </w:rPr>
              <w:t>Рок важења понуде ( не краћи од 30 дана од дана отварања понуда )</w:t>
            </w:r>
          </w:p>
          <w:p w:rsidR="00C8746F" w:rsidRPr="001A2134" w:rsidRDefault="00C8746F" w:rsidP="001D4D98">
            <w:pPr>
              <w:pStyle w:val="Default"/>
              <w:rPr>
                <w:rFonts w:ascii="Times New Roman" w:hAnsi="Times New Roman" w:cs="Times New Roman"/>
                <w:bCs/>
              </w:rPr>
            </w:pPr>
          </w:p>
        </w:tc>
        <w:tc>
          <w:tcPr>
            <w:tcW w:w="4928" w:type="dxa"/>
          </w:tcPr>
          <w:p w:rsidR="00C8746F" w:rsidRPr="001A2134" w:rsidRDefault="00C8746F" w:rsidP="001D4D98">
            <w:pPr>
              <w:pStyle w:val="Default"/>
              <w:rPr>
                <w:rFonts w:ascii="Times New Roman" w:hAnsi="Times New Roman" w:cs="Times New Roman"/>
                <w:bCs/>
              </w:rPr>
            </w:pPr>
          </w:p>
        </w:tc>
      </w:tr>
      <w:tr w:rsidR="00C8746F" w:rsidRPr="001A2134" w:rsidTr="001D4D98">
        <w:tc>
          <w:tcPr>
            <w:tcW w:w="5495" w:type="dxa"/>
          </w:tcPr>
          <w:p w:rsidR="00C8746F" w:rsidRPr="001A2134" w:rsidRDefault="00C8746F" w:rsidP="001D4D98">
            <w:pPr>
              <w:pStyle w:val="Default"/>
              <w:rPr>
                <w:rFonts w:ascii="Times New Roman" w:hAnsi="Times New Roman" w:cs="Times New Roman"/>
                <w:bCs/>
              </w:rPr>
            </w:pPr>
            <w:r>
              <w:rPr>
                <w:rFonts w:ascii="Times New Roman" w:hAnsi="Times New Roman" w:cs="Times New Roman"/>
                <w:bCs/>
              </w:rPr>
              <w:t xml:space="preserve">Место извршења услуга </w:t>
            </w:r>
          </w:p>
        </w:tc>
        <w:tc>
          <w:tcPr>
            <w:tcW w:w="4928" w:type="dxa"/>
          </w:tcPr>
          <w:p w:rsidR="00C8746F" w:rsidRDefault="00C8746F" w:rsidP="001D4D98">
            <w:pPr>
              <w:pStyle w:val="Default"/>
              <w:rPr>
                <w:rFonts w:ascii="Times New Roman" w:hAnsi="Times New Roman" w:cs="Times New Roman"/>
                <w:bCs/>
              </w:rPr>
            </w:pPr>
            <w:r>
              <w:rPr>
                <w:rFonts w:ascii="Times New Roman" w:hAnsi="Times New Roman" w:cs="Times New Roman"/>
                <w:bCs/>
              </w:rPr>
              <w:t>У месту седишта Наручиоца</w:t>
            </w:r>
          </w:p>
          <w:p w:rsidR="00C8746F" w:rsidRDefault="00C8746F" w:rsidP="001D4D98">
            <w:pPr>
              <w:pStyle w:val="Default"/>
              <w:rPr>
                <w:rFonts w:ascii="Times New Roman" w:hAnsi="Times New Roman" w:cs="Times New Roman"/>
                <w:bCs/>
              </w:rPr>
            </w:pPr>
          </w:p>
          <w:p w:rsidR="00C8746F" w:rsidRPr="001A2134" w:rsidRDefault="00C8746F" w:rsidP="001D4D98">
            <w:pPr>
              <w:pStyle w:val="Default"/>
              <w:rPr>
                <w:rFonts w:ascii="Times New Roman" w:hAnsi="Times New Roman" w:cs="Times New Roman"/>
                <w:bCs/>
              </w:rPr>
            </w:pPr>
          </w:p>
        </w:tc>
      </w:tr>
    </w:tbl>
    <w:p w:rsidR="00C8746F" w:rsidRPr="00C8746F" w:rsidRDefault="00C8746F" w:rsidP="002B1C24">
      <w:pPr>
        <w:spacing w:after="0" w:line="240" w:lineRule="auto"/>
        <w:ind w:firstLine="720"/>
        <w:jc w:val="both"/>
        <w:rPr>
          <w:rFonts w:ascii="Times New Roman" w:hAnsi="Times New Roman" w:cs="Times New Roman"/>
          <w:sz w:val="24"/>
          <w:szCs w:val="24"/>
        </w:rPr>
      </w:pPr>
    </w:p>
    <w:p w:rsidR="00F421E6" w:rsidRDefault="00F421E6"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Pr="00296A0E" w:rsidRDefault="00C8746F" w:rsidP="00C8746F">
      <w:pPr>
        <w:spacing w:after="0" w:line="240" w:lineRule="auto"/>
        <w:jc w:val="center"/>
        <w:rPr>
          <w:rFonts w:ascii="Times New Roman" w:eastAsia="Times New Roman" w:hAnsi="Times New Roman" w:cs="Times New Roman"/>
          <w:b/>
          <w:bCs/>
          <w:i/>
          <w:sz w:val="24"/>
          <w:szCs w:val="24"/>
        </w:rPr>
      </w:pPr>
      <w:r w:rsidRPr="00296A0E">
        <w:rPr>
          <w:rFonts w:ascii="Times New Roman" w:eastAsia="Times New Roman" w:hAnsi="Times New Roman" w:cs="Times New Roman"/>
          <w:b/>
          <w:bCs/>
          <w:i/>
          <w:sz w:val="24"/>
          <w:szCs w:val="24"/>
        </w:rPr>
        <w:t>VI OБРАЗАЦ СТРУКТУРЕ ЦЕНЕ СА УПУТСТВОМ КАКО ДА СЕ ПОПУНИ</w:t>
      </w:r>
    </w:p>
    <w:p w:rsidR="00C8746F" w:rsidRDefault="00C8746F" w:rsidP="002B1C24">
      <w:pPr>
        <w:spacing w:after="0" w:line="240" w:lineRule="auto"/>
        <w:ind w:firstLine="720"/>
        <w:jc w:val="both"/>
        <w:rPr>
          <w:rFonts w:ascii="Times New Roman" w:hAnsi="Times New Roman" w:cs="Times New Roman"/>
          <w:sz w:val="24"/>
          <w:szCs w:val="24"/>
        </w:rPr>
      </w:pPr>
    </w:p>
    <w:p w:rsidR="00431B7A"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Партија 1</w:t>
      </w:r>
      <w:r>
        <w:rPr>
          <w:rFonts w:ascii="Times New Roman" w:hAnsi="Times New Roman" w:cs="Times New Roman"/>
          <w:b/>
          <w:bCs/>
          <w:i/>
        </w:rPr>
        <w:t xml:space="preserve"> </w:t>
      </w:r>
    </w:p>
    <w:p w:rsidR="00C8746F" w:rsidRPr="002B1C24" w:rsidRDefault="00C8746F" w:rsidP="00C8746F">
      <w:pPr>
        <w:pStyle w:val="Default"/>
        <w:jc w:val="center"/>
        <w:rPr>
          <w:rFonts w:ascii="Times New Roman" w:hAnsi="Times New Roman" w:cs="Times New Roman"/>
          <w:b/>
          <w:bCs/>
          <w:i/>
        </w:rPr>
      </w:pPr>
    </w:p>
    <w:p w:rsidR="00C8746F" w:rsidRPr="002B1C24"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 xml:space="preserve">Хотелско угоститељске услуге у месту седишта наручиоца у објекту у центру града </w:t>
      </w:r>
    </w:p>
    <w:p w:rsidR="00C8746F" w:rsidRPr="002B1C24" w:rsidRDefault="00C8746F" w:rsidP="00C8746F">
      <w:pPr>
        <w:pStyle w:val="Default"/>
        <w:jc w:val="center"/>
        <w:rPr>
          <w:rFonts w:ascii="Times New Roman" w:hAnsi="Times New Roman" w:cs="Times New Roman"/>
          <w:b/>
          <w:bCs/>
        </w:rPr>
      </w:pP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Објектат са три звездице </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Објек</w:t>
      </w:r>
      <w:r>
        <w:rPr>
          <w:rFonts w:ascii="Times New Roman" w:hAnsi="Times New Roman" w:cs="Times New Roman"/>
          <w:sz w:val="24"/>
          <w:szCs w:val="24"/>
          <w:lang w:val="sr-Cyrl-CS"/>
        </w:rPr>
        <w:t>ат</w:t>
      </w:r>
      <w:r w:rsidRPr="002B1C24">
        <w:rPr>
          <w:rFonts w:ascii="Times New Roman" w:hAnsi="Times New Roman" w:cs="Times New Roman"/>
          <w:sz w:val="24"/>
          <w:szCs w:val="24"/>
          <w:lang w:val="sr-Cyrl-CS"/>
        </w:rPr>
        <w:t xml:space="preserve"> у центру града седишта наручиоца </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Смештајни капацитет 70 соба и 8 апартмана</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Опремљеност сваке смештајне јединице LCD телевизором , Wi-Fi интернет конекцијом, директна телефонска линија, клима уређај са индивидуалним подешавањем, мини бар.</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Врста кухиње: домаћа и интернационална</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Ресторан је потребно да буде климатизован да има пушачки и непушачки део, да поседује Wi-Fi интернет конекцију</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Додатни садржаји: мењачница у склопу рецепције (24/7) business corner ( два десктоп рачунара са брзим интернетом, скенер, штампач</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Хотелски паркинг, ауто перионица.</w:t>
      </w:r>
    </w:p>
    <w:p w:rsidR="00C8746F" w:rsidRPr="0050213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 ресторана са интернационалном и/или националном кухињом</w:t>
      </w:r>
    </w:p>
    <w:p w:rsidR="00C8746F" w:rsidRPr="00973B5F"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 Понуда ресторана мора садржати велики избор специјалитета,а све то у складу са следећом табелом :</w:t>
      </w:r>
    </w:p>
    <w:p w:rsidR="00973B5F" w:rsidRPr="004A0E02" w:rsidRDefault="00973B5F" w:rsidP="00973B5F">
      <w:pPr>
        <w:pStyle w:val="ListParagraph"/>
        <w:spacing w:after="0" w:line="240" w:lineRule="auto"/>
        <w:ind w:left="644"/>
        <w:jc w:val="both"/>
        <w:rPr>
          <w:rFonts w:ascii="Times New Roman" w:hAnsi="Times New Roman" w:cs="Times New Roman"/>
          <w:sz w:val="24"/>
          <w:szCs w:val="24"/>
          <w:lang w:val="sr-Cyrl-CS"/>
        </w:rPr>
      </w:pPr>
    </w:p>
    <w:tbl>
      <w:tblPr>
        <w:tblStyle w:val="TableGrid"/>
        <w:tblW w:w="0" w:type="auto"/>
        <w:tblLook w:val="04A0"/>
      </w:tblPr>
      <w:tblGrid>
        <w:gridCol w:w="10101"/>
      </w:tblGrid>
      <w:tr w:rsidR="00C8746F" w:rsidRPr="002B1C24" w:rsidTr="006230F7">
        <w:tc>
          <w:tcPr>
            <w:tcW w:w="10101" w:type="dxa"/>
            <w:tcBorders>
              <w:top w:val="nil"/>
              <w:left w:val="nil"/>
              <w:bottom w:val="nil"/>
              <w:right w:val="nil"/>
            </w:tcBorders>
          </w:tcPr>
          <w:tbl>
            <w:tblPr>
              <w:tblStyle w:val="TableGrid"/>
              <w:tblW w:w="9875" w:type="dxa"/>
              <w:tblLook w:val="04A0"/>
            </w:tblPr>
            <w:tblGrid>
              <w:gridCol w:w="5382"/>
              <w:gridCol w:w="1276"/>
              <w:gridCol w:w="1185"/>
              <w:gridCol w:w="1108"/>
              <w:gridCol w:w="924"/>
            </w:tblGrid>
            <w:tr w:rsidR="00973B5F" w:rsidRPr="002B1C24" w:rsidTr="00973B5F">
              <w:tc>
                <w:tcPr>
                  <w:tcW w:w="5382" w:type="dxa"/>
                </w:tcPr>
                <w:p w:rsidR="00973B5F" w:rsidRPr="00973B5F" w:rsidRDefault="00973B5F" w:rsidP="00973B5F">
                  <w:pPr>
                    <w:jc w:val="center"/>
                    <w:rPr>
                      <w:rFonts w:ascii="Times New Roman" w:hAnsi="Times New Roman" w:cs="Times New Roman"/>
                      <w:b/>
                      <w:sz w:val="24"/>
                      <w:szCs w:val="24"/>
                    </w:rPr>
                  </w:pPr>
                  <w:r w:rsidRPr="00973B5F">
                    <w:rPr>
                      <w:rFonts w:ascii="Times New Roman" w:hAnsi="Times New Roman" w:cs="Times New Roman"/>
                      <w:b/>
                      <w:sz w:val="24"/>
                      <w:szCs w:val="24"/>
                    </w:rPr>
                    <w:t>ПИЋА</w:t>
                  </w:r>
                </w:p>
              </w:tc>
              <w:tc>
                <w:tcPr>
                  <w:tcW w:w="1276" w:type="dxa"/>
                </w:tcPr>
                <w:p w:rsid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јед.мере</w:t>
                  </w:r>
                </w:p>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185" w:type="dxa"/>
                </w:tcPr>
                <w:p w:rsidR="00973B5F" w:rsidRDefault="00973B5F" w:rsidP="001D4D98">
                  <w:pPr>
                    <w:jc w:val="center"/>
                    <w:rPr>
                      <w:rFonts w:ascii="Times New Roman" w:hAnsi="Times New Roman" w:cs="Times New Roman"/>
                      <w:sz w:val="24"/>
                      <w:szCs w:val="24"/>
                    </w:rPr>
                  </w:pPr>
                </w:p>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количина</w:t>
                  </w:r>
                </w:p>
              </w:tc>
              <w:tc>
                <w:tcPr>
                  <w:tcW w:w="1108"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Цена без  ПДВ</w:t>
                  </w:r>
                </w:p>
              </w:tc>
              <w:tc>
                <w:tcPr>
                  <w:tcW w:w="924"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Цена са ПДВ</w:t>
                  </w: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Ракија медовача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Рум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Бејлис</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Шери бренди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Вињак</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Црна и бела вина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0,75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Битер лемон</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1л</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lastRenderedPageBreak/>
                    <w:t>Минерална вода негазирана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Нес кафа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ХРАНА</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ХЛАДНА ПРЕДЈЕЛА</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Pr>
                      <w:rFonts w:ascii="Times New Roman" w:hAnsi="Times New Roman" w:cs="Times New Roman"/>
                    </w:rPr>
                    <w:t>Коктел маслина</w:t>
                  </w:r>
                  <w:r w:rsidRPr="002B1C24">
                    <w:rPr>
                      <w:rFonts w:ascii="Times New Roman" w:hAnsi="Times New Roman" w:cs="Times New Roman"/>
                    </w:rPr>
                    <w:t xml:space="preserve">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3665E1" w:rsidRDefault="00973B5F" w:rsidP="001D4D98">
                  <w:pPr>
                    <w:pStyle w:val="Default"/>
                    <w:rPr>
                      <w:rFonts w:ascii="Times New Roman" w:hAnsi="Times New Roman" w:cs="Times New Roman"/>
                    </w:rPr>
                  </w:pPr>
                  <w:r>
                    <w:rPr>
                      <w:rFonts w:ascii="Times New Roman" w:hAnsi="Times New Roman" w:cs="Times New Roman"/>
                    </w:rPr>
                    <w:t xml:space="preserve">Гриловано маринирано поврће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3665E1" w:rsidRDefault="00973B5F" w:rsidP="001D4D98">
                  <w:pPr>
                    <w:pStyle w:val="Default"/>
                    <w:rPr>
                      <w:rFonts w:ascii="Times New Roman" w:hAnsi="Times New Roman" w:cs="Times New Roman"/>
                    </w:rPr>
                  </w:pPr>
                  <w:r>
                    <w:rPr>
                      <w:rFonts w:ascii="Times New Roman" w:hAnsi="Times New Roman" w:cs="Times New Roman"/>
                    </w:rPr>
                    <w:t xml:space="preserve">Банатска закуска (кобасица,паченица,панцета, паприка у павлаци, бели сир)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3665E1" w:rsidRDefault="00973B5F" w:rsidP="001D4D98">
                  <w:pPr>
                    <w:pStyle w:val="Default"/>
                    <w:rPr>
                      <w:rFonts w:ascii="Times New Roman" w:hAnsi="Times New Roman" w:cs="Times New Roman"/>
                    </w:rPr>
                  </w:pPr>
                  <w:r>
                    <w:rPr>
                      <w:rFonts w:ascii="Times New Roman" w:hAnsi="Times New Roman" w:cs="Times New Roman"/>
                    </w:rPr>
                    <w:t xml:space="preserve">Коктел сирева са маслинама (горгонзола,сјенички,димљени качлкаваљ, пармезан, бели сир)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 xml:space="preserve">Карпаћо од јунећег филеа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456C9" w:rsidRDefault="00973B5F" w:rsidP="001D4D98">
                  <w:pPr>
                    <w:pStyle w:val="Default"/>
                    <w:rPr>
                      <w:rFonts w:ascii="Times New Roman" w:hAnsi="Times New Roman" w:cs="Times New Roman"/>
                    </w:rPr>
                  </w:pPr>
                  <w:r>
                    <w:rPr>
                      <w:rFonts w:ascii="Times New Roman" w:hAnsi="Times New Roman" w:cs="Times New Roman"/>
                    </w:rPr>
                    <w:t>Хладна закуска специјалитет куће</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ТОПЛА ПРЕДЈЕЛА</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sidRPr="002B1C24">
                    <w:rPr>
                      <w:rFonts w:ascii="Times New Roman" w:hAnsi="Times New Roman" w:cs="Times New Roman"/>
                    </w:rPr>
                    <w:t xml:space="preserve">Печурке на жару </w:t>
                  </w:r>
                  <w:r>
                    <w:rPr>
                      <w:rFonts w:ascii="Times New Roman" w:hAnsi="Times New Roman" w:cs="Times New Roman"/>
                    </w:rPr>
                    <w:t>са чипсом од кромпира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sidRPr="002B1C24">
                    <w:rPr>
                      <w:rFonts w:ascii="Times New Roman" w:hAnsi="Times New Roman" w:cs="Times New Roman"/>
                    </w:rPr>
                    <w:t>Грилован</w:t>
                  </w:r>
                  <w:r>
                    <w:rPr>
                      <w:rFonts w:ascii="Times New Roman" w:hAnsi="Times New Roman" w:cs="Times New Roman"/>
                    </w:rPr>
                    <w:t>и</w:t>
                  </w:r>
                  <w:r w:rsidRPr="002B1C24">
                    <w:rPr>
                      <w:rFonts w:ascii="Times New Roman" w:hAnsi="Times New Roman" w:cs="Times New Roman"/>
                    </w:rPr>
                    <w:t xml:space="preserve"> п</w:t>
                  </w:r>
                  <w:r>
                    <w:rPr>
                      <w:rFonts w:ascii="Times New Roman" w:hAnsi="Times New Roman" w:cs="Times New Roman"/>
                    </w:rPr>
                    <w:t>акетићи ( тиквица и патлиџан са сиром и пршутом)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sidRPr="002B1C24">
                    <w:rPr>
                      <w:rFonts w:ascii="Times New Roman" w:hAnsi="Times New Roman" w:cs="Times New Roman"/>
                    </w:rPr>
                    <w:t>Похован</w:t>
                  </w:r>
                  <w:r>
                    <w:rPr>
                      <w:rFonts w:ascii="Times New Roman" w:hAnsi="Times New Roman" w:cs="Times New Roman"/>
                    </w:rPr>
                    <w:t>а</w:t>
                  </w:r>
                  <w:r w:rsidRPr="002B1C24">
                    <w:rPr>
                      <w:rFonts w:ascii="Times New Roman" w:hAnsi="Times New Roman" w:cs="Times New Roman"/>
                    </w:rPr>
                    <w:t xml:space="preserve"> </w:t>
                  </w:r>
                  <w:r>
                    <w:rPr>
                      <w:rFonts w:ascii="Times New Roman" w:hAnsi="Times New Roman" w:cs="Times New Roman"/>
                    </w:rPr>
                    <w:t>моцарела са салсом од парадајза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СУПЕ, ЧОРБЕ И ПОТАЖИ</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 xml:space="preserve">Пилећа супа са жилијен поврћем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2B1C24"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Минестроне супа са поврћем</w:t>
                  </w:r>
                </w:p>
              </w:tc>
              <w:tc>
                <w:tcPr>
                  <w:tcW w:w="1276" w:type="dxa"/>
                </w:tcPr>
                <w:p w:rsidR="00973B5F" w:rsidRPr="005906D1"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Потаж од сезонског поврћа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Рагу чорба са месом и поврћем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 xml:space="preserve">ПАСТЕ И РИЖОТА </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 xml:space="preserve">Пене Примавера са повћем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 xml:space="preserve">Таљателе са четири врсте сира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Банатски рижото са сланином и црвеним вином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06D1" w:rsidRDefault="00973B5F" w:rsidP="001D4D98">
                  <w:pPr>
                    <w:pStyle w:val="Default"/>
                    <w:rPr>
                      <w:rFonts w:ascii="Times New Roman" w:hAnsi="Times New Roman" w:cs="Times New Roman"/>
                    </w:rPr>
                  </w:pPr>
                  <w:r>
                    <w:rPr>
                      <w:rFonts w:ascii="Times New Roman" w:hAnsi="Times New Roman" w:cs="Times New Roman"/>
                    </w:rPr>
                    <w:t>Спагете (болоњез, карбонара)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6EAE" w:rsidRDefault="00973B5F" w:rsidP="001D4D98">
                  <w:pPr>
                    <w:pStyle w:val="Default"/>
                    <w:rPr>
                      <w:rFonts w:ascii="Times New Roman" w:hAnsi="Times New Roman" w:cs="Times New Roman"/>
                    </w:rPr>
                  </w:pPr>
                  <w:r>
                    <w:rPr>
                      <w:rFonts w:ascii="Times New Roman" w:hAnsi="Times New Roman" w:cs="Times New Roman"/>
                    </w:rPr>
                    <w:t xml:space="preserve">Рижото са вргањима и пармезаном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6EAE" w:rsidRDefault="00973B5F" w:rsidP="001D4D98">
                  <w:pPr>
                    <w:pStyle w:val="Default"/>
                    <w:rPr>
                      <w:rFonts w:ascii="Times New Roman" w:hAnsi="Times New Roman" w:cs="Times New Roman"/>
                    </w:rPr>
                  </w:pPr>
                  <w:r>
                    <w:rPr>
                      <w:rFonts w:ascii="Times New Roman" w:hAnsi="Times New Roman" w:cs="Times New Roman"/>
                    </w:rPr>
                    <w:t xml:space="preserve">Рижото са плодовима мора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ЈЕЛА СА РОШТИЉА</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6EAE" w:rsidRDefault="00973B5F" w:rsidP="001D4D98">
                  <w:pPr>
                    <w:pStyle w:val="Default"/>
                    <w:rPr>
                      <w:rFonts w:ascii="Times New Roman" w:hAnsi="Times New Roman" w:cs="Times New Roman"/>
                    </w:rPr>
                  </w:pPr>
                  <w:r w:rsidRPr="002B1C24">
                    <w:rPr>
                      <w:rFonts w:ascii="Times New Roman" w:hAnsi="Times New Roman" w:cs="Times New Roman"/>
                    </w:rPr>
                    <w:t xml:space="preserve">Пљескавица </w:t>
                  </w:r>
                  <w:r>
                    <w:rPr>
                      <w:rFonts w:ascii="Times New Roman" w:hAnsi="Times New Roman" w:cs="Times New Roman"/>
                    </w:rPr>
                    <w:t>или ћ</w:t>
                  </w:r>
                  <w:r w:rsidRPr="002B1C24">
                    <w:rPr>
                      <w:rFonts w:ascii="Times New Roman" w:hAnsi="Times New Roman" w:cs="Times New Roman"/>
                    </w:rPr>
                    <w:t>евапи</w:t>
                  </w:r>
                  <w:r>
                    <w:rPr>
                      <w:rFonts w:ascii="Times New Roman" w:hAnsi="Times New Roman" w:cs="Times New Roman"/>
                    </w:rPr>
                    <w:t xml:space="preserve"> са помфритом и маринираним црним луком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6EAE" w:rsidRDefault="00973B5F" w:rsidP="001D4D98">
                  <w:pPr>
                    <w:pStyle w:val="Default"/>
                    <w:rPr>
                      <w:rFonts w:ascii="Times New Roman" w:hAnsi="Times New Roman" w:cs="Times New Roman"/>
                    </w:rPr>
                  </w:pPr>
                  <w:r>
                    <w:rPr>
                      <w:rFonts w:ascii="Times New Roman" w:hAnsi="Times New Roman" w:cs="Times New Roman"/>
                    </w:rPr>
                    <w:t>Пуњени ражњић са хрскавим кромпиром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Borders>
                    <w:bottom w:val="single" w:sz="4" w:space="0" w:color="000000" w:themeColor="text1"/>
                  </w:tcBorders>
                </w:tcPr>
                <w:p w:rsidR="00973B5F" w:rsidRPr="00596EAE" w:rsidRDefault="00973B5F" w:rsidP="001D4D98">
                  <w:pPr>
                    <w:pStyle w:val="Default"/>
                    <w:rPr>
                      <w:rFonts w:ascii="Times New Roman" w:hAnsi="Times New Roman" w:cs="Times New Roman"/>
                    </w:rPr>
                  </w:pPr>
                  <w:r>
                    <w:rPr>
                      <w:rFonts w:ascii="Times New Roman" w:hAnsi="Times New Roman" w:cs="Times New Roman"/>
                    </w:rPr>
                    <w:t xml:space="preserve">Ћурећи стек са рестованим кромпиром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Default="00973B5F" w:rsidP="001D4D98">
                  <w:pPr>
                    <w:pStyle w:val="Default"/>
                    <w:rPr>
                      <w:rFonts w:ascii="Times New Roman" w:hAnsi="Times New Roman" w:cs="Times New Roman"/>
                    </w:rPr>
                  </w:pPr>
                  <w:r>
                    <w:rPr>
                      <w:rFonts w:ascii="Times New Roman" w:hAnsi="Times New Roman" w:cs="Times New Roman"/>
                    </w:rPr>
                    <w:t xml:space="preserve">Бифтек са ароматичним путером, грилованим </w:t>
                  </w:r>
                </w:p>
                <w:p w:rsidR="00973B5F" w:rsidRPr="00596EAE" w:rsidRDefault="00973B5F" w:rsidP="001D4D98">
                  <w:pPr>
                    <w:pStyle w:val="Default"/>
                    <w:rPr>
                      <w:rFonts w:ascii="Times New Roman" w:hAnsi="Times New Roman" w:cs="Times New Roman"/>
                    </w:rPr>
                  </w:pPr>
                  <w:r>
                    <w:rPr>
                      <w:rFonts w:ascii="Times New Roman" w:hAnsi="Times New Roman" w:cs="Times New Roman"/>
                    </w:rPr>
                    <w:t xml:space="preserve">поврћем и кромпиром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596EAE" w:rsidRDefault="00973B5F" w:rsidP="001D4D98">
                  <w:pPr>
                    <w:pStyle w:val="Default"/>
                    <w:rPr>
                      <w:rFonts w:ascii="Times New Roman" w:hAnsi="Times New Roman" w:cs="Times New Roman"/>
                    </w:rPr>
                  </w:pPr>
                  <w:r>
                    <w:rPr>
                      <w:rFonts w:ascii="Times New Roman" w:hAnsi="Times New Roman" w:cs="Times New Roman"/>
                    </w:rPr>
                    <w:t>Мешано месо (бела вешалица, пилећи батак,свињски врат пљескавица,ражњић, кобасица,ћевапи)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p w:rsidR="00973B5F" w:rsidRPr="002B1C24" w:rsidRDefault="00973B5F" w:rsidP="001D4D98">
                  <w:pPr>
                    <w:jc w:val="center"/>
                    <w:rPr>
                      <w:rFonts w:ascii="Times New Roman" w:hAnsi="Times New Roman" w:cs="Times New Roman"/>
                      <w:sz w:val="24"/>
                      <w:szCs w:val="24"/>
                    </w:rPr>
                  </w:pPr>
                </w:p>
              </w:tc>
              <w:tc>
                <w:tcPr>
                  <w:tcW w:w="1108" w:type="dxa"/>
                </w:tcPr>
                <w:p w:rsidR="00973B5F" w:rsidRPr="00596EAE" w:rsidRDefault="00973B5F" w:rsidP="001D4D98">
                  <w:pPr>
                    <w:pStyle w:val="Default"/>
                    <w:rPr>
                      <w:rFonts w:ascii="Times New Roman" w:hAnsi="Times New Roman" w:cs="Times New Roman"/>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СПЕЦИЈАЛИТЕТИ РЕСТОРАНА</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Pr>
                      <w:rFonts w:ascii="Times New Roman" w:hAnsi="Times New Roman" w:cs="Times New Roman"/>
                    </w:rPr>
                    <w:t xml:space="preserve">Пилећи ражњић на азијски начин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Pr>
                      <w:rFonts w:ascii="Times New Roman" w:hAnsi="Times New Roman" w:cs="Times New Roman"/>
                    </w:rPr>
                    <w:t xml:space="preserve">Ролована пилетина са моцарелом и пршутом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Pr>
                      <w:rFonts w:ascii="Times New Roman" w:hAnsi="Times New Roman" w:cs="Times New Roman"/>
                    </w:rPr>
                    <w:t xml:space="preserve">Ћурећи медаљони у сланини на таљателама са 4 врсте сира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Pr>
                      <w:rFonts w:ascii="Times New Roman" w:hAnsi="Times New Roman" w:cs="Times New Roman"/>
                    </w:rPr>
                    <w:t xml:space="preserve">Медаљони бифтека у Естрагон сосу са њокама и </w:t>
                  </w:r>
                  <w:r>
                    <w:rPr>
                      <w:rFonts w:ascii="Times New Roman" w:hAnsi="Times New Roman" w:cs="Times New Roman"/>
                    </w:rPr>
                    <w:lastRenderedPageBreak/>
                    <w:t xml:space="preserve">броколијем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lastRenderedPageBreak/>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Pr>
                      <w:rFonts w:ascii="Times New Roman" w:hAnsi="Times New Roman" w:cs="Times New Roman"/>
                    </w:rPr>
                    <w:lastRenderedPageBreak/>
                    <w:t>Толедо (бифтек, свињски филе,пилећи филе,поврће,полутке печеног кромпира)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РИБЕ</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rPr>
                      <w:rFonts w:ascii="Times New Roman" w:hAnsi="Times New Roman" w:cs="Times New Roman"/>
                      <w:sz w:val="24"/>
                      <w:szCs w:val="24"/>
                    </w:rPr>
                  </w:pPr>
                  <w:r>
                    <w:rPr>
                      <w:rFonts w:ascii="Times New Roman" w:hAnsi="Times New Roman" w:cs="Times New Roman"/>
                      <w:sz w:val="24"/>
                      <w:szCs w:val="24"/>
                    </w:rPr>
                    <w:t>Фригане лигње са помфритом  и тартар сосом</w:t>
                  </w:r>
                </w:p>
              </w:tc>
              <w:tc>
                <w:tcPr>
                  <w:tcW w:w="1276" w:type="dxa"/>
                </w:tcPr>
                <w:p w:rsidR="00973B5F" w:rsidRPr="00BF27C9"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sidRPr="002B1C24">
                    <w:rPr>
                      <w:rFonts w:ascii="Times New Roman" w:hAnsi="Times New Roman" w:cs="Times New Roman"/>
                    </w:rPr>
                    <w:t xml:space="preserve">Лигње на жару </w:t>
                  </w:r>
                  <w:r>
                    <w:rPr>
                      <w:rFonts w:ascii="Times New Roman" w:hAnsi="Times New Roman" w:cs="Times New Roman"/>
                    </w:rPr>
                    <w:t>са далматинским рижотом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Pr>
                      <w:rFonts w:ascii="Times New Roman" w:hAnsi="Times New Roman" w:cs="Times New Roman"/>
                    </w:rPr>
                    <w:t xml:space="preserve">Филет </w:t>
                  </w:r>
                  <w:r w:rsidRPr="002B1C24">
                    <w:rPr>
                      <w:rFonts w:ascii="Times New Roman" w:hAnsi="Times New Roman" w:cs="Times New Roman"/>
                    </w:rPr>
                    <w:t>Лосос</w:t>
                  </w:r>
                  <w:r>
                    <w:rPr>
                      <w:rFonts w:ascii="Times New Roman" w:hAnsi="Times New Roman" w:cs="Times New Roman"/>
                    </w:rPr>
                    <w:t>а</w:t>
                  </w:r>
                  <w:r w:rsidRPr="002B1C24">
                    <w:rPr>
                      <w:rFonts w:ascii="Times New Roman" w:hAnsi="Times New Roman" w:cs="Times New Roman"/>
                    </w:rPr>
                    <w:t xml:space="preserve"> са далматинском гарнитуром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 xml:space="preserve">Мешани рибљи тањир са далматинском гарнитуром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sidRPr="002B1C24">
                    <w:rPr>
                      <w:rFonts w:ascii="Times New Roman" w:hAnsi="Times New Roman" w:cs="Times New Roman"/>
                    </w:rPr>
                    <w:t>Пастрмка на жару</w:t>
                  </w:r>
                  <w:r>
                    <w:rPr>
                      <w:rFonts w:ascii="Times New Roman" w:hAnsi="Times New Roman" w:cs="Times New Roman"/>
                    </w:rPr>
                    <w:t xml:space="preserve"> са далматинском гарнитуром</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Pr>
                      <w:rFonts w:ascii="Times New Roman" w:hAnsi="Times New Roman" w:cs="Times New Roman"/>
                    </w:rPr>
                    <w:t>Бранцин на жару са далматинском гарнитуром</w:t>
                  </w:r>
                </w:p>
              </w:tc>
              <w:tc>
                <w:tcPr>
                  <w:tcW w:w="1276" w:type="dxa"/>
                </w:tcPr>
                <w:p w:rsidR="00973B5F" w:rsidRPr="006C6F0B" w:rsidRDefault="00973B5F" w:rsidP="001D4D98">
                  <w:pPr>
                    <w:jc w:val="center"/>
                    <w:rPr>
                      <w:rFonts w:ascii="Times New Roman" w:hAnsi="Times New Roman" w:cs="Times New Roman"/>
                      <w:sz w:val="24"/>
                      <w:szCs w:val="24"/>
                    </w:rPr>
                  </w:pPr>
                  <w:r>
                    <w:rPr>
                      <w:rFonts w:ascii="Times New Roman" w:hAnsi="Times New Roman" w:cs="Times New Roman"/>
                      <w:sz w:val="24"/>
                      <w:szCs w:val="24"/>
                    </w:rPr>
                    <w:t>1 кг</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BF27C9" w:rsidRDefault="00973B5F" w:rsidP="001D4D98">
                  <w:pPr>
                    <w:pStyle w:val="Default"/>
                    <w:rPr>
                      <w:rFonts w:ascii="Times New Roman" w:hAnsi="Times New Roman" w:cs="Times New Roman"/>
                    </w:rPr>
                  </w:pPr>
                  <w:r w:rsidRPr="002B1C24">
                    <w:rPr>
                      <w:rFonts w:ascii="Times New Roman" w:hAnsi="Times New Roman" w:cs="Times New Roman"/>
                    </w:rPr>
                    <w:t>Орада на жару</w:t>
                  </w:r>
                  <w:r>
                    <w:rPr>
                      <w:rFonts w:ascii="Times New Roman" w:hAnsi="Times New Roman" w:cs="Times New Roman"/>
                    </w:rPr>
                    <w:t xml:space="preserve"> са далматинском гарнитуром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Pr>
                      <w:rFonts w:ascii="Times New Roman" w:hAnsi="Times New Roman" w:cs="Times New Roman"/>
                      <w:sz w:val="24"/>
                      <w:szCs w:val="24"/>
                    </w:rPr>
                    <w:t xml:space="preserve"> </w:t>
                  </w:r>
                  <w:r w:rsidRPr="00973B5F">
                    <w:rPr>
                      <w:rFonts w:ascii="Times New Roman" w:hAnsi="Times New Roman" w:cs="Times New Roman"/>
                      <w:b/>
                      <w:sz w:val="24"/>
                      <w:szCs w:val="24"/>
                    </w:rPr>
                    <w:t>СВЕЖЕ И ОБРОК САЛАТЕ</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 xml:space="preserve">Зелена салата са дресингом од сенфа и лимуна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E00FB" w:rsidRDefault="00973B5F" w:rsidP="001D4D98">
                  <w:pPr>
                    <w:pStyle w:val="Default"/>
                    <w:rPr>
                      <w:rFonts w:ascii="Times New Roman" w:hAnsi="Times New Roman" w:cs="Times New Roman"/>
                    </w:rPr>
                  </w:pPr>
                  <w:r>
                    <w:rPr>
                      <w:rFonts w:ascii="Times New Roman" w:hAnsi="Times New Roman" w:cs="Times New Roman"/>
                    </w:rPr>
                    <w:t>Печена паприка (слатка и љута) са дресингом од белог лука</w:t>
                  </w:r>
                </w:p>
              </w:tc>
              <w:tc>
                <w:tcPr>
                  <w:tcW w:w="1276" w:type="dxa"/>
                </w:tcPr>
                <w:p w:rsidR="00973B5F" w:rsidRPr="002E00FB"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 xml:space="preserve">Српска салата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Шопска салата</w:t>
                  </w:r>
                </w:p>
              </w:tc>
              <w:tc>
                <w:tcPr>
                  <w:tcW w:w="1276" w:type="dxa"/>
                </w:tcPr>
                <w:p w:rsidR="00973B5F" w:rsidRPr="002E00FB"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E00FB" w:rsidRDefault="00973B5F" w:rsidP="001D4D98">
                  <w:pPr>
                    <w:pStyle w:val="Default"/>
                    <w:rPr>
                      <w:rFonts w:ascii="Times New Roman" w:hAnsi="Times New Roman" w:cs="Times New Roman"/>
                    </w:rPr>
                  </w:pPr>
                  <w:r>
                    <w:rPr>
                      <w:rFonts w:ascii="Times New Roman" w:hAnsi="Times New Roman" w:cs="Times New Roman"/>
                    </w:rPr>
                    <w:t xml:space="preserve">Микс зелених салата са козјим сиром </w:t>
                  </w:r>
                </w:p>
              </w:tc>
              <w:tc>
                <w:tcPr>
                  <w:tcW w:w="1276" w:type="dxa"/>
                </w:tcPr>
                <w:p w:rsid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Default="00973B5F" w:rsidP="001D4D98">
                  <w:pPr>
                    <w:pStyle w:val="Default"/>
                    <w:rPr>
                      <w:rFonts w:ascii="Times New Roman" w:hAnsi="Times New Roman" w:cs="Times New Roman"/>
                    </w:rPr>
                  </w:pPr>
                  <w:r>
                    <w:rPr>
                      <w:rFonts w:ascii="Times New Roman" w:hAnsi="Times New Roman" w:cs="Times New Roman"/>
                    </w:rPr>
                    <w:t>микс зелених салата, пињоли,пармезан</w:t>
                  </w:r>
                </w:p>
              </w:tc>
              <w:tc>
                <w:tcPr>
                  <w:tcW w:w="1276" w:type="dxa"/>
                </w:tcPr>
                <w:p w:rsid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E00FB" w:rsidRDefault="00973B5F" w:rsidP="001D4D98">
                  <w:pPr>
                    <w:pStyle w:val="Default"/>
                    <w:rPr>
                      <w:rFonts w:ascii="Times New Roman" w:hAnsi="Times New Roman" w:cs="Times New Roman"/>
                    </w:rPr>
                  </w:pPr>
                  <w:r>
                    <w:rPr>
                      <w:rFonts w:ascii="Times New Roman" w:hAnsi="Times New Roman" w:cs="Times New Roman"/>
                    </w:rPr>
                    <w:t xml:space="preserve">Цезар салата са пилетином и сланиницом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E00FB" w:rsidRDefault="00973B5F" w:rsidP="001D4D98">
                  <w:pPr>
                    <w:pStyle w:val="Default"/>
                    <w:rPr>
                      <w:rFonts w:ascii="Times New Roman" w:hAnsi="Times New Roman" w:cs="Times New Roman"/>
                    </w:rPr>
                  </w:pPr>
                  <w:r>
                    <w:rPr>
                      <w:rFonts w:ascii="Times New Roman" w:hAnsi="Times New Roman" w:cs="Times New Roman"/>
                    </w:rPr>
                    <w:t xml:space="preserve">Грчка салата са туњевином </w:t>
                  </w:r>
                </w:p>
              </w:tc>
              <w:tc>
                <w:tcPr>
                  <w:tcW w:w="1276" w:type="dxa"/>
                </w:tcPr>
                <w:p w:rsidR="00973B5F" w:rsidRPr="002E00FB"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E00FB" w:rsidRDefault="00973B5F" w:rsidP="001D4D98">
                  <w:pPr>
                    <w:pStyle w:val="Default"/>
                    <w:rPr>
                      <w:rFonts w:ascii="Times New Roman" w:hAnsi="Times New Roman" w:cs="Times New Roman"/>
                    </w:rPr>
                  </w:pPr>
                  <w:r>
                    <w:rPr>
                      <w:rFonts w:ascii="Times New Roman" w:hAnsi="Times New Roman" w:cs="Times New Roman"/>
                    </w:rPr>
                    <w:t xml:space="preserve">Бифтек салата са микссом зелених салата и пармезаном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ПЕЦИВА</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sidRPr="002B1C24">
                    <w:rPr>
                      <w:rFonts w:ascii="Times New Roman" w:hAnsi="Times New Roman" w:cs="Times New Roman"/>
                    </w:rPr>
                    <w:t>Тост</w:t>
                  </w:r>
                  <w:r>
                    <w:rPr>
                      <w:rFonts w:ascii="Times New Roman" w:hAnsi="Times New Roman" w:cs="Times New Roman"/>
                    </w:rPr>
                    <w:t xml:space="preserve"> (2 парчета)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Pr>
                      <w:rFonts w:ascii="Times New Roman" w:hAnsi="Times New Roman" w:cs="Times New Roman"/>
                    </w:rPr>
                    <w:t>Х</w:t>
                  </w:r>
                  <w:r w:rsidRPr="002B1C24">
                    <w:rPr>
                      <w:rFonts w:ascii="Times New Roman" w:hAnsi="Times New Roman" w:cs="Times New Roman"/>
                    </w:rPr>
                    <w:t>леб</w:t>
                  </w:r>
                  <w:r>
                    <w:rPr>
                      <w:rFonts w:ascii="Times New Roman" w:hAnsi="Times New Roman" w:cs="Times New Roman"/>
                    </w:rPr>
                    <w:t xml:space="preserve"> (2 парчета)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Pr>
                      <w:rFonts w:ascii="Times New Roman" w:hAnsi="Times New Roman" w:cs="Times New Roman"/>
                    </w:rPr>
                    <w:t xml:space="preserve">Домаћи сомун </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Pr>
                      <w:rFonts w:ascii="Times New Roman" w:hAnsi="Times New Roman" w:cs="Times New Roman"/>
                    </w:rPr>
                    <w:t>Пица хлеб са коктел маслинама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973B5F" w:rsidRDefault="00973B5F" w:rsidP="001D4D98">
                  <w:pPr>
                    <w:jc w:val="center"/>
                    <w:rPr>
                      <w:rFonts w:ascii="Times New Roman" w:hAnsi="Times New Roman" w:cs="Times New Roman"/>
                      <w:b/>
                      <w:sz w:val="24"/>
                      <w:szCs w:val="24"/>
                    </w:rPr>
                  </w:pPr>
                  <w:r w:rsidRPr="00973B5F">
                    <w:rPr>
                      <w:rFonts w:ascii="Times New Roman" w:hAnsi="Times New Roman" w:cs="Times New Roman"/>
                      <w:b/>
                      <w:sz w:val="24"/>
                      <w:szCs w:val="24"/>
                    </w:rPr>
                    <w:t>ДЕСЕРТИ</w:t>
                  </w:r>
                </w:p>
              </w:tc>
              <w:tc>
                <w:tcPr>
                  <w:tcW w:w="1276" w:type="dxa"/>
                </w:tcPr>
                <w:p w:rsidR="00973B5F" w:rsidRPr="002B1C24" w:rsidRDefault="00973B5F" w:rsidP="001D4D98">
                  <w:pPr>
                    <w:jc w:val="center"/>
                    <w:rPr>
                      <w:rFonts w:ascii="Times New Roman" w:hAnsi="Times New Roman" w:cs="Times New Roman"/>
                      <w:sz w:val="24"/>
                      <w:szCs w:val="24"/>
                    </w:rPr>
                  </w:pPr>
                </w:p>
              </w:tc>
              <w:tc>
                <w:tcPr>
                  <w:tcW w:w="1185" w:type="dxa"/>
                </w:tcPr>
                <w:p w:rsidR="00973B5F" w:rsidRPr="00973B5F" w:rsidRDefault="00973B5F" w:rsidP="001D4D98">
                  <w:pPr>
                    <w:jc w:val="center"/>
                    <w:rPr>
                      <w:rFonts w:ascii="Times New Roman" w:hAnsi="Times New Roman" w:cs="Times New Roman"/>
                      <w:sz w:val="24"/>
                      <w:szCs w:val="24"/>
                    </w:rPr>
                  </w:pP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sidRPr="002B1C24">
                    <w:rPr>
                      <w:rFonts w:ascii="Times New Roman" w:hAnsi="Times New Roman" w:cs="Times New Roman"/>
                    </w:rPr>
                    <w:t xml:space="preserve">Палачинке </w:t>
                  </w:r>
                  <w:r>
                    <w:rPr>
                      <w:rFonts w:ascii="Times New Roman" w:hAnsi="Times New Roman" w:cs="Times New Roman"/>
                    </w:rPr>
                    <w:t>(две палачинке са прилогом по жељи</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Default="00973B5F" w:rsidP="001D4D98">
                  <w:pPr>
                    <w:pStyle w:val="Default"/>
                    <w:rPr>
                      <w:rFonts w:ascii="Times New Roman" w:hAnsi="Times New Roman" w:cs="Times New Roman"/>
                    </w:rPr>
                  </w:pPr>
                  <w:r>
                    <w:rPr>
                      <w:rFonts w:ascii="Times New Roman" w:hAnsi="Times New Roman" w:cs="Times New Roman"/>
                    </w:rPr>
                    <w:t>Кремпита</w:t>
                  </w:r>
                </w:p>
              </w:tc>
              <w:tc>
                <w:tcPr>
                  <w:tcW w:w="1276" w:type="dxa"/>
                </w:tcPr>
                <w:p w:rsid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Default="00973B5F" w:rsidP="001D4D98">
                  <w:pPr>
                    <w:pStyle w:val="Default"/>
                    <w:rPr>
                      <w:rFonts w:ascii="Times New Roman" w:hAnsi="Times New Roman" w:cs="Times New Roman"/>
                    </w:rPr>
                  </w:pPr>
                  <w:r>
                    <w:rPr>
                      <w:rFonts w:ascii="Times New Roman" w:hAnsi="Times New Roman" w:cs="Times New Roman"/>
                    </w:rPr>
                    <w:t>Крамбл са јабукама, шумским воћем и сладоледом</w:t>
                  </w:r>
                </w:p>
              </w:tc>
              <w:tc>
                <w:tcPr>
                  <w:tcW w:w="1276" w:type="dxa"/>
                </w:tcPr>
                <w:p w:rsidR="00973B5F" w:rsidRPr="00E17D4F" w:rsidRDefault="00973B5F"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Default="00973B5F" w:rsidP="001D4D98">
                  <w:pPr>
                    <w:jc w:val="center"/>
                    <w:rPr>
                      <w:rFonts w:ascii="Times New Roman" w:hAnsi="Times New Roman" w:cs="Times New Roman"/>
                      <w:sz w:val="24"/>
                      <w:szCs w:val="24"/>
                    </w:rPr>
                  </w:pPr>
                </w:p>
              </w:tc>
              <w:tc>
                <w:tcPr>
                  <w:tcW w:w="924" w:type="dxa"/>
                </w:tcPr>
                <w:p w:rsidR="00973B5F"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Pr>
                      <w:rFonts w:ascii="Times New Roman" w:hAnsi="Times New Roman" w:cs="Times New Roman"/>
                    </w:rPr>
                    <w:t>Грчка баклава са орасима</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2B1C24" w:rsidRDefault="00973B5F" w:rsidP="001D4D98">
                  <w:pPr>
                    <w:pStyle w:val="Default"/>
                    <w:rPr>
                      <w:rFonts w:ascii="Times New Roman" w:hAnsi="Times New Roman" w:cs="Times New Roman"/>
                    </w:rPr>
                  </w:pPr>
                  <w:r w:rsidRPr="002B1C24">
                    <w:rPr>
                      <w:rFonts w:ascii="Times New Roman" w:hAnsi="Times New Roman" w:cs="Times New Roman"/>
                    </w:rPr>
                    <w:t>Тирамису</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973B5F" w:rsidRPr="002B1C24" w:rsidTr="00973B5F">
              <w:tc>
                <w:tcPr>
                  <w:tcW w:w="5382" w:type="dxa"/>
                </w:tcPr>
                <w:p w:rsidR="00973B5F" w:rsidRPr="007F30B8" w:rsidRDefault="00973B5F" w:rsidP="001D4D98">
                  <w:pPr>
                    <w:pStyle w:val="Default"/>
                    <w:rPr>
                      <w:rFonts w:ascii="Times New Roman" w:hAnsi="Times New Roman" w:cs="Times New Roman"/>
                    </w:rPr>
                  </w:pPr>
                  <w:r>
                    <w:rPr>
                      <w:rFonts w:ascii="Times New Roman" w:hAnsi="Times New Roman" w:cs="Times New Roman"/>
                    </w:rPr>
                    <w:t>Чиз кејк</w:t>
                  </w:r>
                </w:p>
              </w:tc>
              <w:tc>
                <w:tcPr>
                  <w:tcW w:w="1276" w:type="dxa"/>
                </w:tcPr>
                <w:p w:rsidR="00973B5F" w:rsidRPr="002B1C24" w:rsidRDefault="00973B5F"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185" w:type="dxa"/>
                </w:tcPr>
                <w:p w:rsidR="00973B5F" w:rsidRPr="00973B5F" w:rsidRDefault="00973B5F"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108" w:type="dxa"/>
                </w:tcPr>
                <w:p w:rsidR="00973B5F" w:rsidRPr="002B1C24" w:rsidRDefault="00973B5F" w:rsidP="001D4D98">
                  <w:pPr>
                    <w:jc w:val="center"/>
                    <w:rPr>
                      <w:rFonts w:ascii="Times New Roman" w:hAnsi="Times New Roman" w:cs="Times New Roman"/>
                      <w:sz w:val="24"/>
                      <w:szCs w:val="24"/>
                    </w:rPr>
                  </w:pPr>
                </w:p>
              </w:tc>
              <w:tc>
                <w:tcPr>
                  <w:tcW w:w="924" w:type="dxa"/>
                </w:tcPr>
                <w:p w:rsidR="00973B5F" w:rsidRPr="002B1C24" w:rsidRDefault="00973B5F" w:rsidP="001D4D98">
                  <w:pPr>
                    <w:jc w:val="center"/>
                    <w:rPr>
                      <w:rFonts w:ascii="Times New Roman" w:hAnsi="Times New Roman" w:cs="Times New Roman"/>
                      <w:sz w:val="24"/>
                      <w:szCs w:val="24"/>
                    </w:rPr>
                  </w:pPr>
                </w:p>
              </w:tc>
            </w:tr>
            <w:tr w:rsidR="00342F22" w:rsidRPr="002B1C24" w:rsidTr="00431B7A">
              <w:tc>
                <w:tcPr>
                  <w:tcW w:w="7843" w:type="dxa"/>
                  <w:gridSpan w:val="3"/>
                </w:tcPr>
                <w:p w:rsidR="00342F22" w:rsidRPr="00342F22" w:rsidRDefault="00342F22" w:rsidP="001B5AEF">
                  <w:pPr>
                    <w:jc w:val="center"/>
                    <w:rPr>
                      <w:rFonts w:ascii="Times New Roman" w:hAnsi="Times New Roman" w:cs="Times New Roman"/>
                      <w:b/>
                      <w:sz w:val="24"/>
                      <w:szCs w:val="24"/>
                    </w:rPr>
                  </w:pPr>
                  <w:r>
                    <w:rPr>
                      <w:rFonts w:ascii="Times New Roman" w:hAnsi="Times New Roman" w:cs="Times New Roman"/>
                      <w:b/>
                      <w:sz w:val="24"/>
                      <w:szCs w:val="24"/>
                    </w:rPr>
                    <w:t>УКУПН</w:t>
                  </w:r>
                  <w:r w:rsidR="001B5AEF">
                    <w:rPr>
                      <w:rFonts w:ascii="Times New Roman" w:hAnsi="Times New Roman" w:cs="Times New Roman"/>
                      <w:b/>
                      <w:sz w:val="24"/>
                      <w:szCs w:val="24"/>
                    </w:rPr>
                    <w:t>О</w:t>
                  </w:r>
                  <w:r>
                    <w:rPr>
                      <w:rFonts w:ascii="Times New Roman" w:hAnsi="Times New Roman" w:cs="Times New Roman"/>
                      <w:b/>
                      <w:sz w:val="24"/>
                      <w:szCs w:val="24"/>
                    </w:rPr>
                    <w:t xml:space="preserve"> </w:t>
                  </w:r>
                  <w:r w:rsidR="001B5AEF">
                    <w:rPr>
                      <w:rFonts w:ascii="Times New Roman" w:hAnsi="Times New Roman" w:cs="Times New Roman"/>
                      <w:b/>
                      <w:sz w:val="24"/>
                      <w:szCs w:val="24"/>
                    </w:rPr>
                    <w:t>цена у динарима</w:t>
                  </w:r>
                  <w:r>
                    <w:rPr>
                      <w:rFonts w:ascii="Times New Roman" w:hAnsi="Times New Roman" w:cs="Times New Roman"/>
                      <w:b/>
                      <w:sz w:val="24"/>
                      <w:szCs w:val="24"/>
                    </w:rPr>
                    <w:t xml:space="preserve"> без ПДВ </w:t>
                  </w:r>
                </w:p>
              </w:tc>
              <w:tc>
                <w:tcPr>
                  <w:tcW w:w="1108" w:type="dxa"/>
                </w:tcPr>
                <w:p w:rsidR="00342F22" w:rsidRPr="002B1C24" w:rsidRDefault="00342F22" w:rsidP="001D4D98">
                  <w:pPr>
                    <w:jc w:val="center"/>
                    <w:rPr>
                      <w:rFonts w:ascii="Times New Roman" w:hAnsi="Times New Roman" w:cs="Times New Roman"/>
                      <w:sz w:val="24"/>
                      <w:szCs w:val="24"/>
                    </w:rPr>
                  </w:pPr>
                </w:p>
              </w:tc>
              <w:tc>
                <w:tcPr>
                  <w:tcW w:w="924" w:type="dxa"/>
                </w:tcPr>
                <w:p w:rsidR="00342F22" w:rsidRPr="002B1C24" w:rsidRDefault="00342F22" w:rsidP="001D4D98">
                  <w:pPr>
                    <w:jc w:val="center"/>
                    <w:rPr>
                      <w:rFonts w:ascii="Times New Roman" w:hAnsi="Times New Roman" w:cs="Times New Roman"/>
                      <w:sz w:val="24"/>
                      <w:szCs w:val="24"/>
                    </w:rPr>
                  </w:pPr>
                </w:p>
              </w:tc>
            </w:tr>
            <w:tr w:rsidR="00342F22" w:rsidRPr="002B1C24" w:rsidTr="00431B7A">
              <w:tc>
                <w:tcPr>
                  <w:tcW w:w="7843" w:type="dxa"/>
                  <w:gridSpan w:val="3"/>
                </w:tcPr>
                <w:p w:rsidR="00342F22" w:rsidRPr="00342F22" w:rsidRDefault="00342F22" w:rsidP="001D4D98">
                  <w:pPr>
                    <w:jc w:val="center"/>
                    <w:rPr>
                      <w:rFonts w:ascii="Times New Roman" w:hAnsi="Times New Roman" w:cs="Times New Roman"/>
                      <w:b/>
                      <w:sz w:val="24"/>
                      <w:szCs w:val="24"/>
                    </w:rPr>
                  </w:pPr>
                  <w:r w:rsidRPr="00342F22">
                    <w:rPr>
                      <w:rFonts w:ascii="Times New Roman" w:hAnsi="Times New Roman" w:cs="Times New Roman"/>
                      <w:b/>
                      <w:sz w:val="24"/>
                      <w:szCs w:val="24"/>
                    </w:rPr>
                    <w:t>ПДВ</w:t>
                  </w:r>
                </w:p>
              </w:tc>
              <w:tc>
                <w:tcPr>
                  <w:tcW w:w="1108" w:type="dxa"/>
                </w:tcPr>
                <w:p w:rsidR="00342F22" w:rsidRPr="002B1C24" w:rsidRDefault="00342F22" w:rsidP="001D4D98">
                  <w:pPr>
                    <w:jc w:val="center"/>
                    <w:rPr>
                      <w:rFonts w:ascii="Times New Roman" w:hAnsi="Times New Roman" w:cs="Times New Roman"/>
                      <w:sz w:val="24"/>
                      <w:szCs w:val="24"/>
                    </w:rPr>
                  </w:pPr>
                </w:p>
              </w:tc>
              <w:tc>
                <w:tcPr>
                  <w:tcW w:w="924" w:type="dxa"/>
                </w:tcPr>
                <w:p w:rsidR="00342F22" w:rsidRPr="002B1C24" w:rsidRDefault="00342F22" w:rsidP="001D4D98">
                  <w:pPr>
                    <w:jc w:val="center"/>
                    <w:rPr>
                      <w:rFonts w:ascii="Times New Roman" w:hAnsi="Times New Roman" w:cs="Times New Roman"/>
                      <w:sz w:val="24"/>
                      <w:szCs w:val="24"/>
                    </w:rPr>
                  </w:pPr>
                </w:p>
              </w:tc>
            </w:tr>
            <w:tr w:rsidR="00342F22" w:rsidRPr="002B1C24" w:rsidTr="00431B7A">
              <w:tc>
                <w:tcPr>
                  <w:tcW w:w="7843" w:type="dxa"/>
                  <w:gridSpan w:val="3"/>
                </w:tcPr>
                <w:p w:rsidR="00342F22" w:rsidRPr="00342F22" w:rsidRDefault="00342F22" w:rsidP="001B5AEF">
                  <w:pPr>
                    <w:jc w:val="center"/>
                    <w:rPr>
                      <w:rFonts w:ascii="Times New Roman" w:hAnsi="Times New Roman" w:cs="Times New Roman"/>
                      <w:b/>
                      <w:sz w:val="24"/>
                      <w:szCs w:val="24"/>
                    </w:rPr>
                  </w:pPr>
                  <w:r w:rsidRPr="00342F22">
                    <w:rPr>
                      <w:rFonts w:ascii="Times New Roman" w:hAnsi="Times New Roman" w:cs="Times New Roman"/>
                      <w:b/>
                      <w:sz w:val="24"/>
                      <w:szCs w:val="24"/>
                    </w:rPr>
                    <w:t>УКУПН</w:t>
                  </w:r>
                  <w:r w:rsidR="001B5AEF">
                    <w:rPr>
                      <w:rFonts w:ascii="Times New Roman" w:hAnsi="Times New Roman" w:cs="Times New Roman"/>
                      <w:b/>
                      <w:sz w:val="24"/>
                      <w:szCs w:val="24"/>
                    </w:rPr>
                    <w:t>О</w:t>
                  </w:r>
                  <w:r w:rsidRPr="00342F22">
                    <w:rPr>
                      <w:rFonts w:ascii="Times New Roman" w:hAnsi="Times New Roman" w:cs="Times New Roman"/>
                      <w:b/>
                      <w:sz w:val="24"/>
                      <w:szCs w:val="24"/>
                    </w:rPr>
                    <w:t xml:space="preserve"> </w:t>
                  </w:r>
                  <w:r w:rsidR="001B5AEF">
                    <w:rPr>
                      <w:rFonts w:ascii="Times New Roman" w:hAnsi="Times New Roman" w:cs="Times New Roman"/>
                      <w:b/>
                      <w:sz w:val="24"/>
                      <w:szCs w:val="24"/>
                    </w:rPr>
                    <w:t>цена у динарима</w:t>
                  </w:r>
                  <w:r w:rsidRPr="00342F22">
                    <w:rPr>
                      <w:rFonts w:ascii="Times New Roman" w:hAnsi="Times New Roman" w:cs="Times New Roman"/>
                      <w:b/>
                      <w:sz w:val="24"/>
                      <w:szCs w:val="24"/>
                    </w:rPr>
                    <w:t xml:space="preserve"> </w:t>
                  </w:r>
                  <w:r>
                    <w:rPr>
                      <w:rFonts w:ascii="Times New Roman" w:hAnsi="Times New Roman" w:cs="Times New Roman"/>
                      <w:b/>
                      <w:sz w:val="24"/>
                      <w:szCs w:val="24"/>
                    </w:rPr>
                    <w:t>са</w:t>
                  </w:r>
                  <w:r w:rsidRPr="00342F22">
                    <w:rPr>
                      <w:rFonts w:ascii="Times New Roman" w:hAnsi="Times New Roman" w:cs="Times New Roman"/>
                      <w:b/>
                      <w:sz w:val="24"/>
                      <w:szCs w:val="24"/>
                    </w:rPr>
                    <w:t xml:space="preserve"> ПДВ</w:t>
                  </w:r>
                </w:p>
              </w:tc>
              <w:tc>
                <w:tcPr>
                  <w:tcW w:w="1108" w:type="dxa"/>
                </w:tcPr>
                <w:p w:rsidR="00342F22" w:rsidRPr="002B1C24" w:rsidRDefault="00342F22" w:rsidP="001D4D98">
                  <w:pPr>
                    <w:jc w:val="center"/>
                    <w:rPr>
                      <w:rFonts w:ascii="Times New Roman" w:hAnsi="Times New Roman" w:cs="Times New Roman"/>
                      <w:sz w:val="24"/>
                      <w:szCs w:val="24"/>
                    </w:rPr>
                  </w:pPr>
                </w:p>
              </w:tc>
              <w:tc>
                <w:tcPr>
                  <w:tcW w:w="924" w:type="dxa"/>
                </w:tcPr>
                <w:p w:rsidR="00342F22" w:rsidRPr="002B1C24" w:rsidRDefault="00342F22" w:rsidP="001D4D98">
                  <w:pPr>
                    <w:jc w:val="center"/>
                    <w:rPr>
                      <w:rFonts w:ascii="Times New Roman" w:hAnsi="Times New Roman" w:cs="Times New Roman"/>
                      <w:sz w:val="24"/>
                      <w:szCs w:val="24"/>
                    </w:rPr>
                  </w:pPr>
                </w:p>
              </w:tc>
            </w:tr>
          </w:tbl>
          <w:p w:rsidR="00C8746F" w:rsidRPr="002B1C24" w:rsidRDefault="00C8746F" w:rsidP="001D4D98">
            <w:pPr>
              <w:jc w:val="center"/>
              <w:rPr>
                <w:rFonts w:ascii="Times New Roman" w:hAnsi="Times New Roman" w:cs="Times New Roman"/>
                <w:sz w:val="24"/>
                <w:szCs w:val="24"/>
              </w:rPr>
            </w:pPr>
          </w:p>
        </w:tc>
      </w:tr>
    </w:tbl>
    <w:p w:rsidR="00C8746F" w:rsidRDefault="00C8746F" w:rsidP="00C8746F">
      <w:pPr>
        <w:pStyle w:val="Default"/>
        <w:rPr>
          <w:rFonts w:ascii="Times New Roman" w:hAnsi="Times New Roman" w:cs="Times New Roman"/>
          <w:b/>
          <w:bCs/>
          <w:i/>
        </w:rPr>
      </w:pPr>
    </w:p>
    <w:p w:rsidR="00C8746F" w:rsidRPr="002B1C24" w:rsidRDefault="00C8746F" w:rsidP="00C8746F">
      <w:pPr>
        <w:pStyle w:val="Default"/>
        <w:rPr>
          <w:rFonts w:ascii="Times New Roman" w:hAnsi="Times New Roman" w:cs="Times New Roman"/>
        </w:rPr>
      </w:pPr>
    </w:p>
    <w:p w:rsidR="00C8746F" w:rsidRDefault="00C8746F" w:rsidP="00C8746F">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973B5F" w:rsidRPr="00973B5F" w:rsidRDefault="00973B5F" w:rsidP="00C8746F">
      <w:pPr>
        <w:pStyle w:val="Default"/>
        <w:jc w:val="both"/>
        <w:rPr>
          <w:rFonts w:ascii="Times New Roman" w:hAnsi="Times New Roman" w:cs="Times New Roman"/>
        </w:rPr>
      </w:pPr>
    </w:p>
    <w:p w:rsidR="00C8746F" w:rsidRPr="002B1C24" w:rsidRDefault="00C8746F" w:rsidP="00C8746F">
      <w:pPr>
        <w:spacing w:after="0" w:line="240" w:lineRule="auto"/>
        <w:jc w:val="both"/>
        <w:rPr>
          <w:rFonts w:ascii="Times New Roman" w:hAnsi="Times New Roman" w:cs="Times New Roman"/>
          <w:i/>
          <w:sz w:val="24"/>
          <w:szCs w:val="24"/>
        </w:rPr>
      </w:pPr>
      <w:r w:rsidRPr="002B1C24">
        <w:rPr>
          <w:rFonts w:ascii="Times New Roman" w:hAnsi="Times New Roman" w:cs="Times New Roman"/>
          <w:b/>
          <w:bCs/>
          <w:i/>
          <w:sz w:val="24"/>
          <w:szCs w:val="24"/>
          <w:lang w:val="ru-RU"/>
        </w:rPr>
        <w:t>Организовање семинара, конгреса</w:t>
      </w:r>
      <w:r w:rsidRPr="002B1C24">
        <w:rPr>
          <w:rFonts w:ascii="Times New Roman" w:hAnsi="Times New Roman" w:cs="Times New Roman"/>
          <w:b/>
          <w:bCs/>
          <w:i/>
          <w:sz w:val="24"/>
          <w:szCs w:val="24"/>
        </w:rPr>
        <w:t>...</w:t>
      </w:r>
    </w:p>
    <w:p w:rsidR="00C8746F" w:rsidRDefault="00C8746F" w:rsidP="00C8746F">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Хотел треба да пружи адекватан простор за организовања семинара, конгреса и пословних састанака, капацитета  најмање за 150 особа те да је климатизован и да поседује Wi-Fi интернет конекцију као и </w:t>
      </w:r>
      <w:r w:rsidRPr="002B1C24">
        <w:rPr>
          <w:rFonts w:ascii="Times New Roman" w:hAnsi="Times New Roman" w:cs="Times New Roman"/>
          <w:sz w:val="24"/>
          <w:szCs w:val="24"/>
          <w:lang w:val="ru-RU"/>
        </w:rPr>
        <w:t xml:space="preserve">да је на располагању </w:t>
      </w:r>
      <w:r w:rsidRPr="002B1C24">
        <w:rPr>
          <w:rFonts w:ascii="Times New Roman" w:hAnsi="Times New Roman" w:cs="Times New Roman"/>
          <w:sz w:val="24"/>
          <w:szCs w:val="24"/>
        </w:rPr>
        <w:t>пратећ</w:t>
      </w:r>
      <w:r w:rsidRPr="002B1C24">
        <w:rPr>
          <w:rFonts w:ascii="Times New Roman" w:hAnsi="Times New Roman" w:cs="Times New Roman"/>
          <w:sz w:val="24"/>
          <w:szCs w:val="24"/>
          <w:lang w:val="ru-RU"/>
        </w:rPr>
        <w:t>а</w:t>
      </w:r>
      <w:r w:rsidRPr="002B1C24">
        <w:rPr>
          <w:rFonts w:ascii="Times New Roman" w:hAnsi="Times New Roman" w:cs="Times New Roman"/>
          <w:sz w:val="24"/>
          <w:szCs w:val="24"/>
        </w:rPr>
        <w:t xml:space="preserve"> опрем</w:t>
      </w:r>
      <w:r w:rsidRPr="002B1C24">
        <w:rPr>
          <w:rFonts w:ascii="Times New Roman" w:hAnsi="Times New Roman" w:cs="Times New Roman"/>
          <w:sz w:val="24"/>
          <w:szCs w:val="24"/>
          <w:lang w:val="ru-RU"/>
        </w:rPr>
        <w:t>а</w:t>
      </w:r>
      <w:r w:rsidRPr="002B1C24">
        <w:rPr>
          <w:rFonts w:ascii="Times New Roman" w:hAnsi="Times New Roman" w:cs="Times New Roman"/>
          <w:sz w:val="24"/>
          <w:szCs w:val="24"/>
        </w:rPr>
        <w:t>: пројектор,  пројектн</w:t>
      </w:r>
      <w:r w:rsidRPr="002B1C24">
        <w:rPr>
          <w:rFonts w:ascii="Times New Roman" w:hAnsi="Times New Roman" w:cs="Times New Roman"/>
          <w:sz w:val="24"/>
          <w:szCs w:val="24"/>
          <w:lang w:val="ru-RU"/>
        </w:rPr>
        <w:t>о</w:t>
      </w:r>
      <w:r w:rsidRPr="002B1C24">
        <w:rPr>
          <w:rFonts w:ascii="Times New Roman" w:hAnsi="Times New Roman" w:cs="Times New Roman"/>
          <w:sz w:val="24"/>
          <w:szCs w:val="24"/>
        </w:rPr>
        <w:t xml:space="preserve"> платн</w:t>
      </w:r>
      <w:r w:rsidRPr="002B1C24">
        <w:rPr>
          <w:rFonts w:ascii="Times New Roman" w:hAnsi="Times New Roman" w:cs="Times New Roman"/>
          <w:sz w:val="24"/>
          <w:szCs w:val="24"/>
          <w:lang w:val="ru-RU"/>
        </w:rPr>
        <w:t>о</w:t>
      </w:r>
      <w:r w:rsidRPr="002B1C24">
        <w:rPr>
          <w:rFonts w:ascii="Times New Roman" w:hAnsi="Times New Roman" w:cs="Times New Roman"/>
          <w:sz w:val="24"/>
          <w:szCs w:val="24"/>
        </w:rPr>
        <w:t>, TV, DVD,  флип-</w:t>
      </w:r>
      <w:r w:rsidRPr="002B1C24">
        <w:rPr>
          <w:rFonts w:ascii="Times New Roman" w:hAnsi="Times New Roman" w:cs="Times New Roman"/>
          <w:sz w:val="24"/>
          <w:szCs w:val="24"/>
          <w:lang w:val="ru-RU"/>
        </w:rPr>
        <w:t>ч</w:t>
      </w:r>
      <w:r w:rsidRPr="002B1C24">
        <w:rPr>
          <w:rFonts w:ascii="Times New Roman" w:hAnsi="Times New Roman" w:cs="Times New Roman"/>
          <w:sz w:val="24"/>
          <w:szCs w:val="24"/>
        </w:rPr>
        <w:t>арт, озвучење и фотокопир апарат.</w:t>
      </w:r>
    </w:p>
    <w:p w:rsidR="00C8746F" w:rsidRPr="001C2278" w:rsidRDefault="00C8746F" w:rsidP="00C8746F">
      <w:pPr>
        <w:spacing w:after="0" w:line="240" w:lineRule="auto"/>
        <w:jc w:val="both"/>
        <w:rPr>
          <w:rFonts w:ascii="Times New Roman" w:hAnsi="Times New Roman" w:cs="Times New Roman"/>
          <w:sz w:val="24"/>
          <w:szCs w:val="24"/>
        </w:rPr>
      </w:pPr>
    </w:p>
    <w:p w:rsidR="00C8746F" w:rsidRPr="002B1C24" w:rsidRDefault="00C8746F" w:rsidP="00C8746F">
      <w:pPr>
        <w:pStyle w:val="Default"/>
        <w:rPr>
          <w:rFonts w:ascii="Times New Roman" w:hAnsi="Times New Roman" w:cs="Times New Roman"/>
          <w:b/>
          <w:bCs/>
          <w:i/>
        </w:rPr>
      </w:pPr>
      <w:r w:rsidRPr="002B1C24">
        <w:rPr>
          <w:rFonts w:ascii="Times New Roman" w:hAnsi="Times New Roman" w:cs="Times New Roman"/>
          <w:b/>
          <w:bCs/>
          <w:i/>
        </w:rPr>
        <w:t xml:space="preserve">2. Смештај за госте (преноћиште са доручком) </w:t>
      </w:r>
    </w:p>
    <w:p w:rsidR="00C8746F" w:rsidRPr="002B1C24" w:rsidRDefault="00C8746F" w:rsidP="00C8746F">
      <w:p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С обзиром на број гостију посебно из суседних држава због међународних пројеката или због одржавања спортских и културних догађаја и гостовања страних државника и представника, потребно је да капацитет хотела буде минимум </w:t>
      </w:r>
      <w:r w:rsidRPr="002B1C24">
        <w:rPr>
          <w:rFonts w:ascii="Times New Roman" w:hAnsi="Times New Roman" w:cs="Times New Roman"/>
          <w:sz w:val="24"/>
          <w:szCs w:val="24"/>
        </w:rPr>
        <w:t>70</w:t>
      </w:r>
      <w:r w:rsidRPr="002B1C24">
        <w:rPr>
          <w:rFonts w:ascii="Times New Roman" w:hAnsi="Times New Roman" w:cs="Times New Roman"/>
          <w:sz w:val="24"/>
          <w:szCs w:val="24"/>
          <w:lang w:val="sr-Cyrl-CS"/>
        </w:rPr>
        <w:t xml:space="preserve"> соба  и 8  апартмана.</w:t>
      </w:r>
    </w:p>
    <w:p w:rsidR="00C8746F" w:rsidRPr="002B1C24" w:rsidRDefault="00C8746F" w:rsidP="00C8746F">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lang w:val="sr-Cyrl-CS"/>
        </w:rPr>
        <w:t xml:space="preserve">Собе морају </w:t>
      </w:r>
      <w:r w:rsidRPr="002B1C24">
        <w:rPr>
          <w:rFonts w:ascii="Times New Roman" w:hAnsi="Times New Roman" w:cs="Times New Roman"/>
          <w:sz w:val="24"/>
          <w:szCs w:val="24"/>
        </w:rPr>
        <w:t>поседовати</w:t>
      </w:r>
      <w:r w:rsidRPr="002B1C24">
        <w:rPr>
          <w:rFonts w:ascii="Times New Roman" w:hAnsi="Times New Roman" w:cs="Times New Roman"/>
          <w:sz w:val="24"/>
          <w:szCs w:val="24"/>
          <w:lang w:val="sr-Cyrl-CS"/>
        </w:rPr>
        <w:t xml:space="preserve"> Wi-Fi интернет конекцију, </w:t>
      </w:r>
      <w:r w:rsidRPr="002B1C24">
        <w:rPr>
          <w:rFonts w:ascii="Times New Roman" w:hAnsi="Times New Roman" w:cs="Times New Roman"/>
          <w:sz w:val="24"/>
          <w:szCs w:val="24"/>
        </w:rPr>
        <w:t>LCD</w:t>
      </w:r>
      <w:r w:rsidRPr="002B1C24">
        <w:rPr>
          <w:rFonts w:ascii="Times New Roman" w:hAnsi="Times New Roman" w:cs="Times New Roman"/>
          <w:sz w:val="24"/>
          <w:szCs w:val="24"/>
          <w:lang w:val="sr-Cyrl-CS"/>
        </w:rPr>
        <w:t xml:space="preserve"> телевизор, директну телефонску линију, клима уређај са индивидуалним подешавањем, мини бар, клима уређај са индивидуалним подешавањем, мини бар, room service</w:t>
      </w:r>
      <w:r w:rsidRPr="002B1C24">
        <w:rPr>
          <w:rFonts w:ascii="Times New Roman" w:hAnsi="Times New Roman" w:cs="Times New Roman"/>
          <w:sz w:val="24"/>
          <w:szCs w:val="24"/>
        </w:rPr>
        <w:t>.</w:t>
      </w:r>
    </w:p>
    <w:p w:rsidR="00C8746F" w:rsidRDefault="00C8746F" w:rsidP="00C8746F">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Додатни садржаји: мењачница која ради 24 часа, business corner у лобију хотела ( рачунар са брзим интернетом, скенер, факс, штампач) ауто перионица </w:t>
      </w:r>
    </w:p>
    <w:p w:rsidR="00C8746F" w:rsidRPr="008E4485" w:rsidRDefault="00C8746F" w:rsidP="00C8746F">
      <w:pPr>
        <w:spacing w:after="0" w:line="240" w:lineRule="auto"/>
        <w:jc w:val="both"/>
        <w:rPr>
          <w:rFonts w:ascii="Times New Roman" w:hAnsi="Times New Roman" w:cs="Times New Roman"/>
          <w:sz w:val="24"/>
          <w:szCs w:val="24"/>
        </w:rPr>
      </w:pPr>
    </w:p>
    <w:p w:rsidR="00C8746F" w:rsidRDefault="00C8746F" w:rsidP="00C8746F">
      <w:pPr>
        <w:spacing w:after="0" w:line="240" w:lineRule="auto"/>
        <w:rPr>
          <w:rFonts w:ascii="Times New Roman" w:hAnsi="Times New Roman" w:cs="Times New Roman"/>
          <w:sz w:val="24"/>
          <w:szCs w:val="24"/>
        </w:rPr>
      </w:pPr>
      <w:r w:rsidRPr="002B1C24">
        <w:rPr>
          <w:rFonts w:ascii="Times New Roman" w:hAnsi="Times New Roman" w:cs="Times New Roman"/>
          <w:sz w:val="24"/>
          <w:szCs w:val="24"/>
          <w:lang w:val="ru-RU"/>
        </w:rPr>
        <w:t>Ценовник смештаја</w:t>
      </w:r>
      <w:r w:rsidRPr="002B1C24">
        <w:rPr>
          <w:rFonts w:ascii="Times New Roman" w:hAnsi="Times New Roman" w:cs="Times New Roman"/>
          <w:sz w:val="24"/>
          <w:szCs w:val="24"/>
        </w:rPr>
        <w:t>:</w:t>
      </w:r>
    </w:p>
    <w:p w:rsidR="00431B7A" w:rsidRPr="00431B7A" w:rsidRDefault="00431B7A" w:rsidP="00C8746F">
      <w:pPr>
        <w:spacing w:after="0" w:line="240" w:lineRule="auto"/>
        <w:rPr>
          <w:rFonts w:ascii="Times New Roman" w:hAnsi="Times New Roman" w:cs="Times New Roman"/>
          <w:sz w:val="24"/>
          <w:szCs w:val="24"/>
        </w:rPr>
      </w:pPr>
    </w:p>
    <w:tbl>
      <w:tblPr>
        <w:tblStyle w:val="TableGrid"/>
        <w:tblW w:w="0" w:type="auto"/>
        <w:jc w:val="center"/>
        <w:tblInd w:w="-2401" w:type="dxa"/>
        <w:tblLook w:val="01E0"/>
      </w:tblPr>
      <w:tblGrid>
        <w:gridCol w:w="4559"/>
        <w:gridCol w:w="2029"/>
        <w:gridCol w:w="2029"/>
      </w:tblGrid>
      <w:tr w:rsidR="00431B7A" w:rsidRPr="002B1C24" w:rsidTr="00431B7A">
        <w:trPr>
          <w:jc w:val="center"/>
        </w:trPr>
        <w:tc>
          <w:tcPr>
            <w:tcW w:w="4559" w:type="dxa"/>
          </w:tcPr>
          <w:p w:rsidR="00431B7A" w:rsidRPr="002B1C24" w:rsidRDefault="00431B7A" w:rsidP="001D4D98">
            <w:pPr>
              <w:jc w:val="center"/>
              <w:rPr>
                <w:rFonts w:ascii="Times New Roman" w:hAnsi="Times New Roman" w:cs="Times New Roman"/>
                <w:b/>
                <w:bCs/>
                <w:sz w:val="24"/>
                <w:szCs w:val="24"/>
                <w:lang w:val="ru-RU"/>
              </w:rPr>
            </w:pPr>
          </w:p>
          <w:p w:rsidR="00431B7A" w:rsidRDefault="00431B7A" w:rsidP="001D4D98">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Опис </w:t>
            </w:r>
            <w:r w:rsidRPr="002B1C24">
              <w:rPr>
                <w:rFonts w:ascii="Times New Roman" w:hAnsi="Times New Roman" w:cs="Times New Roman"/>
                <w:b/>
                <w:bCs/>
                <w:sz w:val="24"/>
                <w:szCs w:val="24"/>
              </w:rPr>
              <w:t xml:space="preserve">смештаја </w:t>
            </w:r>
          </w:p>
          <w:p w:rsidR="00431B7A" w:rsidRPr="002B1C24" w:rsidRDefault="00431B7A" w:rsidP="001D4D98">
            <w:pPr>
              <w:jc w:val="center"/>
              <w:rPr>
                <w:rFonts w:ascii="Times New Roman" w:hAnsi="Times New Roman" w:cs="Times New Roman"/>
                <w:b/>
                <w:bCs/>
                <w:sz w:val="24"/>
                <w:szCs w:val="24"/>
              </w:rPr>
            </w:pPr>
            <w:r w:rsidRPr="002B1C24">
              <w:rPr>
                <w:rFonts w:ascii="Times New Roman" w:hAnsi="Times New Roman" w:cs="Times New Roman"/>
                <w:b/>
                <w:bCs/>
                <w:sz w:val="24"/>
                <w:szCs w:val="24"/>
              </w:rPr>
              <w:t>(</w:t>
            </w:r>
            <w:r w:rsidRPr="002B1C24">
              <w:rPr>
                <w:rFonts w:ascii="Times New Roman" w:hAnsi="Times New Roman" w:cs="Times New Roman"/>
                <w:b/>
                <w:bCs/>
                <w:sz w:val="24"/>
                <w:szCs w:val="24"/>
                <w:lang w:val="ru-RU"/>
              </w:rPr>
              <w:t>СТАНДАРДНЕ СОБЕ</w:t>
            </w:r>
            <w:r w:rsidRPr="002B1C24">
              <w:rPr>
                <w:rFonts w:ascii="Times New Roman" w:hAnsi="Times New Roman" w:cs="Times New Roman"/>
                <w:b/>
                <w:bCs/>
                <w:sz w:val="24"/>
                <w:szCs w:val="24"/>
              </w:rPr>
              <w:t>)</w:t>
            </w:r>
          </w:p>
        </w:tc>
        <w:tc>
          <w:tcPr>
            <w:tcW w:w="2029" w:type="dxa"/>
          </w:tcPr>
          <w:p w:rsidR="00431B7A" w:rsidRDefault="00431B7A" w:rsidP="001D4D98">
            <w:pPr>
              <w:jc w:val="center"/>
              <w:rPr>
                <w:rFonts w:ascii="Times New Roman" w:hAnsi="Times New Roman" w:cs="Times New Roman"/>
                <w:b/>
                <w:bCs/>
                <w:sz w:val="24"/>
                <w:szCs w:val="24"/>
                <w:lang w:val="ru-RU"/>
              </w:rPr>
            </w:pPr>
          </w:p>
          <w:p w:rsidR="00431B7A" w:rsidRPr="002B1C24" w:rsidRDefault="00431B7A" w:rsidP="001D4D98">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Цена у дин без ПДВ</w:t>
            </w:r>
          </w:p>
        </w:tc>
        <w:tc>
          <w:tcPr>
            <w:tcW w:w="2029" w:type="dxa"/>
          </w:tcPr>
          <w:p w:rsidR="00431B7A" w:rsidRDefault="00431B7A" w:rsidP="001D4D98">
            <w:pPr>
              <w:jc w:val="center"/>
              <w:rPr>
                <w:rFonts w:ascii="Times New Roman" w:hAnsi="Times New Roman" w:cs="Times New Roman"/>
                <w:b/>
                <w:bCs/>
                <w:sz w:val="24"/>
                <w:szCs w:val="24"/>
                <w:lang w:val="ru-RU"/>
              </w:rPr>
            </w:pPr>
          </w:p>
          <w:p w:rsidR="00431B7A" w:rsidRPr="002B1C24" w:rsidRDefault="00431B7A" w:rsidP="001D4D98">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Цена у дин са ПДВ</w:t>
            </w:r>
          </w:p>
        </w:tc>
      </w:tr>
      <w:tr w:rsidR="00431B7A" w:rsidRPr="002B1C24" w:rsidTr="00431B7A">
        <w:trPr>
          <w:trHeight w:val="494"/>
          <w:jc w:val="center"/>
        </w:trPr>
        <w:tc>
          <w:tcPr>
            <w:tcW w:w="4559" w:type="dxa"/>
          </w:tcPr>
          <w:p w:rsidR="00431B7A" w:rsidRPr="001E736D" w:rsidRDefault="00431B7A" w:rsidP="001D4D98">
            <w:pPr>
              <w:rPr>
                <w:rFonts w:ascii="Times New Roman" w:hAnsi="Times New Roman" w:cs="Times New Roman"/>
                <w:sz w:val="24"/>
                <w:szCs w:val="24"/>
              </w:rPr>
            </w:pPr>
            <w:r w:rsidRPr="002B1C24">
              <w:rPr>
                <w:rFonts w:ascii="Times New Roman" w:hAnsi="Times New Roman" w:cs="Times New Roman"/>
                <w:sz w:val="24"/>
                <w:szCs w:val="24"/>
              </w:rPr>
              <w:t>Једнокреветна соба</w:t>
            </w:r>
            <w:r>
              <w:rPr>
                <w:rFonts w:ascii="Times New Roman" w:hAnsi="Times New Roman" w:cs="Times New Roman"/>
                <w:sz w:val="24"/>
                <w:szCs w:val="24"/>
              </w:rPr>
              <w:t xml:space="preserve"> (економи)</w:t>
            </w:r>
          </w:p>
        </w:tc>
        <w:tc>
          <w:tcPr>
            <w:tcW w:w="2029" w:type="dxa"/>
          </w:tcPr>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rPr>
                <w:rFonts w:ascii="Times New Roman" w:hAnsi="Times New Roman" w:cs="Times New Roman"/>
                <w:sz w:val="24"/>
                <w:szCs w:val="24"/>
              </w:rPr>
            </w:pPr>
          </w:p>
        </w:tc>
      </w:tr>
      <w:tr w:rsidR="00431B7A" w:rsidRPr="002B1C24" w:rsidTr="00431B7A">
        <w:trPr>
          <w:jc w:val="center"/>
        </w:trPr>
        <w:tc>
          <w:tcPr>
            <w:tcW w:w="4559" w:type="dxa"/>
          </w:tcPr>
          <w:p w:rsidR="00431B7A" w:rsidRDefault="00431B7A" w:rsidP="001D4D98">
            <w:pPr>
              <w:pStyle w:val="NormalWeb"/>
              <w:spacing w:before="0" w:beforeAutospacing="0" w:after="0" w:afterAutospacing="0"/>
            </w:pPr>
            <w:r w:rsidRPr="002B1C24">
              <w:t xml:space="preserve">Једнокреветна соба </w:t>
            </w:r>
          </w:p>
          <w:p w:rsidR="00431B7A" w:rsidRPr="002B1C24" w:rsidRDefault="00431B7A" w:rsidP="001D4D98">
            <w:pPr>
              <w:pStyle w:val="NormalWeb"/>
              <w:spacing w:before="0" w:beforeAutospacing="0" w:after="0" w:afterAutospacing="0"/>
            </w:pPr>
            <w:r w:rsidRPr="002B1C24">
              <w:t>(фр</w:t>
            </w:r>
            <w:r w:rsidRPr="002B1C24">
              <w:rPr>
                <w:lang w:val="ru-RU"/>
              </w:rPr>
              <w:t>анцуски</w:t>
            </w:r>
            <w:r w:rsidRPr="002B1C24">
              <w:t xml:space="preserve"> лежај)</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Pr="002B1C24" w:rsidRDefault="00431B7A" w:rsidP="001D4D98">
            <w:pPr>
              <w:pStyle w:val="NormalWeb"/>
              <w:spacing w:before="0" w:beforeAutospacing="0" w:after="0" w:afterAutospacing="0"/>
            </w:pPr>
            <w:r w:rsidRPr="002B1C24">
              <w:t>Двокреветна соба (за 1 особу)</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Pr="002B1C24" w:rsidRDefault="00431B7A" w:rsidP="001D4D98">
            <w:pPr>
              <w:pStyle w:val="NormalWeb"/>
              <w:spacing w:before="0" w:beforeAutospacing="0" w:after="0" w:afterAutospacing="0"/>
            </w:pPr>
            <w:r w:rsidRPr="002B1C24">
              <w:t xml:space="preserve">Двокреветна соба </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Pr="002B1C24" w:rsidRDefault="00431B7A" w:rsidP="001D4D98">
            <w:pPr>
              <w:pStyle w:val="NormalWeb"/>
              <w:spacing w:before="0" w:beforeAutospacing="0" w:after="0" w:afterAutospacing="0"/>
            </w:pPr>
            <w:r w:rsidRPr="002B1C24">
              <w:t xml:space="preserve">Апартман (за 1 особу) </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Pr="002B1C24" w:rsidRDefault="00431B7A" w:rsidP="001D4D98">
            <w:pPr>
              <w:pStyle w:val="NormalWeb"/>
              <w:spacing w:before="0" w:beforeAutospacing="0" w:after="0" w:afterAutospacing="0"/>
            </w:pPr>
            <w:r w:rsidRPr="002B1C24">
              <w:t xml:space="preserve">Апартман (за 2 особе) </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Default="00431B7A" w:rsidP="001D4D98">
            <w:pPr>
              <w:pStyle w:val="NormalWeb"/>
              <w:spacing w:before="0" w:beforeAutospacing="0" w:after="0" w:afterAutospacing="0"/>
            </w:pPr>
            <w:r w:rsidRPr="002B1C24">
              <w:t xml:space="preserve">Једнокреветна соба </w:t>
            </w:r>
          </w:p>
          <w:p w:rsidR="00431B7A" w:rsidRPr="002B1C24" w:rsidRDefault="00431B7A" w:rsidP="001D4D98">
            <w:pPr>
              <w:pStyle w:val="NormalWeb"/>
              <w:spacing w:before="0" w:beforeAutospacing="0" w:after="0" w:afterAutospacing="0"/>
            </w:pPr>
            <w:r w:rsidRPr="002B1C24">
              <w:t>(дневни боравак</w:t>
            </w:r>
            <w:r>
              <w:t xml:space="preserve"> 1 особа</w:t>
            </w:r>
            <w:r w:rsidRPr="002B1C24">
              <w:t xml:space="preserve">) </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Default="00431B7A" w:rsidP="001D4D98">
            <w:pPr>
              <w:pStyle w:val="NormalWeb"/>
              <w:spacing w:before="0" w:beforeAutospacing="0" w:after="0" w:afterAutospacing="0"/>
            </w:pPr>
            <w:r w:rsidRPr="002B1C24">
              <w:t xml:space="preserve">Двокреветна соба </w:t>
            </w:r>
          </w:p>
          <w:p w:rsidR="00431B7A" w:rsidRPr="002B1C24" w:rsidRDefault="00431B7A" w:rsidP="001D4D98">
            <w:pPr>
              <w:pStyle w:val="NormalWeb"/>
              <w:spacing w:before="0" w:beforeAutospacing="0" w:after="0" w:afterAutospacing="0"/>
            </w:pPr>
            <w:r w:rsidRPr="002B1C24">
              <w:t>(дневни боравак</w:t>
            </w:r>
            <w:r>
              <w:t xml:space="preserve"> 2 особе </w:t>
            </w:r>
            <w:r w:rsidRPr="002B1C24">
              <w:t xml:space="preserve">) </w:t>
            </w:r>
          </w:p>
          <w:p w:rsidR="00431B7A" w:rsidRPr="002B1C24" w:rsidRDefault="00431B7A" w:rsidP="001D4D98">
            <w:pPr>
              <w:rPr>
                <w:rFonts w:ascii="Times New Roman" w:hAnsi="Times New Roman" w:cs="Times New Roman"/>
                <w:sz w:val="24"/>
                <w:szCs w:val="24"/>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Pr="00431B7A" w:rsidRDefault="00431B7A" w:rsidP="001D4D98">
            <w:pPr>
              <w:pStyle w:val="NormalWeb"/>
              <w:spacing w:before="0" w:beforeAutospacing="0" w:after="0" w:afterAutospacing="0"/>
              <w:rPr>
                <w:b/>
              </w:rPr>
            </w:pPr>
            <w:r w:rsidRPr="00431B7A">
              <w:rPr>
                <w:b/>
              </w:rPr>
              <w:t>УКУПНО цена без ПДВ</w:t>
            </w:r>
          </w:p>
          <w:p w:rsidR="00431B7A" w:rsidRPr="00431B7A" w:rsidRDefault="00431B7A" w:rsidP="001D4D98">
            <w:pPr>
              <w:pStyle w:val="NormalWeb"/>
              <w:spacing w:before="0" w:beforeAutospacing="0" w:after="0" w:afterAutospacing="0"/>
              <w:rPr>
                <w:b/>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59" w:type="dxa"/>
          </w:tcPr>
          <w:p w:rsidR="00431B7A" w:rsidRPr="00431B7A" w:rsidRDefault="00431B7A" w:rsidP="001D4D98">
            <w:pPr>
              <w:pStyle w:val="NormalWeb"/>
              <w:spacing w:before="0" w:beforeAutospacing="0" w:after="0" w:afterAutospacing="0"/>
              <w:rPr>
                <w:b/>
              </w:rPr>
            </w:pPr>
            <w:r w:rsidRPr="00431B7A">
              <w:rPr>
                <w:b/>
              </w:rPr>
              <w:t>УКУПНО цена са ПДВ</w:t>
            </w:r>
          </w:p>
          <w:p w:rsidR="00431B7A" w:rsidRPr="00431B7A" w:rsidRDefault="00431B7A" w:rsidP="001D4D98">
            <w:pPr>
              <w:pStyle w:val="NormalWeb"/>
              <w:spacing w:before="0" w:beforeAutospacing="0" w:after="0" w:afterAutospacing="0"/>
              <w:rPr>
                <w:b/>
              </w:rPr>
            </w:pPr>
          </w:p>
        </w:tc>
        <w:tc>
          <w:tcPr>
            <w:tcW w:w="2029" w:type="dxa"/>
          </w:tcPr>
          <w:p w:rsidR="00431B7A" w:rsidRPr="002B1C24" w:rsidRDefault="00431B7A" w:rsidP="001D4D98">
            <w:pPr>
              <w:pStyle w:val="NormalWeb"/>
              <w:spacing w:before="0" w:beforeAutospacing="0" w:after="0" w:afterAutospacing="0"/>
            </w:pPr>
          </w:p>
        </w:tc>
        <w:tc>
          <w:tcPr>
            <w:tcW w:w="2029" w:type="dxa"/>
          </w:tcPr>
          <w:p w:rsidR="00431B7A" w:rsidRPr="002B1C24" w:rsidRDefault="00431B7A" w:rsidP="001D4D98">
            <w:pPr>
              <w:pStyle w:val="NormalWeb"/>
              <w:spacing w:before="0" w:beforeAutospacing="0" w:after="0" w:afterAutospacing="0"/>
            </w:pPr>
          </w:p>
        </w:tc>
      </w:tr>
    </w:tbl>
    <w:p w:rsidR="00C8746F" w:rsidRDefault="00C8746F" w:rsidP="00C8746F">
      <w:pPr>
        <w:spacing w:after="0" w:line="240" w:lineRule="auto"/>
        <w:jc w:val="both"/>
        <w:rPr>
          <w:rFonts w:ascii="Times New Roman" w:hAnsi="Times New Roman" w:cs="Times New Roman"/>
          <w:sz w:val="24"/>
          <w:szCs w:val="24"/>
        </w:rPr>
      </w:pPr>
    </w:p>
    <w:p w:rsidR="00431B7A" w:rsidRDefault="00431B7A" w:rsidP="00C8746F">
      <w:pPr>
        <w:spacing w:after="0" w:line="240" w:lineRule="auto"/>
        <w:jc w:val="both"/>
        <w:rPr>
          <w:rFonts w:ascii="Times New Roman" w:hAnsi="Times New Roman" w:cs="Times New Roman"/>
          <w:sz w:val="24"/>
          <w:szCs w:val="24"/>
        </w:rPr>
      </w:pPr>
    </w:p>
    <w:p w:rsidR="006230F7" w:rsidRDefault="006230F7" w:rsidP="00C8746F">
      <w:pPr>
        <w:spacing w:after="0" w:line="240" w:lineRule="auto"/>
        <w:jc w:val="both"/>
        <w:rPr>
          <w:rFonts w:ascii="Times New Roman" w:hAnsi="Times New Roman" w:cs="Times New Roman"/>
          <w:sz w:val="24"/>
          <w:szCs w:val="24"/>
        </w:rPr>
      </w:pPr>
    </w:p>
    <w:p w:rsidR="006230F7" w:rsidRPr="006230F7" w:rsidRDefault="006230F7" w:rsidP="00C8746F">
      <w:pPr>
        <w:spacing w:after="0" w:line="240" w:lineRule="auto"/>
        <w:jc w:val="both"/>
        <w:rPr>
          <w:rFonts w:ascii="Times New Roman" w:hAnsi="Times New Roman" w:cs="Times New Roman"/>
          <w:sz w:val="24"/>
          <w:szCs w:val="24"/>
        </w:rPr>
      </w:pPr>
    </w:p>
    <w:p w:rsidR="00136168" w:rsidRPr="00136168" w:rsidRDefault="00136168" w:rsidP="00C8746F">
      <w:pPr>
        <w:spacing w:after="0" w:line="240" w:lineRule="auto"/>
        <w:jc w:val="both"/>
        <w:rPr>
          <w:rFonts w:ascii="Times New Roman" w:hAnsi="Times New Roman" w:cs="Times New Roman"/>
          <w:sz w:val="24"/>
          <w:szCs w:val="24"/>
        </w:rPr>
      </w:pPr>
    </w:p>
    <w:p w:rsidR="00431B7A" w:rsidRPr="00431B7A" w:rsidRDefault="00431B7A" w:rsidP="00C8746F">
      <w:pPr>
        <w:spacing w:after="0" w:line="240" w:lineRule="auto"/>
        <w:jc w:val="both"/>
        <w:rPr>
          <w:rFonts w:ascii="Times New Roman" w:hAnsi="Times New Roman" w:cs="Times New Roman"/>
          <w:sz w:val="24"/>
          <w:szCs w:val="24"/>
        </w:rPr>
      </w:pPr>
    </w:p>
    <w:tbl>
      <w:tblPr>
        <w:tblStyle w:val="TableGrid"/>
        <w:tblW w:w="0" w:type="auto"/>
        <w:jc w:val="center"/>
        <w:tblInd w:w="-1524" w:type="dxa"/>
        <w:tblLook w:val="01E0"/>
      </w:tblPr>
      <w:tblGrid>
        <w:gridCol w:w="4593"/>
        <w:gridCol w:w="1878"/>
        <w:gridCol w:w="1878"/>
      </w:tblGrid>
      <w:tr w:rsidR="00431B7A" w:rsidRPr="002B1C24" w:rsidTr="00431B7A">
        <w:trPr>
          <w:jc w:val="center"/>
        </w:trPr>
        <w:tc>
          <w:tcPr>
            <w:tcW w:w="4593" w:type="dxa"/>
          </w:tcPr>
          <w:p w:rsidR="00431B7A" w:rsidRDefault="00431B7A" w:rsidP="001D4D98">
            <w:pPr>
              <w:jc w:val="center"/>
              <w:rPr>
                <w:rFonts w:ascii="Times New Roman" w:hAnsi="Times New Roman" w:cs="Times New Roman"/>
                <w:b/>
                <w:bCs/>
                <w:sz w:val="24"/>
                <w:szCs w:val="24"/>
                <w:lang w:val="ru-RU"/>
              </w:rPr>
            </w:pPr>
          </w:p>
          <w:p w:rsidR="00431B7A" w:rsidRDefault="00431B7A" w:rsidP="001D4D98">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Опис </w:t>
            </w:r>
            <w:r w:rsidRPr="002B1C24">
              <w:rPr>
                <w:rFonts w:ascii="Times New Roman" w:hAnsi="Times New Roman" w:cs="Times New Roman"/>
                <w:b/>
                <w:bCs/>
                <w:sz w:val="24"/>
                <w:szCs w:val="24"/>
              </w:rPr>
              <w:t xml:space="preserve">смештаја </w:t>
            </w:r>
          </w:p>
          <w:p w:rsidR="00431B7A" w:rsidRDefault="00431B7A" w:rsidP="001D4D98">
            <w:pPr>
              <w:jc w:val="center"/>
              <w:rPr>
                <w:rFonts w:ascii="Times New Roman" w:hAnsi="Times New Roman" w:cs="Times New Roman"/>
                <w:b/>
                <w:bCs/>
                <w:sz w:val="24"/>
                <w:szCs w:val="24"/>
              </w:rPr>
            </w:pPr>
            <w:r w:rsidRPr="002B1C24">
              <w:rPr>
                <w:rFonts w:ascii="Times New Roman" w:hAnsi="Times New Roman" w:cs="Times New Roman"/>
                <w:b/>
                <w:bCs/>
                <w:sz w:val="24"/>
                <w:szCs w:val="24"/>
              </w:rPr>
              <w:t>(</w:t>
            </w:r>
            <w:r w:rsidRPr="002B1C24">
              <w:rPr>
                <w:rFonts w:ascii="Times New Roman" w:hAnsi="Times New Roman" w:cs="Times New Roman"/>
                <w:b/>
                <w:bCs/>
                <w:sz w:val="24"/>
                <w:szCs w:val="24"/>
                <w:lang w:val="ru-RU"/>
              </w:rPr>
              <w:t>КОНФОРНИЈЕ СОБЕ</w:t>
            </w:r>
            <w:r w:rsidRPr="002B1C24">
              <w:rPr>
                <w:rFonts w:ascii="Times New Roman" w:hAnsi="Times New Roman" w:cs="Times New Roman"/>
                <w:b/>
                <w:bCs/>
                <w:sz w:val="24"/>
                <w:szCs w:val="24"/>
              </w:rPr>
              <w:t>)</w:t>
            </w:r>
          </w:p>
          <w:p w:rsidR="00431B7A" w:rsidRPr="00431B7A" w:rsidRDefault="00431B7A" w:rsidP="001D4D98">
            <w:pPr>
              <w:jc w:val="center"/>
              <w:rPr>
                <w:rFonts w:ascii="Times New Roman" w:hAnsi="Times New Roman" w:cs="Times New Roman"/>
                <w:b/>
                <w:bCs/>
                <w:sz w:val="24"/>
                <w:szCs w:val="24"/>
              </w:rPr>
            </w:pPr>
          </w:p>
        </w:tc>
        <w:tc>
          <w:tcPr>
            <w:tcW w:w="1878" w:type="dxa"/>
          </w:tcPr>
          <w:p w:rsidR="00431B7A" w:rsidRDefault="00431B7A" w:rsidP="00431B7A">
            <w:pPr>
              <w:jc w:val="center"/>
              <w:rPr>
                <w:rFonts w:ascii="Times New Roman" w:hAnsi="Times New Roman" w:cs="Times New Roman"/>
                <w:b/>
                <w:bCs/>
                <w:sz w:val="24"/>
                <w:szCs w:val="24"/>
                <w:lang w:val="ru-RU"/>
              </w:rPr>
            </w:pPr>
          </w:p>
          <w:p w:rsidR="00431B7A" w:rsidRPr="002B1C24" w:rsidRDefault="00431B7A" w:rsidP="00431B7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Цена у дин без ПДВ</w:t>
            </w:r>
          </w:p>
        </w:tc>
        <w:tc>
          <w:tcPr>
            <w:tcW w:w="1878" w:type="dxa"/>
          </w:tcPr>
          <w:p w:rsidR="00431B7A" w:rsidRDefault="00431B7A" w:rsidP="00431B7A">
            <w:pPr>
              <w:jc w:val="center"/>
              <w:rPr>
                <w:rFonts w:ascii="Times New Roman" w:hAnsi="Times New Roman" w:cs="Times New Roman"/>
                <w:b/>
                <w:bCs/>
                <w:sz w:val="24"/>
                <w:szCs w:val="24"/>
                <w:lang w:val="ru-RU"/>
              </w:rPr>
            </w:pPr>
          </w:p>
          <w:p w:rsidR="00431B7A" w:rsidRPr="002B1C24" w:rsidRDefault="00431B7A" w:rsidP="00431B7A">
            <w:pPr>
              <w:jc w:val="center"/>
              <w:rPr>
                <w:rFonts w:ascii="Times New Roman" w:hAnsi="Times New Roman" w:cs="Times New Roman"/>
                <w:b/>
                <w:bCs/>
                <w:sz w:val="24"/>
                <w:szCs w:val="24"/>
                <w:lang w:val="ru-RU"/>
              </w:rPr>
            </w:pPr>
            <w:r>
              <w:rPr>
                <w:rFonts w:ascii="Times New Roman" w:hAnsi="Times New Roman" w:cs="Times New Roman"/>
                <w:b/>
                <w:bCs/>
                <w:sz w:val="24"/>
                <w:szCs w:val="24"/>
                <w:lang w:val="ru-RU"/>
              </w:rPr>
              <w:t>Цена у дин са ПДВ</w:t>
            </w:r>
          </w:p>
        </w:tc>
      </w:tr>
      <w:tr w:rsidR="00431B7A" w:rsidRPr="002B1C24" w:rsidTr="00431B7A">
        <w:trPr>
          <w:trHeight w:val="494"/>
          <w:jc w:val="center"/>
        </w:trPr>
        <w:tc>
          <w:tcPr>
            <w:tcW w:w="4593" w:type="dxa"/>
          </w:tcPr>
          <w:p w:rsidR="00431B7A" w:rsidRPr="001E736D" w:rsidRDefault="00431B7A" w:rsidP="001D4D98">
            <w:pPr>
              <w:rPr>
                <w:rFonts w:ascii="Times New Roman" w:hAnsi="Times New Roman" w:cs="Times New Roman"/>
                <w:sz w:val="24"/>
                <w:szCs w:val="24"/>
              </w:rPr>
            </w:pPr>
            <w:r w:rsidRPr="002B1C24">
              <w:rPr>
                <w:rFonts w:ascii="Times New Roman" w:hAnsi="Times New Roman" w:cs="Times New Roman"/>
                <w:sz w:val="24"/>
                <w:szCs w:val="24"/>
              </w:rPr>
              <w:t>Једнокреветна соба</w:t>
            </w:r>
            <w:r>
              <w:rPr>
                <w:rFonts w:ascii="Times New Roman" w:hAnsi="Times New Roman" w:cs="Times New Roman"/>
                <w:sz w:val="24"/>
                <w:szCs w:val="24"/>
              </w:rPr>
              <w:t xml:space="preserve"> (економи)</w:t>
            </w:r>
          </w:p>
        </w:tc>
        <w:tc>
          <w:tcPr>
            <w:tcW w:w="1878" w:type="dxa"/>
          </w:tcPr>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rPr>
                <w:rFonts w:ascii="Times New Roman" w:hAnsi="Times New Roman" w:cs="Times New Roman"/>
                <w:sz w:val="24"/>
                <w:szCs w:val="24"/>
              </w:rPr>
            </w:pPr>
          </w:p>
        </w:tc>
      </w:tr>
      <w:tr w:rsidR="00431B7A" w:rsidRPr="002B1C24" w:rsidTr="00431B7A">
        <w:trPr>
          <w:jc w:val="center"/>
        </w:trPr>
        <w:tc>
          <w:tcPr>
            <w:tcW w:w="4593" w:type="dxa"/>
          </w:tcPr>
          <w:p w:rsidR="00431B7A" w:rsidRPr="002B1C24" w:rsidRDefault="00431B7A" w:rsidP="001D4D98">
            <w:pPr>
              <w:pStyle w:val="NormalWeb"/>
              <w:spacing w:before="0" w:beforeAutospacing="0" w:after="0" w:afterAutospacing="0"/>
            </w:pPr>
            <w:r w:rsidRPr="002B1C24">
              <w:t>Једнокреветна соба (фр</w:t>
            </w:r>
            <w:r w:rsidRPr="002B1C24">
              <w:rPr>
                <w:lang w:val="ru-RU"/>
              </w:rPr>
              <w:t>анцуски</w:t>
            </w:r>
            <w:r w:rsidRPr="002B1C24">
              <w:t xml:space="preserve"> лежај)</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2B1C24" w:rsidRDefault="00431B7A" w:rsidP="001D4D98">
            <w:pPr>
              <w:pStyle w:val="NormalWeb"/>
              <w:spacing w:before="0" w:beforeAutospacing="0" w:after="0" w:afterAutospacing="0"/>
            </w:pPr>
            <w:r w:rsidRPr="002B1C24">
              <w:t>Двокреветна соба (за 1 особу)</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2B1C24" w:rsidRDefault="00431B7A" w:rsidP="001D4D98">
            <w:pPr>
              <w:pStyle w:val="NormalWeb"/>
              <w:spacing w:before="0" w:beforeAutospacing="0" w:after="0" w:afterAutospacing="0"/>
            </w:pPr>
            <w:r w:rsidRPr="002B1C24">
              <w:t xml:space="preserve">Двокреветна соба </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2B1C24" w:rsidRDefault="00431B7A" w:rsidP="001D4D98">
            <w:pPr>
              <w:pStyle w:val="NormalWeb"/>
              <w:spacing w:before="0" w:beforeAutospacing="0" w:after="0" w:afterAutospacing="0"/>
            </w:pPr>
            <w:r w:rsidRPr="002B1C24">
              <w:t xml:space="preserve">Апартман (за 1 особу) </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2B1C24" w:rsidRDefault="00431B7A" w:rsidP="001D4D98">
            <w:pPr>
              <w:pStyle w:val="NormalWeb"/>
              <w:spacing w:before="0" w:beforeAutospacing="0" w:after="0" w:afterAutospacing="0"/>
            </w:pPr>
            <w:r w:rsidRPr="002B1C24">
              <w:t xml:space="preserve">Апартман (за 2 особе) </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2B1C24" w:rsidRDefault="00431B7A" w:rsidP="001D4D98">
            <w:pPr>
              <w:pStyle w:val="NormalWeb"/>
              <w:spacing w:before="0" w:beforeAutospacing="0" w:after="0" w:afterAutospacing="0"/>
            </w:pPr>
            <w:r w:rsidRPr="002B1C24">
              <w:t>Једнокреветна соба (дневни боравак</w:t>
            </w:r>
            <w:r>
              <w:t xml:space="preserve"> 1 особа</w:t>
            </w:r>
            <w:r w:rsidRPr="002B1C24">
              <w:t xml:space="preserve">) </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172CB9" w:rsidRDefault="00431B7A" w:rsidP="001D4D98">
            <w:pPr>
              <w:pStyle w:val="NormalWeb"/>
              <w:spacing w:before="0" w:beforeAutospacing="0" w:after="0" w:afterAutospacing="0"/>
            </w:pPr>
            <w:r w:rsidRPr="002B1C24">
              <w:t>Двокреветна соба</w:t>
            </w:r>
          </w:p>
          <w:p w:rsidR="00431B7A" w:rsidRPr="002B1C24" w:rsidRDefault="00431B7A" w:rsidP="001D4D98">
            <w:pPr>
              <w:pStyle w:val="NormalWeb"/>
              <w:spacing w:before="0" w:beforeAutospacing="0" w:after="0" w:afterAutospacing="0"/>
            </w:pPr>
            <w:r w:rsidRPr="002B1C24">
              <w:t xml:space="preserve"> (дневни боравак</w:t>
            </w:r>
            <w:r>
              <w:t xml:space="preserve"> 2 особе </w:t>
            </w:r>
            <w:r w:rsidRPr="002B1C24">
              <w:t xml:space="preserve">) </w:t>
            </w:r>
          </w:p>
          <w:p w:rsidR="00431B7A" w:rsidRPr="002B1C24" w:rsidRDefault="00431B7A" w:rsidP="001D4D98">
            <w:pPr>
              <w:rPr>
                <w:rFonts w:ascii="Times New Roman" w:hAnsi="Times New Roman" w:cs="Times New Roman"/>
                <w:sz w:val="24"/>
                <w:szCs w:val="24"/>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431B7A" w:rsidRDefault="00431B7A" w:rsidP="00431B7A">
            <w:pPr>
              <w:pStyle w:val="NormalWeb"/>
              <w:spacing w:before="0" w:beforeAutospacing="0" w:after="0" w:afterAutospacing="0"/>
              <w:rPr>
                <w:b/>
              </w:rPr>
            </w:pPr>
            <w:r w:rsidRPr="00431B7A">
              <w:rPr>
                <w:b/>
              </w:rPr>
              <w:t>УКУПНО цена без ПДВ</w:t>
            </w:r>
          </w:p>
          <w:p w:rsidR="00431B7A" w:rsidRPr="00431B7A" w:rsidRDefault="00431B7A" w:rsidP="00431B7A">
            <w:pPr>
              <w:pStyle w:val="NormalWeb"/>
              <w:spacing w:before="0" w:beforeAutospacing="0" w:after="0" w:afterAutospacing="0"/>
              <w:rPr>
                <w:b/>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r w:rsidR="00431B7A" w:rsidRPr="002B1C24" w:rsidTr="00431B7A">
        <w:trPr>
          <w:jc w:val="center"/>
        </w:trPr>
        <w:tc>
          <w:tcPr>
            <w:tcW w:w="4593" w:type="dxa"/>
          </w:tcPr>
          <w:p w:rsidR="00431B7A" w:rsidRPr="00431B7A" w:rsidRDefault="00431B7A" w:rsidP="00431B7A">
            <w:pPr>
              <w:pStyle w:val="NormalWeb"/>
              <w:spacing w:before="0" w:beforeAutospacing="0" w:after="0" w:afterAutospacing="0"/>
              <w:rPr>
                <w:b/>
              </w:rPr>
            </w:pPr>
            <w:r w:rsidRPr="00431B7A">
              <w:rPr>
                <w:b/>
              </w:rPr>
              <w:t>УКУПНО цена са ПДВ</w:t>
            </w:r>
          </w:p>
          <w:p w:rsidR="00431B7A" w:rsidRPr="00431B7A" w:rsidRDefault="00431B7A" w:rsidP="00431B7A">
            <w:pPr>
              <w:pStyle w:val="NormalWeb"/>
              <w:spacing w:before="0" w:beforeAutospacing="0" w:after="0" w:afterAutospacing="0"/>
              <w:rPr>
                <w:b/>
              </w:rPr>
            </w:pPr>
          </w:p>
        </w:tc>
        <w:tc>
          <w:tcPr>
            <w:tcW w:w="1878" w:type="dxa"/>
          </w:tcPr>
          <w:p w:rsidR="00431B7A" w:rsidRPr="002B1C24" w:rsidRDefault="00431B7A" w:rsidP="001D4D98">
            <w:pPr>
              <w:pStyle w:val="NormalWeb"/>
              <w:spacing w:before="0" w:beforeAutospacing="0" w:after="0" w:afterAutospacing="0"/>
            </w:pPr>
          </w:p>
        </w:tc>
        <w:tc>
          <w:tcPr>
            <w:tcW w:w="1878" w:type="dxa"/>
          </w:tcPr>
          <w:p w:rsidR="00431B7A" w:rsidRPr="002B1C24" w:rsidRDefault="00431B7A" w:rsidP="001D4D98">
            <w:pPr>
              <w:pStyle w:val="NormalWeb"/>
              <w:spacing w:before="0" w:beforeAutospacing="0" w:after="0" w:afterAutospacing="0"/>
            </w:pPr>
          </w:p>
        </w:tc>
      </w:tr>
    </w:tbl>
    <w:p w:rsidR="00C8746F" w:rsidRPr="002B1C24" w:rsidRDefault="00C8746F" w:rsidP="00C8746F">
      <w:pPr>
        <w:pStyle w:val="Default"/>
        <w:rPr>
          <w:rFonts w:ascii="Times New Roman" w:hAnsi="Times New Roman" w:cs="Times New Roman"/>
          <w:b/>
          <w:bCs/>
        </w:rPr>
      </w:pPr>
    </w:p>
    <w:p w:rsidR="00C8746F" w:rsidRPr="006C1D8B"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треба да располаже са једнокреветним, двокреветним и трокреветним собама </w:t>
      </w:r>
    </w:p>
    <w:p w:rsidR="00C8746F" w:rsidRPr="00017558" w:rsidRDefault="00C8746F" w:rsidP="00C8746F">
      <w:pPr>
        <w:pStyle w:val="Default"/>
        <w:jc w:val="both"/>
        <w:rPr>
          <w:rFonts w:ascii="Times New Roman" w:hAnsi="Times New Roman" w:cs="Times New Roman"/>
        </w:rPr>
      </w:pPr>
      <w:r>
        <w:rPr>
          <w:rFonts w:ascii="Times New Roman" w:hAnsi="Times New Roman" w:cs="Times New Roman"/>
        </w:rPr>
        <w:t xml:space="preserve">Да се ресторан у коме ће се реализовати предмет јавне набавке налази на територији насељеног места највише до 3 километара од седишта Наручиоца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паркинг простор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Собе морају </w:t>
      </w:r>
      <w:r>
        <w:rPr>
          <w:rFonts w:ascii="Times New Roman" w:hAnsi="Times New Roman" w:cs="Times New Roman"/>
        </w:rPr>
        <w:t>бити климатизоване</w:t>
      </w:r>
      <w:r w:rsidRPr="002B1C24">
        <w:rPr>
          <w:rFonts w:ascii="Times New Roman" w:hAnsi="Times New Roman" w:cs="Times New Roman"/>
        </w:rPr>
        <w:t xml:space="preserve">, телевизор, телефон и сопствено купатило. </w:t>
      </w:r>
    </w:p>
    <w:p w:rsidR="00C8746F" w:rsidRPr="00425781" w:rsidRDefault="00C8746F" w:rsidP="00C8746F">
      <w:pPr>
        <w:pStyle w:val="Default"/>
        <w:jc w:val="both"/>
        <w:rPr>
          <w:rFonts w:ascii="Times New Roman" w:hAnsi="Times New Roman" w:cs="Times New Roman"/>
        </w:rPr>
      </w:pPr>
      <w:r w:rsidRPr="002B1C24">
        <w:rPr>
          <w:rFonts w:ascii="Times New Roman" w:hAnsi="Times New Roman" w:cs="Times New Roman"/>
        </w:rPr>
        <w:t>Цена преноћишта са доручком у свом саставу садржи осигурање и боравишну таксу.  Предметна услуга ће се вршити у периоду од годину</w:t>
      </w:r>
      <w:r>
        <w:rPr>
          <w:rFonts w:ascii="Times New Roman" w:hAnsi="Times New Roman" w:cs="Times New Roman"/>
        </w:rPr>
        <w:t xml:space="preserve"> дана од дана закључења уговора. </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C8746F" w:rsidRDefault="00C8746F" w:rsidP="00C8746F">
      <w:pPr>
        <w:pStyle w:val="Default"/>
        <w:jc w:val="both"/>
        <w:rPr>
          <w:rFonts w:ascii="Times New Roman" w:hAnsi="Times New Roman" w:cs="Times New Roman"/>
          <w:bCs/>
        </w:rPr>
      </w:pPr>
    </w:p>
    <w:p w:rsidR="0085663E" w:rsidRPr="0085663E" w:rsidRDefault="0085663E" w:rsidP="00C8746F">
      <w:pPr>
        <w:pStyle w:val="Default"/>
        <w:jc w:val="both"/>
        <w:rPr>
          <w:rFonts w:ascii="Times New Roman" w:hAnsi="Times New Roman" w:cs="Times New Roman"/>
          <w:bCs/>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ab/>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C2AFF" w:rsidRDefault="005C2AFF" w:rsidP="00562E6D">
      <w:pPr>
        <w:jc w:val="both"/>
        <w:rPr>
          <w:rFonts w:ascii="Times New Roman" w:hAnsi="Times New Roman" w:cs="Times New Roman"/>
          <w:b/>
          <w:bCs/>
          <w:i/>
          <w:iCs/>
          <w:u w:val="single"/>
        </w:rPr>
      </w:pPr>
    </w:p>
    <w:p w:rsidR="005C2AFF" w:rsidRDefault="005C2AFF" w:rsidP="00562E6D">
      <w:pPr>
        <w:jc w:val="both"/>
        <w:rPr>
          <w:rFonts w:ascii="Times New Roman" w:hAnsi="Times New Roman" w:cs="Times New Roman"/>
          <w:b/>
          <w:bCs/>
          <w:i/>
          <w:iCs/>
          <w:u w:val="single"/>
        </w:rPr>
      </w:pPr>
    </w:p>
    <w:p w:rsidR="005C2AFF" w:rsidRPr="005C2AFF" w:rsidRDefault="005C2AFF"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lastRenderedPageBreak/>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85663E"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85663E" w:rsidRDefault="0085663E" w:rsidP="0085663E">
      <w:pPr>
        <w:pStyle w:val="ListParagraph"/>
        <w:suppressAutoHyphens/>
        <w:spacing w:after="0" w:line="240" w:lineRule="auto"/>
        <w:ind w:left="960"/>
        <w:jc w:val="both"/>
        <w:rPr>
          <w:rFonts w:ascii="Times New Roman" w:hAnsi="Times New Roman" w:cs="Times New Roman"/>
          <w:sz w:val="24"/>
          <w:szCs w:val="24"/>
        </w:rPr>
      </w:pPr>
    </w:p>
    <w:p w:rsidR="0085663E" w:rsidRDefault="0085663E" w:rsidP="0085663E">
      <w:pPr>
        <w:pStyle w:val="ListParagraph"/>
        <w:suppressAutoHyphens/>
        <w:spacing w:after="0" w:line="240" w:lineRule="auto"/>
        <w:ind w:left="960"/>
        <w:jc w:val="both"/>
        <w:rPr>
          <w:rFonts w:ascii="Times New Roman" w:hAnsi="Times New Roman" w:cs="Times New Roman"/>
          <w:sz w:val="24"/>
          <w:szCs w:val="24"/>
        </w:rPr>
      </w:pPr>
    </w:p>
    <w:p w:rsidR="005C2AFF" w:rsidRDefault="005C2AFF" w:rsidP="0085663E">
      <w:pPr>
        <w:pStyle w:val="ListParagraph"/>
        <w:suppressAutoHyphens/>
        <w:spacing w:after="0" w:line="240" w:lineRule="auto"/>
        <w:ind w:left="960"/>
        <w:jc w:val="both"/>
        <w:rPr>
          <w:rFonts w:ascii="Times New Roman" w:hAnsi="Times New Roman" w:cs="Times New Roman"/>
          <w:sz w:val="24"/>
          <w:szCs w:val="24"/>
        </w:rPr>
      </w:pPr>
    </w:p>
    <w:p w:rsidR="005C2AFF" w:rsidRDefault="005C2AFF" w:rsidP="0085663E">
      <w:pPr>
        <w:pStyle w:val="ListParagraph"/>
        <w:suppressAutoHyphens/>
        <w:spacing w:after="0" w:line="240" w:lineRule="auto"/>
        <w:ind w:left="960"/>
        <w:jc w:val="both"/>
        <w:rPr>
          <w:rFonts w:ascii="Times New Roman" w:hAnsi="Times New Roman" w:cs="Times New Roman"/>
          <w:sz w:val="24"/>
          <w:szCs w:val="24"/>
        </w:rPr>
      </w:pPr>
    </w:p>
    <w:p w:rsidR="005C2AFF" w:rsidRDefault="005C2AFF" w:rsidP="0085663E">
      <w:pPr>
        <w:pStyle w:val="ListParagraph"/>
        <w:suppressAutoHyphens/>
        <w:spacing w:after="0" w:line="240" w:lineRule="auto"/>
        <w:ind w:left="960"/>
        <w:jc w:val="both"/>
        <w:rPr>
          <w:rFonts w:ascii="Times New Roman" w:hAnsi="Times New Roman" w:cs="Times New Roman"/>
          <w:sz w:val="24"/>
          <w:szCs w:val="24"/>
        </w:rPr>
      </w:pPr>
    </w:p>
    <w:p w:rsidR="005C2AFF" w:rsidRDefault="005C2AFF" w:rsidP="0085663E">
      <w:pPr>
        <w:pStyle w:val="ListParagraph"/>
        <w:suppressAutoHyphens/>
        <w:spacing w:after="0" w:line="240" w:lineRule="auto"/>
        <w:ind w:left="960"/>
        <w:jc w:val="both"/>
        <w:rPr>
          <w:rFonts w:ascii="Times New Roman" w:hAnsi="Times New Roman" w:cs="Times New Roman"/>
          <w:sz w:val="24"/>
          <w:szCs w:val="24"/>
        </w:rPr>
      </w:pPr>
    </w:p>
    <w:p w:rsidR="005C2AFF" w:rsidRDefault="005C2AFF" w:rsidP="0085663E">
      <w:pPr>
        <w:pStyle w:val="ListParagraph"/>
        <w:suppressAutoHyphens/>
        <w:spacing w:after="0" w:line="240" w:lineRule="auto"/>
        <w:ind w:left="960"/>
        <w:jc w:val="both"/>
        <w:rPr>
          <w:rFonts w:ascii="Times New Roman" w:hAnsi="Times New Roman" w:cs="Times New Roman"/>
          <w:sz w:val="24"/>
          <w:szCs w:val="24"/>
        </w:rPr>
      </w:pPr>
    </w:p>
    <w:p w:rsidR="005C2AFF" w:rsidRPr="005C2AFF" w:rsidRDefault="005C2AFF" w:rsidP="0085663E">
      <w:pPr>
        <w:pStyle w:val="ListParagraph"/>
        <w:suppressAutoHyphens/>
        <w:spacing w:after="0" w:line="240" w:lineRule="auto"/>
        <w:ind w:left="960"/>
        <w:jc w:val="both"/>
        <w:rPr>
          <w:rFonts w:ascii="Times New Roman" w:hAnsi="Times New Roman" w:cs="Times New Roman"/>
          <w:sz w:val="24"/>
          <w:szCs w:val="24"/>
        </w:rPr>
      </w:pPr>
    </w:p>
    <w:p w:rsidR="00562E6D" w:rsidRDefault="00562E6D" w:rsidP="00562E6D">
      <w:pPr>
        <w:jc w:val="both"/>
        <w:rPr>
          <w:rFonts w:ascii="Times New Roman" w:hAnsi="Times New Roman" w:cs="Times New Roman"/>
          <w:b/>
          <w:bCs/>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85663E" w:rsidRPr="0085663E" w:rsidRDefault="0085663E" w:rsidP="00562E6D">
      <w:pPr>
        <w:jc w:val="both"/>
        <w:rPr>
          <w:rFonts w:ascii="Times New Roman" w:hAnsi="Times New Roman" w:cs="Times New Roman"/>
          <w:i/>
          <w:iCs/>
        </w:rPr>
      </w:pP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46F"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Default="00431B7A" w:rsidP="00C8746F">
      <w:pPr>
        <w:pStyle w:val="Default"/>
        <w:spacing w:after="18"/>
        <w:rPr>
          <w:rFonts w:ascii="Times New Roman" w:hAnsi="Times New Roman" w:cs="Times New Roman"/>
          <w:bCs/>
        </w:rPr>
      </w:pPr>
    </w:p>
    <w:p w:rsidR="00431B7A" w:rsidRPr="005C2AFF" w:rsidRDefault="00431B7A" w:rsidP="00C8746F">
      <w:pPr>
        <w:pStyle w:val="Default"/>
        <w:spacing w:after="18"/>
        <w:rPr>
          <w:rFonts w:ascii="Times New Roman" w:hAnsi="Times New Roman" w:cs="Times New Roman"/>
          <w:bCs/>
        </w:rPr>
      </w:pPr>
    </w:p>
    <w:p w:rsidR="00703895" w:rsidRPr="00562E6D" w:rsidRDefault="00703895" w:rsidP="00C8746F">
      <w:pPr>
        <w:pStyle w:val="Default"/>
        <w:spacing w:after="18"/>
        <w:rPr>
          <w:rFonts w:ascii="Times New Roman" w:hAnsi="Times New Roman" w:cs="Times New Roman"/>
          <w:bCs/>
        </w:rPr>
      </w:pPr>
    </w:p>
    <w:p w:rsidR="00431B7A" w:rsidRDefault="00C8746F" w:rsidP="00C8746F">
      <w:pPr>
        <w:pStyle w:val="Default"/>
        <w:jc w:val="center"/>
        <w:rPr>
          <w:rFonts w:ascii="Times New Roman" w:hAnsi="Times New Roman" w:cs="Times New Roman"/>
          <w:b/>
          <w:bCs/>
          <w:i/>
        </w:rPr>
      </w:pPr>
      <w:r w:rsidRPr="002E571D">
        <w:rPr>
          <w:rFonts w:ascii="Times New Roman" w:hAnsi="Times New Roman" w:cs="Times New Roman"/>
          <w:b/>
          <w:bCs/>
          <w:i/>
        </w:rPr>
        <w:t>Партија 2</w:t>
      </w:r>
      <w:r>
        <w:rPr>
          <w:rFonts w:ascii="Times New Roman" w:hAnsi="Times New Roman" w:cs="Times New Roman"/>
          <w:b/>
          <w:bCs/>
          <w:i/>
        </w:rPr>
        <w:t xml:space="preserve"> </w:t>
      </w:r>
    </w:p>
    <w:p w:rsidR="00C8746F" w:rsidRPr="002B1C24" w:rsidRDefault="00C8746F" w:rsidP="00C8746F">
      <w:pPr>
        <w:pStyle w:val="Default"/>
        <w:jc w:val="center"/>
        <w:rPr>
          <w:rFonts w:ascii="Times New Roman" w:hAnsi="Times New Roman" w:cs="Times New Roman"/>
          <w:b/>
          <w:bCs/>
        </w:rPr>
      </w:pPr>
    </w:p>
    <w:p w:rsidR="00C8746F" w:rsidRDefault="00C8746F" w:rsidP="00C8746F">
      <w:pPr>
        <w:pStyle w:val="Default"/>
        <w:jc w:val="center"/>
        <w:rPr>
          <w:rFonts w:ascii="Times New Roman" w:hAnsi="Times New Roman" w:cs="Times New Roman"/>
          <w:b/>
          <w:bCs/>
        </w:rPr>
      </w:pPr>
      <w:r w:rsidRPr="002B1C24">
        <w:rPr>
          <w:rFonts w:ascii="Times New Roman" w:hAnsi="Times New Roman" w:cs="Times New Roman"/>
          <w:b/>
          <w:bCs/>
        </w:rPr>
        <w:t>Хотелско угоститељске услуге у објекту хотела са четири звездице</w:t>
      </w:r>
    </w:p>
    <w:p w:rsidR="00C8746F" w:rsidRPr="002B1C24" w:rsidRDefault="00C8746F" w:rsidP="00C8746F">
      <w:pPr>
        <w:pStyle w:val="Default"/>
        <w:jc w:val="center"/>
        <w:rPr>
          <w:rFonts w:ascii="Times New Roman" w:hAnsi="Times New Roman" w:cs="Times New Roman"/>
          <w:b/>
          <w:bCs/>
        </w:rPr>
      </w:pPr>
    </w:p>
    <w:p w:rsidR="00C8746F" w:rsidRPr="002B1C24" w:rsidRDefault="00C8746F" w:rsidP="00C8746F">
      <w:pPr>
        <w:pStyle w:val="Default"/>
        <w:numPr>
          <w:ilvl w:val="0"/>
          <w:numId w:val="8"/>
        </w:numPr>
        <w:jc w:val="both"/>
        <w:rPr>
          <w:rFonts w:ascii="Times New Roman" w:hAnsi="Times New Roman" w:cs="Times New Roman"/>
          <w:b/>
          <w:bCs/>
        </w:rPr>
      </w:pPr>
      <w:r w:rsidRPr="002B1C24">
        <w:rPr>
          <w:rFonts w:ascii="Times New Roman" w:hAnsi="Times New Roman" w:cs="Times New Roman"/>
          <w:bCs/>
        </w:rPr>
        <w:t>Објектат са 4 звездице</w:t>
      </w:r>
    </w:p>
    <w:p w:rsidR="00C8746F" w:rsidRPr="00502134" w:rsidRDefault="00C8746F" w:rsidP="00C8746F">
      <w:pPr>
        <w:pStyle w:val="Default"/>
        <w:numPr>
          <w:ilvl w:val="0"/>
          <w:numId w:val="8"/>
        </w:numPr>
        <w:jc w:val="both"/>
        <w:rPr>
          <w:rFonts w:ascii="Times New Roman" w:hAnsi="Times New Roman" w:cs="Times New Roman"/>
          <w:b/>
          <w:bCs/>
          <w:lang w:val="sr-Cyrl-CS"/>
        </w:rPr>
      </w:pPr>
      <w:r w:rsidRPr="00502134">
        <w:rPr>
          <w:rFonts w:ascii="Times New Roman" w:hAnsi="Times New Roman" w:cs="Times New Roman"/>
          <w:bCs/>
        </w:rPr>
        <w:t xml:space="preserve">Локација хотела: да се налази на територији града на позицији са које је могуће пропратити панораму града, палнтаже винограда, као и да је у близини спортског центра </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502134">
        <w:rPr>
          <w:rFonts w:ascii="Times New Roman" w:hAnsi="Times New Roman" w:cs="Times New Roman"/>
          <w:sz w:val="24"/>
          <w:szCs w:val="24"/>
          <w:lang w:val="sr-Cyrl-CS"/>
        </w:rPr>
        <w:t>Капацитети: обзиром на број гостију посебно из суседних држава због међународних пројеката или због одржавања спортских догађаја и гостовања страних државника и представника, потребно је да смештајни капацитет хотела буде минимум 40 соба  и бар 3 апартмана.</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Собе морају бити опремљене засебним регулторним централним системом климатизације, сателитском ТВ, мини баром, сефом, брзим кабловским интернетом и осталом опремом коју подразумева хотел највише категорије.</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Хотел треба да пружи адекватан простор за организовања семинара, конгреса и пословних састанака, капацитета  најмање 120 </w:t>
      </w:r>
      <w:r>
        <w:rPr>
          <w:rFonts w:ascii="Times New Roman" w:hAnsi="Times New Roman" w:cs="Times New Roman"/>
          <w:sz w:val="24"/>
          <w:szCs w:val="24"/>
          <w:lang w:val="sr-Cyrl-CS"/>
        </w:rPr>
        <w:t xml:space="preserve">седећих места </w:t>
      </w:r>
      <w:r w:rsidRPr="002B1C24">
        <w:rPr>
          <w:rFonts w:ascii="Times New Roman" w:hAnsi="Times New Roman" w:cs="Times New Roman"/>
          <w:sz w:val="24"/>
          <w:szCs w:val="24"/>
          <w:lang w:val="sr-Cyrl-CS"/>
        </w:rPr>
        <w:t>места те да је опремљен врхунском видео техником као и опремом за симултано превођење. Пожељно коришћење рачунара уз могућност приступа интернету.</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Бесплатан паркинг простор</w:t>
      </w:r>
    </w:p>
    <w:p w:rsidR="00C8746F" w:rsidRPr="002B1C24" w:rsidRDefault="00C8746F" w:rsidP="00C8746F">
      <w:pPr>
        <w:pStyle w:val="ListParagraph"/>
        <w:numPr>
          <w:ilvl w:val="0"/>
          <w:numId w:val="8"/>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Понуда р</w:t>
      </w:r>
      <w:r>
        <w:rPr>
          <w:rFonts w:ascii="Times New Roman" w:hAnsi="Times New Roman" w:cs="Times New Roman"/>
          <w:sz w:val="24"/>
          <w:szCs w:val="24"/>
          <w:lang w:val="sr-Cyrl-CS"/>
        </w:rPr>
        <w:t>е</w:t>
      </w:r>
      <w:r w:rsidRPr="002B1C24">
        <w:rPr>
          <w:rFonts w:ascii="Times New Roman" w:hAnsi="Times New Roman" w:cs="Times New Roman"/>
          <w:sz w:val="24"/>
          <w:szCs w:val="24"/>
          <w:lang w:val="sr-Cyrl-CS"/>
        </w:rPr>
        <w:t>сторана мора садржати велики избор специјалитета, а све то у складу са следећом табелом:</w:t>
      </w:r>
    </w:p>
    <w:p w:rsidR="00C8746F" w:rsidRPr="002B1C24" w:rsidRDefault="00C8746F" w:rsidP="00C8746F">
      <w:pPr>
        <w:pStyle w:val="Default"/>
        <w:rPr>
          <w:rFonts w:ascii="Times New Roman" w:hAnsi="Times New Roman" w:cs="Times New Roman"/>
          <w:b/>
          <w:bCs/>
        </w:rPr>
      </w:pPr>
    </w:p>
    <w:p w:rsidR="00C8746F" w:rsidRPr="002B1C24" w:rsidRDefault="00C8746F" w:rsidP="00C8746F">
      <w:pPr>
        <w:pStyle w:val="ListParagraph"/>
        <w:numPr>
          <w:ilvl w:val="0"/>
          <w:numId w:val="6"/>
        </w:numPr>
        <w:spacing w:after="0" w:line="240" w:lineRule="auto"/>
        <w:jc w:val="both"/>
        <w:rPr>
          <w:rFonts w:ascii="Times New Roman" w:hAnsi="Times New Roman" w:cs="Times New Roman"/>
          <w:b/>
          <w:bCs/>
          <w:sz w:val="24"/>
          <w:szCs w:val="24"/>
        </w:rPr>
      </w:pPr>
      <w:r w:rsidRPr="002B1C24">
        <w:rPr>
          <w:rFonts w:ascii="Times New Roman" w:hAnsi="Times New Roman" w:cs="Times New Roman"/>
          <w:b/>
          <w:bCs/>
          <w:sz w:val="24"/>
          <w:szCs w:val="24"/>
        </w:rPr>
        <w:t>Ручак за пословне партнере и сараднике свечани ручкови, организација пословних скупова ( семинари, обуке, конгреси)</w:t>
      </w:r>
    </w:p>
    <w:p w:rsidR="00C8746F" w:rsidRPr="002B1C24" w:rsidRDefault="00C8746F" w:rsidP="00C8746F">
      <w:pPr>
        <w:pStyle w:val="Default"/>
        <w:rPr>
          <w:rFonts w:ascii="Times New Roman" w:hAnsi="Times New Roman" w:cs="Times New Roman"/>
        </w:rPr>
      </w:pPr>
    </w:p>
    <w:tbl>
      <w:tblPr>
        <w:tblStyle w:val="TableGrid"/>
        <w:tblW w:w="10173" w:type="dxa"/>
        <w:tblLook w:val="04A0"/>
      </w:tblPr>
      <w:tblGrid>
        <w:gridCol w:w="4644"/>
        <w:gridCol w:w="1456"/>
        <w:gridCol w:w="1355"/>
        <w:gridCol w:w="1276"/>
        <w:gridCol w:w="1442"/>
      </w:tblGrid>
      <w:tr w:rsidR="00703895" w:rsidRPr="002B1C24" w:rsidTr="00AD2B2D">
        <w:tc>
          <w:tcPr>
            <w:tcW w:w="4644" w:type="dxa"/>
          </w:tcPr>
          <w:p w:rsidR="00703895" w:rsidRPr="00703895" w:rsidRDefault="00703895" w:rsidP="00703895">
            <w:pPr>
              <w:jc w:val="center"/>
              <w:rPr>
                <w:rFonts w:ascii="Times New Roman" w:hAnsi="Times New Roman" w:cs="Times New Roman"/>
                <w:b/>
                <w:sz w:val="24"/>
                <w:szCs w:val="24"/>
              </w:rPr>
            </w:pPr>
            <w:r w:rsidRPr="00703895">
              <w:rPr>
                <w:rFonts w:ascii="Times New Roman" w:hAnsi="Times New Roman" w:cs="Times New Roman"/>
                <w:b/>
                <w:sz w:val="24"/>
                <w:szCs w:val="24"/>
              </w:rPr>
              <w:t>ПИЋА</w:t>
            </w:r>
          </w:p>
        </w:tc>
        <w:tc>
          <w:tcPr>
            <w:tcW w:w="1456" w:type="dxa"/>
            <w:tcBorders>
              <w:right w:val="single" w:sz="4" w:space="0" w:color="auto"/>
            </w:tcBorders>
          </w:tcPr>
          <w:p w:rsidR="00703895" w:rsidRDefault="00703895"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јед. мере</w:t>
            </w:r>
          </w:p>
          <w:p w:rsidR="00703895" w:rsidRPr="00703895" w:rsidRDefault="00703895"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355" w:type="dxa"/>
            <w:tcBorders>
              <w:top w:val="single" w:sz="4" w:space="0" w:color="auto"/>
              <w:left w:val="single" w:sz="4" w:space="0" w:color="auto"/>
              <w:bottom w:val="single" w:sz="4" w:space="0" w:color="auto"/>
              <w:right w:val="single" w:sz="4" w:space="0" w:color="auto"/>
            </w:tcBorders>
          </w:tcPr>
          <w:p w:rsidR="00703895" w:rsidRPr="00703895" w:rsidRDefault="00703895"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количина</w:t>
            </w:r>
          </w:p>
        </w:tc>
        <w:tc>
          <w:tcPr>
            <w:tcW w:w="1276" w:type="dxa"/>
            <w:tcBorders>
              <w:left w:val="single" w:sz="4" w:space="0" w:color="auto"/>
            </w:tcBorders>
          </w:tcPr>
          <w:p w:rsidR="00703895" w:rsidRPr="00703895" w:rsidRDefault="00703895"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Цена без ПДВ</w:t>
            </w:r>
          </w:p>
        </w:tc>
        <w:tc>
          <w:tcPr>
            <w:tcW w:w="1442" w:type="dxa"/>
          </w:tcPr>
          <w:p w:rsidR="00431B7A" w:rsidRDefault="00703895"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Цена са</w:t>
            </w:r>
          </w:p>
          <w:p w:rsidR="00703895" w:rsidRPr="00431B7A" w:rsidRDefault="00703895"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 xml:space="preserve"> П</w:t>
            </w:r>
            <w:r w:rsidR="00431B7A">
              <w:rPr>
                <w:rFonts w:ascii="Times New Roman" w:hAnsi="Times New Roman" w:cs="Times New Roman"/>
                <w:sz w:val="24"/>
                <w:szCs w:val="24"/>
              </w:rPr>
              <w:t>ДВ</w:t>
            </w:r>
          </w:p>
        </w:tc>
      </w:tr>
      <w:tr w:rsidR="00431B7A" w:rsidRPr="002B1C24" w:rsidTr="00AD2B2D">
        <w:tc>
          <w:tcPr>
            <w:tcW w:w="4644" w:type="dxa"/>
          </w:tcPr>
          <w:p w:rsidR="00431B7A" w:rsidRPr="00BB3B04" w:rsidRDefault="00431B7A" w:rsidP="001D4D98">
            <w:pPr>
              <w:rPr>
                <w:rFonts w:ascii="Times New Roman" w:hAnsi="Times New Roman" w:cs="Times New Roman"/>
                <w:sz w:val="24"/>
                <w:szCs w:val="24"/>
              </w:rPr>
            </w:pPr>
            <w:r w:rsidRPr="00BB3B04">
              <w:rPr>
                <w:rFonts w:ascii="Times New Roman" w:hAnsi="Times New Roman" w:cs="Times New Roman"/>
                <w:sz w:val="24"/>
                <w:szCs w:val="24"/>
              </w:rPr>
              <w:t>Ракија лоза домаћа</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774B8C"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 xml:space="preserve">Ракија </w:t>
            </w:r>
            <w:r>
              <w:rPr>
                <w:rFonts w:ascii="Times New Roman" w:hAnsi="Times New Roman" w:cs="Times New Roman"/>
                <w:sz w:val="24"/>
                <w:szCs w:val="24"/>
              </w:rPr>
              <w:t>лоза страна</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774B8C"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 xml:space="preserve">Вињак </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774B8C"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Домаћа р</w:t>
            </w:r>
            <w:r w:rsidRPr="002B1C24">
              <w:rPr>
                <w:rFonts w:ascii="Times New Roman" w:hAnsi="Times New Roman" w:cs="Times New Roman"/>
                <w:sz w:val="24"/>
                <w:szCs w:val="24"/>
              </w:rPr>
              <w:t xml:space="preserve">акија </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Ракија жута оса</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456" w:type="dxa"/>
            <w:tcBorders>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lef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AD2B2D">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Ликер домаћи</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top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Ликер страни</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Шери бренди</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Бренди страни</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Вињак</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456" w:type="dxa"/>
          </w:tcPr>
          <w:p w:rsidR="00431B7A" w:rsidRPr="00753FA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45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bottom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Коктели</w:t>
            </w:r>
          </w:p>
        </w:tc>
        <w:tc>
          <w:tcPr>
            <w:tcW w:w="1456" w:type="dxa"/>
            <w:tcBorders>
              <w:bottom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0,04</w:t>
            </w:r>
          </w:p>
        </w:tc>
        <w:tc>
          <w:tcPr>
            <w:tcW w:w="1355" w:type="dxa"/>
            <w:tcBorders>
              <w:bottom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bottom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bottom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lastRenderedPageBreak/>
              <w:t>Црна и бела вина домаћа</w:t>
            </w:r>
          </w:p>
        </w:tc>
        <w:tc>
          <w:tcPr>
            <w:tcW w:w="1456" w:type="dxa"/>
            <w:tcBorders>
              <w:top w:val="single" w:sz="4" w:space="0" w:color="auto"/>
              <w:left w:val="single" w:sz="4" w:space="0" w:color="auto"/>
              <w:bottom w:val="single" w:sz="4" w:space="0" w:color="auto"/>
              <w:right w:val="single" w:sz="4" w:space="0" w:color="auto"/>
            </w:tcBorders>
          </w:tcPr>
          <w:p w:rsidR="00431B7A" w:rsidRPr="002E571D"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0,75</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Црна и бела вина страна</w:t>
            </w:r>
          </w:p>
        </w:tc>
        <w:tc>
          <w:tcPr>
            <w:tcW w:w="1456" w:type="dxa"/>
            <w:tcBorders>
              <w:top w:val="single" w:sz="4" w:space="0" w:color="auto"/>
              <w:left w:val="single" w:sz="4" w:space="0" w:color="auto"/>
              <w:bottom w:val="single" w:sz="4" w:space="0" w:color="auto"/>
              <w:right w:val="single" w:sz="4" w:space="0" w:color="auto"/>
            </w:tcBorders>
          </w:tcPr>
          <w:p w:rsidR="00431B7A" w:rsidRPr="002E571D"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0,75</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456"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490089">
              <w:rPr>
                <w:rFonts w:ascii="Times New Roman" w:hAnsi="Times New Roman" w:cs="Times New Roman"/>
                <w:sz w:val="24"/>
                <w:szCs w:val="24"/>
              </w:rPr>
              <w:t>0,25</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456"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490089">
              <w:rPr>
                <w:rFonts w:ascii="Times New Roman" w:hAnsi="Times New Roman" w:cs="Times New Roman"/>
                <w:sz w:val="24"/>
                <w:szCs w:val="24"/>
              </w:rPr>
              <w:t>0,25</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Pr>
                <w:rFonts w:ascii="Times New Roman" w:hAnsi="Times New Roman" w:cs="Times New Roman"/>
                <w:sz w:val="24"/>
                <w:szCs w:val="24"/>
              </w:rPr>
              <w:t xml:space="preserve">Остала безалкохолна пића </w:t>
            </w:r>
          </w:p>
        </w:tc>
        <w:tc>
          <w:tcPr>
            <w:tcW w:w="1456"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Pr>
                <w:rFonts w:ascii="Times New Roman" w:hAnsi="Times New Roman" w:cs="Times New Roman"/>
                <w:sz w:val="24"/>
                <w:szCs w:val="24"/>
              </w:rPr>
              <w:t>0,20</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456" w:type="dxa"/>
            <w:tcBorders>
              <w:top w:val="single" w:sz="4" w:space="0" w:color="auto"/>
              <w:left w:val="single" w:sz="4" w:space="0" w:color="auto"/>
              <w:bottom w:val="single" w:sz="4" w:space="0" w:color="auto"/>
              <w:right w:val="single" w:sz="4" w:space="0" w:color="auto"/>
            </w:tcBorders>
          </w:tcPr>
          <w:p w:rsidR="00431B7A" w:rsidRPr="00490089"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Нес кафа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703895"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703895">
              <w:rPr>
                <w:rFonts w:ascii="Times New Roman" w:hAnsi="Times New Roman" w:cs="Times New Roman"/>
                <w:b/>
                <w:sz w:val="24"/>
                <w:szCs w:val="24"/>
              </w:rPr>
              <w:t>ХРАНА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703895"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703895">
              <w:rPr>
                <w:rFonts w:ascii="Times New Roman" w:hAnsi="Times New Roman" w:cs="Times New Roman"/>
                <w:b/>
                <w:sz w:val="24"/>
                <w:szCs w:val="24"/>
              </w:rPr>
              <w:t>ХЛАДНА ПРЕДЈЕЛА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Тањир разних сирева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Тањир пршуте са разним сиревима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Цезар салата са пилетином и инћунима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Клуб сендвич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703895"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703895">
              <w:rPr>
                <w:rFonts w:ascii="Times New Roman" w:hAnsi="Times New Roman" w:cs="Times New Roman"/>
                <w:b/>
                <w:sz w:val="24"/>
                <w:szCs w:val="24"/>
              </w:rPr>
              <w:t>ПАСТЕ И РИЗОТО</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BB3B0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Ризото са пилетином</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BB3B0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Ризото са печуркама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BB3B0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Pr>
                <w:rFonts w:ascii="Times New Roman" w:hAnsi="Times New Roman" w:cs="Times New Roman"/>
              </w:rPr>
              <w:t>Ризото са поврћем</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703895"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703895">
              <w:rPr>
                <w:rFonts w:ascii="Times New Roman" w:hAnsi="Times New Roman" w:cs="Times New Roman"/>
                <w:b/>
                <w:sz w:val="24"/>
                <w:szCs w:val="24"/>
              </w:rPr>
              <w:t xml:space="preserve">ТАЉАТЕЛЕ / СПАГЕТИ / ПЕНЕ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Четири врсте сира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Карбонара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Примавера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Болоњезе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703895"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b/>
                <w:sz w:val="24"/>
                <w:szCs w:val="24"/>
              </w:rPr>
            </w:pPr>
            <w:r w:rsidRPr="00703895">
              <w:rPr>
                <w:rFonts w:ascii="Times New Roman" w:hAnsi="Times New Roman" w:cs="Times New Roman"/>
                <w:b/>
                <w:sz w:val="24"/>
                <w:szCs w:val="24"/>
              </w:rPr>
              <w:t>ЈЕЛА СА ГРИЛА</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Бифтек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Телећи стек</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Ћурећи стек</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Пилећи филе</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Свињски филе на жару</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Style w:val="Default"/>
              <w:pBdr>
                <w:top w:val="single" w:sz="4" w:space="1" w:color="auto"/>
                <w:left w:val="single" w:sz="4" w:space="1" w:color="auto"/>
                <w:bottom w:val="single" w:sz="4" w:space="1" w:color="auto"/>
                <w:right w:val="single" w:sz="4" w:space="1" w:color="auto"/>
              </w:pBdr>
              <w:rPr>
                <w:rFonts w:ascii="Times New Roman" w:hAnsi="Times New Roman" w:cs="Times New Roman"/>
              </w:rPr>
            </w:pPr>
            <w:r w:rsidRPr="002B1C24">
              <w:rPr>
                <w:rFonts w:ascii="Times New Roman" w:hAnsi="Times New Roman" w:cs="Times New Roman"/>
              </w:rPr>
              <w:t xml:space="preserve">Бела вешалица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pBdr>
                <w:top w:val="single" w:sz="4" w:space="1" w:color="auto"/>
                <w:left w:val="single" w:sz="4" w:space="1" w:color="auto"/>
                <w:bottom w:val="single" w:sz="4" w:space="1" w:color="auto"/>
                <w:right w:val="single" w:sz="4" w:space="1" w:color="auto"/>
              </w:pBd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bottom w:val="single" w:sz="4" w:space="0" w:color="auto"/>
              <w:right w:val="single" w:sz="4" w:space="0" w:color="auto"/>
            </w:tcBorders>
          </w:tcPr>
          <w:p w:rsidR="00431B7A" w:rsidRPr="00703895" w:rsidRDefault="00431B7A" w:rsidP="001D4D98">
            <w:pPr>
              <w:jc w:val="center"/>
              <w:rPr>
                <w:rFonts w:ascii="Times New Roman" w:hAnsi="Times New Roman" w:cs="Times New Roman"/>
                <w:b/>
                <w:sz w:val="24"/>
                <w:szCs w:val="24"/>
              </w:rPr>
            </w:pPr>
            <w:r w:rsidRPr="00703895">
              <w:rPr>
                <w:rFonts w:ascii="Times New Roman" w:hAnsi="Times New Roman" w:cs="Times New Roman"/>
                <w:b/>
                <w:sz w:val="24"/>
                <w:szCs w:val="24"/>
              </w:rPr>
              <w:t xml:space="preserve">СПЕЦИЈАЛИТЕТИ </w:t>
            </w:r>
          </w:p>
        </w:tc>
        <w:tc>
          <w:tcPr>
            <w:tcW w:w="145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355" w:type="dxa"/>
            <w:tcBorders>
              <w:top w:val="single" w:sz="4" w:space="0" w:color="auto"/>
              <w:left w:val="single" w:sz="4" w:space="0" w:color="auto"/>
              <w:bottom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top w:val="single" w:sz="4" w:space="0" w:color="auto"/>
              <w:left w:val="single" w:sz="4" w:space="0" w:color="auto"/>
              <w:bottom w:val="single" w:sz="4" w:space="0" w:color="auto"/>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top w:val="single" w:sz="4" w:space="0" w:color="auto"/>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Пилећа „Салтимбоца“</w:t>
            </w:r>
          </w:p>
        </w:tc>
        <w:tc>
          <w:tcPr>
            <w:tcW w:w="1456" w:type="dxa"/>
            <w:tcBorders>
              <w:top w:val="single" w:sz="4" w:space="0" w:color="auto"/>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top w:val="single" w:sz="4" w:space="0" w:color="auto"/>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top w:val="single" w:sz="4" w:space="0" w:color="auto"/>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top w:val="single" w:sz="4" w:space="0" w:color="auto"/>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Похована пилетина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Похована пилетина са сусамом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Похована ћуретина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Ћуретина са млинцима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Бечка свињска шницла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Свињска „Салтимбоца“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lastRenderedPageBreak/>
              <w:t>Бечка телећа шницла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703895" w:rsidRDefault="00431B7A" w:rsidP="001D4D98">
            <w:pPr>
              <w:jc w:val="center"/>
              <w:rPr>
                <w:rFonts w:ascii="Times New Roman" w:hAnsi="Times New Roman" w:cs="Times New Roman"/>
                <w:b/>
                <w:sz w:val="24"/>
                <w:szCs w:val="24"/>
              </w:rPr>
            </w:pPr>
            <w:r w:rsidRPr="00703895">
              <w:rPr>
                <w:rFonts w:ascii="Times New Roman" w:hAnsi="Times New Roman" w:cs="Times New Roman"/>
                <w:b/>
                <w:sz w:val="24"/>
                <w:szCs w:val="24"/>
              </w:rPr>
              <w:t>РИБЉИ СПЕЦИЈАЛИТЕТИ</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Филет лососа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Филет лососа на пари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Фригане лигње</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Пуњене лигње</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642B2A" w:rsidRDefault="00431B7A" w:rsidP="001D4D98">
            <w:pPr>
              <w:pStyle w:val="Default"/>
              <w:rPr>
                <w:rFonts w:ascii="Times New Roman" w:hAnsi="Times New Roman" w:cs="Times New Roman"/>
              </w:rPr>
            </w:pPr>
            <w:r>
              <w:rPr>
                <w:rFonts w:ascii="Times New Roman" w:hAnsi="Times New Roman" w:cs="Times New Roman"/>
              </w:rPr>
              <w:t>Гриловани тањир рибе</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Бранцин свеж</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Орада свежа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703895" w:rsidRDefault="00431B7A" w:rsidP="001D4D98">
            <w:pPr>
              <w:jc w:val="center"/>
              <w:rPr>
                <w:rFonts w:ascii="Times New Roman" w:hAnsi="Times New Roman" w:cs="Times New Roman"/>
                <w:b/>
                <w:sz w:val="24"/>
                <w:szCs w:val="24"/>
              </w:rPr>
            </w:pPr>
            <w:r w:rsidRPr="00703895">
              <w:rPr>
                <w:rFonts w:ascii="Times New Roman" w:hAnsi="Times New Roman" w:cs="Times New Roman"/>
                <w:b/>
                <w:sz w:val="24"/>
                <w:szCs w:val="24"/>
              </w:rPr>
              <w:t>САЛАТЕ</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Купус салата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642B2A" w:rsidRDefault="00431B7A" w:rsidP="001D4D98">
            <w:pPr>
              <w:pStyle w:val="Default"/>
              <w:rPr>
                <w:rFonts w:ascii="Times New Roman" w:hAnsi="Times New Roman" w:cs="Times New Roman"/>
              </w:rPr>
            </w:pPr>
            <w:r>
              <w:rPr>
                <w:rFonts w:ascii="Times New Roman" w:hAnsi="Times New Roman" w:cs="Times New Roman"/>
              </w:rPr>
              <w:t>Кисели купус</w:t>
            </w:r>
          </w:p>
        </w:tc>
        <w:tc>
          <w:tcPr>
            <w:tcW w:w="1456" w:type="dxa"/>
            <w:tcBorders>
              <w:right w:val="single" w:sz="4" w:space="0" w:color="auto"/>
            </w:tcBorders>
          </w:tcPr>
          <w:p w:rsidR="00431B7A" w:rsidRPr="001F0845" w:rsidRDefault="001F0845"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Ајвар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Зелена салата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Парадајз салата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Шопска салата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Српска салата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Печена паприка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Грчка салата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Капрезе салата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Рукола салата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703895" w:rsidRDefault="00431B7A" w:rsidP="001D4D98">
            <w:pPr>
              <w:pStyle w:val="Default"/>
              <w:jc w:val="center"/>
              <w:rPr>
                <w:rFonts w:ascii="Times New Roman" w:hAnsi="Times New Roman" w:cs="Times New Roman"/>
                <w:b/>
              </w:rPr>
            </w:pPr>
            <w:r w:rsidRPr="00703895">
              <w:rPr>
                <w:rFonts w:ascii="Times New Roman" w:hAnsi="Times New Roman" w:cs="Times New Roman"/>
                <w:b/>
              </w:rPr>
              <w:t>ПРИЛОЗИ</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Домаћи помфрит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Барени помфрит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Пекарски помфрит</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Пире кромпир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Пиринач на путеру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 особи</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Барени пиринач</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Барена блитва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Барено поврће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Гриловано поврће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 xml:space="preserve">по особи </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703895" w:rsidRDefault="00431B7A" w:rsidP="001D4D98">
            <w:pPr>
              <w:pStyle w:val="Default"/>
              <w:jc w:val="center"/>
              <w:rPr>
                <w:rFonts w:ascii="Times New Roman" w:hAnsi="Times New Roman" w:cs="Times New Roman"/>
                <w:b/>
              </w:rPr>
            </w:pPr>
            <w:r w:rsidRPr="00703895">
              <w:rPr>
                <w:rFonts w:ascii="Times New Roman" w:hAnsi="Times New Roman" w:cs="Times New Roman"/>
                <w:b/>
              </w:rPr>
              <w:t>ДЕСЕРТИ</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Банана сплит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Чоколадна торта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2B1C24" w:rsidRDefault="00431B7A" w:rsidP="001D4D98">
            <w:pPr>
              <w:pStyle w:val="Default"/>
              <w:rPr>
                <w:rFonts w:ascii="Times New Roman" w:hAnsi="Times New Roman" w:cs="Times New Roman"/>
              </w:rPr>
            </w:pPr>
            <w:r w:rsidRPr="002B1C24">
              <w:rPr>
                <w:rFonts w:ascii="Times New Roman" w:hAnsi="Times New Roman" w:cs="Times New Roman"/>
              </w:rPr>
              <w:t xml:space="preserve">Тирамису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642B2A" w:rsidRDefault="00431B7A" w:rsidP="001D4D98">
            <w:pPr>
              <w:pStyle w:val="Default"/>
              <w:rPr>
                <w:rFonts w:ascii="Times New Roman" w:hAnsi="Times New Roman" w:cs="Times New Roman"/>
              </w:rPr>
            </w:pPr>
            <w:r>
              <w:rPr>
                <w:rFonts w:ascii="Times New Roman" w:hAnsi="Times New Roman" w:cs="Times New Roman"/>
              </w:rPr>
              <w:t>Порција с</w:t>
            </w:r>
            <w:r w:rsidRPr="002B1C24">
              <w:rPr>
                <w:rFonts w:ascii="Times New Roman" w:hAnsi="Times New Roman" w:cs="Times New Roman"/>
              </w:rPr>
              <w:t>ладолед</w:t>
            </w:r>
            <w:r>
              <w:rPr>
                <w:rFonts w:ascii="Times New Roman" w:hAnsi="Times New Roman" w:cs="Times New Roman"/>
              </w:rPr>
              <w:t>а (три кугле)</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363B4D" w:rsidRDefault="00431B7A" w:rsidP="001D4D98">
            <w:pPr>
              <w:pStyle w:val="Default"/>
              <w:rPr>
                <w:rFonts w:ascii="Times New Roman" w:hAnsi="Times New Roman" w:cs="Times New Roman"/>
              </w:rPr>
            </w:pPr>
            <w:r>
              <w:rPr>
                <w:rFonts w:ascii="Times New Roman" w:hAnsi="Times New Roman" w:cs="Times New Roman"/>
              </w:rPr>
              <w:t>Домаћа кремпита</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363B4D" w:rsidRDefault="00431B7A" w:rsidP="001D4D98">
            <w:pPr>
              <w:pStyle w:val="Default"/>
              <w:rPr>
                <w:rFonts w:ascii="Times New Roman" w:hAnsi="Times New Roman" w:cs="Times New Roman"/>
              </w:rPr>
            </w:pPr>
            <w:r>
              <w:rPr>
                <w:rFonts w:ascii="Times New Roman" w:hAnsi="Times New Roman" w:cs="Times New Roman"/>
              </w:rPr>
              <w:t xml:space="preserve">Свеже сезонско воће </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Pr="00363B4D" w:rsidRDefault="00431B7A" w:rsidP="001D4D98">
            <w:pPr>
              <w:pStyle w:val="Default"/>
              <w:rPr>
                <w:rFonts w:ascii="Times New Roman" w:hAnsi="Times New Roman" w:cs="Times New Roman"/>
              </w:rPr>
            </w:pPr>
            <w:r>
              <w:rPr>
                <w:rFonts w:ascii="Times New Roman" w:hAnsi="Times New Roman" w:cs="Times New Roman"/>
              </w:rPr>
              <w:t>Воћни куп</w:t>
            </w:r>
          </w:p>
        </w:tc>
        <w:tc>
          <w:tcPr>
            <w:tcW w:w="145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Pr="002B1C24"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Default="00431B7A" w:rsidP="001D4D98">
            <w:pPr>
              <w:pStyle w:val="Default"/>
              <w:rPr>
                <w:rFonts w:ascii="Times New Roman" w:hAnsi="Times New Roman" w:cs="Times New Roman"/>
              </w:rPr>
            </w:pPr>
            <w:r>
              <w:rPr>
                <w:rFonts w:ascii="Times New Roman" w:hAnsi="Times New Roman" w:cs="Times New Roman"/>
              </w:rPr>
              <w:t>Чизкејк</w:t>
            </w:r>
          </w:p>
        </w:tc>
        <w:tc>
          <w:tcPr>
            <w:tcW w:w="1456" w:type="dxa"/>
            <w:tcBorders>
              <w:right w:val="single" w:sz="4" w:space="0" w:color="auto"/>
            </w:tcBorders>
          </w:tcPr>
          <w:p w:rsidR="00431B7A" w:rsidRPr="00363B4D" w:rsidRDefault="00431B7A"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Default="00431B7A" w:rsidP="001D4D98">
            <w:pPr>
              <w:jc w:val="center"/>
              <w:rPr>
                <w:rFonts w:ascii="Times New Roman" w:hAnsi="Times New Roman" w:cs="Times New Roman"/>
                <w:sz w:val="24"/>
                <w:szCs w:val="24"/>
              </w:rPr>
            </w:pPr>
          </w:p>
        </w:tc>
      </w:tr>
      <w:tr w:rsidR="00431B7A" w:rsidRPr="002B1C24" w:rsidTr="00431B7A">
        <w:tc>
          <w:tcPr>
            <w:tcW w:w="4644" w:type="dxa"/>
            <w:tcBorders>
              <w:left w:val="single" w:sz="4" w:space="0" w:color="auto"/>
            </w:tcBorders>
          </w:tcPr>
          <w:p w:rsidR="00431B7A" w:rsidRDefault="00431B7A" w:rsidP="001D4D98">
            <w:pPr>
              <w:pStyle w:val="Default"/>
              <w:rPr>
                <w:rFonts w:ascii="Times New Roman" w:hAnsi="Times New Roman" w:cs="Times New Roman"/>
              </w:rPr>
            </w:pPr>
            <w:r>
              <w:rPr>
                <w:rFonts w:ascii="Times New Roman" w:hAnsi="Times New Roman" w:cs="Times New Roman"/>
              </w:rPr>
              <w:t>Палачинке по избору ( чоколада, плазма кекс и еурокрем, мармелада, мед и ораси)</w:t>
            </w:r>
          </w:p>
        </w:tc>
        <w:tc>
          <w:tcPr>
            <w:tcW w:w="1456" w:type="dxa"/>
            <w:tcBorders>
              <w:right w:val="single" w:sz="4" w:space="0" w:color="auto"/>
            </w:tcBorders>
          </w:tcPr>
          <w:p w:rsidR="00431B7A" w:rsidRPr="00F42E9A" w:rsidRDefault="00431B7A"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355" w:type="dxa"/>
            <w:tcBorders>
              <w:right w:val="single" w:sz="4" w:space="0" w:color="auto"/>
            </w:tcBorders>
          </w:tcPr>
          <w:p w:rsidR="00431B7A" w:rsidRPr="00973B5F" w:rsidRDefault="00431B7A" w:rsidP="00431B7A">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Borders>
              <w:right w:val="single" w:sz="4" w:space="0" w:color="auto"/>
            </w:tcBorders>
          </w:tcPr>
          <w:p w:rsidR="00431B7A"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Default="00431B7A" w:rsidP="001D4D98">
            <w:pPr>
              <w:jc w:val="center"/>
              <w:rPr>
                <w:rFonts w:ascii="Times New Roman" w:hAnsi="Times New Roman" w:cs="Times New Roman"/>
                <w:sz w:val="24"/>
                <w:szCs w:val="24"/>
              </w:rPr>
            </w:pPr>
          </w:p>
        </w:tc>
      </w:tr>
      <w:tr w:rsidR="00431B7A" w:rsidRPr="002B1C24" w:rsidTr="00431B7A">
        <w:tc>
          <w:tcPr>
            <w:tcW w:w="7455" w:type="dxa"/>
            <w:gridSpan w:val="3"/>
            <w:tcBorders>
              <w:left w:val="single" w:sz="4" w:space="0" w:color="auto"/>
              <w:right w:val="single" w:sz="4" w:space="0" w:color="auto"/>
            </w:tcBorders>
          </w:tcPr>
          <w:p w:rsidR="00431B7A" w:rsidRPr="00431B7A" w:rsidRDefault="00431B7A" w:rsidP="00431B7A">
            <w:pPr>
              <w:jc w:val="center"/>
              <w:rPr>
                <w:rFonts w:ascii="Times New Roman" w:hAnsi="Times New Roman" w:cs="Times New Roman"/>
                <w:b/>
                <w:sz w:val="24"/>
                <w:szCs w:val="24"/>
              </w:rPr>
            </w:pPr>
            <w:r w:rsidRPr="00431B7A">
              <w:rPr>
                <w:rFonts w:ascii="Times New Roman" w:hAnsi="Times New Roman" w:cs="Times New Roman"/>
                <w:b/>
                <w:sz w:val="24"/>
                <w:szCs w:val="24"/>
              </w:rPr>
              <w:t>УКУПНО цена у дин без ПДВ</w:t>
            </w:r>
          </w:p>
        </w:tc>
        <w:tc>
          <w:tcPr>
            <w:tcW w:w="1276" w:type="dxa"/>
            <w:tcBorders>
              <w:right w:val="single" w:sz="4" w:space="0" w:color="auto"/>
            </w:tcBorders>
          </w:tcPr>
          <w:p w:rsidR="00431B7A"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Default="00431B7A" w:rsidP="001D4D98">
            <w:pPr>
              <w:jc w:val="center"/>
              <w:rPr>
                <w:rFonts w:ascii="Times New Roman" w:hAnsi="Times New Roman" w:cs="Times New Roman"/>
                <w:sz w:val="24"/>
                <w:szCs w:val="24"/>
              </w:rPr>
            </w:pPr>
          </w:p>
        </w:tc>
      </w:tr>
      <w:tr w:rsidR="00431B7A" w:rsidRPr="002B1C24" w:rsidTr="00431B7A">
        <w:tc>
          <w:tcPr>
            <w:tcW w:w="7455" w:type="dxa"/>
            <w:gridSpan w:val="3"/>
            <w:tcBorders>
              <w:left w:val="single" w:sz="4" w:space="0" w:color="auto"/>
              <w:right w:val="single" w:sz="4" w:space="0" w:color="auto"/>
            </w:tcBorders>
          </w:tcPr>
          <w:p w:rsidR="00431B7A" w:rsidRPr="00431B7A" w:rsidRDefault="00431B7A" w:rsidP="00431B7A">
            <w:pPr>
              <w:jc w:val="center"/>
              <w:rPr>
                <w:rFonts w:ascii="Times New Roman" w:hAnsi="Times New Roman" w:cs="Times New Roman"/>
                <w:b/>
                <w:sz w:val="24"/>
                <w:szCs w:val="24"/>
              </w:rPr>
            </w:pPr>
            <w:r w:rsidRPr="00431B7A">
              <w:rPr>
                <w:rFonts w:ascii="Times New Roman" w:hAnsi="Times New Roman" w:cs="Times New Roman"/>
                <w:b/>
                <w:sz w:val="24"/>
                <w:szCs w:val="24"/>
              </w:rPr>
              <w:t>ПДВ</w:t>
            </w:r>
          </w:p>
        </w:tc>
        <w:tc>
          <w:tcPr>
            <w:tcW w:w="1276" w:type="dxa"/>
            <w:tcBorders>
              <w:right w:val="single" w:sz="4" w:space="0" w:color="auto"/>
            </w:tcBorders>
          </w:tcPr>
          <w:p w:rsidR="00431B7A" w:rsidRDefault="00431B7A" w:rsidP="001D4D98">
            <w:pPr>
              <w:jc w:val="center"/>
              <w:rPr>
                <w:rFonts w:ascii="Times New Roman" w:hAnsi="Times New Roman" w:cs="Times New Roman"/>
                <w:sz w:val="24"/>
                <w:szCs w:val="24"/>
              </w:rPr>
            </w:pPr>
          </w:p>
        </w:tc>
        <w:tc>
          <w:tcPr>
            <w:tcW w:w="1442" w:type="dxa"/>
            <w:tcBorders>
              <w:right w:val="single" w:sz="4" w:space="0" w:color="auto"/>
            </w:tcBorders>
          </w:tcPr>
          <w:p w:rsidR="00431B7A" w:rsidRDefault="00431B7A" w:rsidP="001D4D98">
            <w:pPr>
              <w:jc w:val="center"/>
              <w:rPr>
                <w:rFonts w:ascii="Times New Roman" w:hAnsi="Times New Roman" w:cs="Times New Roman"/>
                <w:sz w:val="24"/>
                <w:szCs w:val="24"/>
              </w:rPr>
            </w:pPr>
          </w:p>
        </w:tc>
      </w:tr>
      <w:tr w:rsidR="00431B7A" w:rsidRPr="002B1C24" w:rsidTr="00431B7A">
        <w:tc>
          <w:tcPr>
            <w:tcW w:w="7455" w:type="dxa"/>
            <w:gridSpan w:val="3"/>
            <w:tcBorders>
              <w:left w:val="single" w:sz="4" w:space="0" w:color="auto"/>
              <w:bottom w:val="single" w:sz="4" w:space="0" w:color="auto"/>
              <w:right w:val="single" w:sz="4" w:space="0" w:color="auto"/>
            </w:tcBorders>
          </w:tcPr>
          <w:p w:rsidR="00431B7A" w:rsidRPr="00431B7A" w:rsidRDefault="00431B7A" w:rsidP="00431B7A">
            <w:pPr>
              <w:jc w:val="center"/>
              <w:rPr>
                <w:rFonts w:ascii="Times New Roman" w:hAnsi="Times New Roman" w:cs="Times New Roman"/>
                <w:b/>
                <w:sz w:val="24"/>
                <w:szCs w:val="24"/>
              </w:rPr>
            </w:pPr>
            <w:r w:rsidRPr="00431B7A">
              <w:rPr>
                <w:rFonts w:ascii="Times New Roman" w:hAnsi="Times New Roman" w:cs="Times New Roman"/>
                <w:b/>
                <w:sz w:val="24"/>
                <w:szCs w:val="24"/>
              </w:rPr>
              <w:t>УКУПНО цена у дин са ПДВ</w:t>
            </w:r>
          </w:p>
        </w:tc>
        <w:tc>
          <w:tcPr>
            <w:tcW w:w="1276" w:type="dxa"/>
            <w:tcBorders>
              <w:bottom w:val="single" w:sz="4" w:space="0" w:color="auto"/>
              <w:right w:val="single" w:sz="4" w:space="0" w:color="auto"/>
            </w:tcBorders>
          </w:tcPr>
          <w:p w:rsidR="00431B7A" w:rsidRDefault="00431B7A" w:rsidP="001D4D98">
            <w:pPr>
              <w:jc w:val="center"/>
              <w:rPr>
                <w:rFonts w:ascii="Times New Roman" w:hAnsi="Times New Roman" w:cs="Times New Roman"/>
                <w:sz w:val="24"/>
                <w:szCs w:val="24"/>
              </w:rPr>
            </w:pPr>
          </w:p>
        </w:tc>
        <w:tc>
          <w:tcPr>
            <w:tcW w:w="1442" w:type="dxa"/>
            <w:tcBorders>
              <w:bottom w:val="single" w:sz="4" w:space="0" w:color="auto"/>
              <w:right w:val="single" w:sz="4" w:space="0" w:color="auto"/>
            </w:tcBorders>
          </w:tcPr>
          <w:p w:rsidR="00431B7A" w:rsidRDefault="00431B7A" w:rsidP="001D4D98">
            <w:pPr>
              <w:jc w:val="center"/>
              <w:rPr>
                <w:rFonts w:ascii="Times New Roman" w:hAnsi="Times New Roman" w:cs="Times New Roman"/>
                <w:sz w:val="24"/>
                <w:szCs w:val="24"/>
              </w:rPr>
            </w:pPr>
          </w:p>
        </w:tc>
      </w:tr>
    </w:tbl>
    <w:p w:rsidR="00C8746F" w:rsidRDefault="00C8746F" w:rsidP="00C8746F">
      <w:pPr>
        <w:pStyle w:val="Default"/>
        <w:jc w:val="both"/>
        <w:rPr>
          <w:rFonts w:ascii="Times New Roman" w:hAnsi="Times New Roman" w:cs="Times New Roman"/>
        </w:rPr>
      </w:pPr>
    </w:p>
    <w:p w:rsidR="00C8746F" w:rsidRPr="00425781" w:rsidRDefault="00C8746F" w:rsidP="00C8746F">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w:t>
      </w:r>
      <w:r w:rsidRPr="002B1C24">
        <w:rPr>
          <w:rFonts w:ascii="Times New Roman" w:hAnsi="Times New Roman" w:cs="Times New Roman"/>
        </w:rPr>
        <w:lastRenderedPageBreak/>
        <w:t xml:space="preserve">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 xml:space="preserve">Наведени обим услуга у спецификацији је оквирно дат и може се мењати током трајања уговора у границама процењене вредности. </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C8746F" w:rsidRPr="00F45470" w:rsidRDefault="00C8746F" w:rsidP="00C8746F">
      <w:pPr>
        <w:pStyle w:val="Default"/>
        <w:jc w:val="both"/>
        <w:rPr>
          <w:rFonts w:ascii="Times New Roman" w:hAnsi="Times New Roman" w:cs="Times New Roman"/>
        </w:rPr>
      </w:pPr>
    </w:p>
    <w:p w:rsidR="00C8746F" w:rsidRPr="002B1C24" w:rsidRDefault="00C8746F" w:rsidP="00C8746F">
      <w:pPr>
        <w:spacing w:after="0" w:line="240" w:lineRule="auto"/>
        <w:jc w:val="both"/>
        <w:rPr>
          <w:rFonts w:ascii="Times New Roman" w:hAnsi="Times New Roman" w:cs="Times New Roman"/>
          <w:sz w:val="24"/>
          <w:szCs w:val="24"/>
        </w:rPr>
      </w:pPr>
      <w:r w:rsidRPr="002B1C24">
        <w:rPr>
          <w:rFonts w:ascii="Times New Roman" w:hAnsi="Times New Roman" w:cs="Times New Roman"/>
          <w:b/>
          <w:bCs/>
          <w:sz w:val="24"/>
          <w:szCs w:val="24"/>
        </w:rPr>
        <w:t xml:space="preserve">2. </w:t>
      </w:r>
      <w:r w:rsidRPr="002B1C24">
        <w:rPr>
          <w:rFonts w:ascii="Times New Roman" w:hAnsi="Times New Roman" w:cs="Times New Roman"/>
          <w:b/>
          <w:bCs/>
          <w:sz w:val="24"/>
          <w:szCs w:val="24"/>
          <w:lang w:val="ru-RU"/>
        </w:rPr>
        <w:t>Организовање семинара, конгреса</w:t>
      </w:r>
      <w:r w:rsidRPr="002B1C24">
        <w:rPr>
          <w:rFonts w:ascii="Times New Roman" w:hAnsi="Times New Roman" w:cs="Times New Roman"/>
          <w:b/>
          <w:bCs/>
          <w:sz w:val="24"/>
          <w:szCs w:val="24"/>
        </w:rPr>
        <w:t>...</w:t>
      </w:r>
    </w:p>
    <w:p w:rsidR="00C8746F" w:rsidRDefault="00C8746F" w:rsidP="00C8746F">
      <w:p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Хотел треба да пружи адекватан простор за организовања семинара, конгреса и пословних састанака, капацитета  најмање 120 места те да је опремљен врхунском видео техником као и опремом за симултано превођење. Пожељно коришћење рачунара уз могућност приступа интернету.</w:t>
      </w:r>
    </w:p>
    <w:p w:rsidR="00C8746F" w:rsidRPr="002B1C24" w:rsidRDefault="00C8746F" w:rsidP="00C8746F">
      <w:pPr>
        <w:spacing w:after="0" w:line="240" w:lineRule="auto"/>
        <w:jc w:val="both"/>
        <w:rPr>
          <w:rFonts w:ascii="Times New Roman" w:hAnsi="Times New Roman" w:cs="Times New Roman"/>
          <w:sz w:val="24"/>
          <w:szCs w:val="24"/>
          <w:lang w:val="sr-Cyrl-CS"/>
        </w:rPr>
      </w:pPr>
    </w:p>
    <w:p w:rsidR="00C8746F" w:rsidRPr="002B1C24" w:rsidRDefault="00C8746F" w:rsidP="00C8746F">
      <w:pPr>
        <w:pStyle w:val="Default"/>
        <w:rPr>
          <w:rFonts w:ascii="Times New Roman" w:hAnsi="Times New Roman" w:cs="Times New Roman"/>
          <w:b/>
          <w:bCs/>
        </w:rPr>
      </w:pPr>
      <w:r w:rsidRPr="002B1C24">
        <w:rPr>
          <w:rFonts w:ascii="Times New Roman" w:hAnsi="Times New Roman" w:cs="Times New Roman"/>
          <w:b/>
          <w:bCs/>
        </w:rPr>
        <w:t xml:space="preserve">3. Смештај за госте (дневни одмор) </w:t>
      </w:r>
    </w:p>
    <w:p w:rsidR="00C8746F" w:rsidRPr="002B1C24" w:rsidRDefault="00C8746F" w:rsidP="00C8746F">
      <w:p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lang w:val="sr-Cyrl-CS"/>
        </w:rPr>
        <w:t xml:space="preserve">С обзиром на број гостију посебно из суседних држава због међународних пројеката или због одржавања спортских и културних догађаја и гостовања страних државника и представника, потребно је да капацитет хотела буде минимум </w:t>
      </w:r>
      <w:r w:rsidRPr="002B1C24">
        <w:rPr>
          <w:rFonts w:ascii="Times New Roman" w:hAnsi="Times New Roman" w:cs="Times New Roman"/>
          <w:sz w:val="24"/>
          <w:szCs w:val="24"/>
        </w:rPr>
        <w:t>70</w:t>
      </w:r>
      <w:r w:rsidRPr="002B1C24">
        <w:rPr>
          <w:rFonts w:ascii="Times New Roman" w:hAnsi="Times New Roman" w:cs="Times New Roman"/>
          <w:sz w:val="24"/>
          <w:szCs w:val="24"/>
          <w:lang w:val="sr-Cyrl-CS"/>
        </w:rPr>
        <w:t xml:space="preserve"> соба  и бар </w:t>
      </w:r>
      <w:r w:rsidRPr="002B1C24">
        <w:rPr>
          <w:rFonts w:ascii="Times New Roman" w:hAnsi="Times New Roman" w:cs="Times New Roman"/>
          <w:sz w:val="24"/>
          <w:szCs w:val="24"/>
        </w:rPr>
        <w:t>5</w:t>
      </w:r>
      <w:r w:rsidRPr="002B1C24">
        <w:rPr>
          <w:rFonts w:ascii="Times New Roman" w:hAnsi="Times New Roman" w:cs="Times New Roman"/>
          <w:sz w:val="24"/>
          <w:szCs w:val="24"/>
          <w:lang w:val="sr-Cyrl-CS"/>
        </w:rPr>
        <w:t xml:space="preserve">  апартмана.</w:t>
      </w:r>
    </w:p>
    <w:p w:rsidR="00C8746F" w:rsidRDefault="00C8746F" w:rsidP="00C8746F">
      <w:p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lang w:val="sr-Cyrl-CS"/>
        </w:rPr>
        <w:t xml:space="preserve">Собе морају </w:t>
      </w:r>
      <w:r w:rsidRPr="002B1C24">
        <w:rPr>
          <w:rFonts w:ascii="Times New Roman" w:hAnsi="Times New Roman" w:cs="Times New Roman"/>
          <w:sz w:val="24"/>
          <w:szCs w:val="24"/>
        </w:rPr>
        <w:t>поседовати</w:t>
      </w:r>
      <w:r w:rsidRPr="002B1C24">
        <w:rPr>
          <w:rFonts w:ascii="Times New Roman" w:hAnsi="Times New Roman" w:cs="Times New Roman"/>
          <w:sz w:val="24"/>
          <w:szCs w:val="24"/>
          <w:lang w:val="sr-Cyrl-CS"/>
        </w:rPr>
        <w:t xml:space="preserve"> Wi-Fi интернет конекцију, </w:t>
      </w:r>
      <w:r w:rsidRPr="002B1C24">
        <w:rPr>
          <w:rFonts w:ascii="Times New Roman" w:hAnsi="Times New Roman" w:cs="Times New Roman"/>
          <w:sz w:val="24"/>
          <w:szCs w:val="24"/>
        </w:rPr>
        <w:t>LCD</w:t>
      </w:r>
      <w:r w:rsidRPr="002B1C24">
        <w:rPr>
          <w:rFonts w:ascii="Times New Roman" w:hAnsi="Times New Roman" w:cs="Times New Roman"/>
          <w:sz w:val="24"/>
          <w:szCs w:val="24"/>
          <w:lang w:val="sr-Cyrl-CS"/>
        </w:rPr>
        <w:t xml:space="preserve"> телевизор, директну телефонску линију, клима уређај са индивидуалним подешавањем, мини бар, room service</w:t>
      </w:r>
      <w:r w:rsidRPr="002B1C24">
        <w:rPr>
          <w:rFonts w:ascii="Times New Roman" w:hAnsi="Times New Roman" w:cs="Times New Roman"/>
          <w:sz w:val="24"/>
          <w:szCs w:val="24"/>
        </w:rPr>
        <w:t>.</w:t>
      </w:r>
    </w:p>
    <w:p w:rsidR="00C8746F" w:rsidRPr="0042579C" w:rsidRDefault="00C8746F" w:rsidP="00C8746F">
      <w:pPr>
        <w:spacing w:after="0" w:line="240" w:lineRule="auto"/>
        <w:jc w:val="both"/>
        <w:rPr>
          <w:rFonts w:ascii="Times New Roman" w:hAnsi="Times New Roman" w:cs="Times New Roman"/>
          <w:sz w:val="24"/>
          <w:szCs w:val="24"/>
        </w:rPr>
      </w:pPr>
    </w:p>
    <w:p w:rsidR="00C8746F" w:rsidRDefault="00C8746F" w:rsidP="00C8746F">
      <w:pPr>
        <w:spacing w:after="0" w:line="240" w:lineRule="auto"/>
        <w:outlineLvl w:val="0"/>
        <w:rPr>
          <w:rFonts w:ascii="Times New Roman" w:hAnsi="Times New Roman" w:cs="Times New Roman"/>
          <w:b/>
          <w:sz w:val="24"/>
          <w:szCs w:val="24"/>
        </w:rPr>
      </w:pPr>
      <w:r w:rsidRPr="002B1C24">
        <w:rPr>
          <w:rFonts w:ascii="Times New Roman" w:hAnsi="Times New Roman" w:cs="Times New Roman"/>
          <w:b/>
          <w:sz w:val="24"/>
          <w:szCs w:val="24"/>
        </w:rPr>
        <w:t>Ноћење са доручком</w:t>
      </w:r>
    </w:p>
    <w:p w:rsidR="00C8746F" w:rsidRPr="00EA4A16" w:rsidRDefault="00C8746F" w:rsidP="00C8746F">
      <w:pPr>
        <w:spacing w:after="0" w:line="240" w:lineRule="auto"/>
        <w:outlineLvl w:val="0"/>
        <w:rPr>
          <w:rFonts w:ascii="Times New Roman" w:hAnsi="Times New Roman" w:cs="Times New Roman"/>
          <w:b/>
          <w:sz w:val="24"/>
          <w:szCs w:val="24"/>
        </w:rPr>
      </w:pPr>
    </w:p>
    <w:tbl>
      <w:tblPr>
        <w:tblW w:w="0" w:type="auto"/>
        <w:jc w:val="center"/>
        <w:tblInd w:w="-5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7"/>
        <w:gridCol w:w="2351"/>
        <w:gridCol w:w="2440"/>
      </w:tblGrid>
      <w:tr w:rsidR="00AD2B2D" w:rsidRPr="002B1C24" w:rsidTr="00AD2B2D">
        <w:trPr>
          <w:jc w:val="center"/>
        </w:trPr>
        <w:tc>
          <w:tcPr>
            <w:tcW w:w="3817" w:type="dxa"/>
            <w:tcBorders>
              <w:top w:val="single" w:sz="4" w:space="0" w:color="auto"/>
              <w:left w:val="single" w:sz="4" w:space="0" w:color="auto"/>
              <w:bottom w:val="single" w:sz="4" w:space="0" w:color="auto"/>
              <w:right w:val="single" w:sz="4" w:space="0" w:color="auto"/>
            </w:tcBorders>
            <w:shd w:val="clear" w:color="auto" w:fill="auto"/>
          </w:tcPr>
          <w:p w:rsidR="00AD2B2D" w:rsidRPr="001F0845" w:rsidRDefault="00AD2B2D" w:rsidP="001D4D98">
            <w:pPr>
              <w:spacing w:after="0" w:line="240" w:lineRule="auto"/>
              <w:rPr>
                <w:rFonts w:ascii="Times New Roman" w:hAnsi="Times New Roman" w:cs="Times New Roman"/>
                <w:sz w:val="24"/>
                <w:szCs w:val="24"/>
              </w:rPr>
            </w:pPr>
          </w:p>
        </w:tc>
        <w:tc>
          <w:tcPr>
            <w:tcW w:w="2351" w:type="dxa"/>
            <w:tcBorders>
              <w:top w:val="single" w:sz="4" w:space="0" w:color="auto"/>
              <w:left w:val="single" w:sz="4" w:space="0" w:color="auto"/>
              <w:bottom w:val="single" w:sz="4" w:space="0" w:color="auto"/>
              <w:right w:val="single" w:sz="4" w:space="0" w:color="auto"/>
            </w:tcBorders>
            <w:shd w:val="clear" w:color="auto" w:fill="auto"/>
            <w:vAlign w:val="center"/>
          </w:tcPr>
          <w:p w:rsidR="00AD2B2D" w:rsidRDefault="00AD2B2D" w:rsidP="001D4D98">
            <w:pPr>
              <w:spacing w:after="0" w:line="240" w:lineRule="auto"/>
              <w:jc w:val="center"/>
              <w:rPr>
                <w:rFonts w:ascii="Times New Roman" w:hAnsi="Times New Roman" w:cs="Times New Roman"/>
                <w:sz w:val="24"/>
                <w:szCs w:val="24"/>
              </w:rPr>
            </w:pPr>
            <w:r w:rsidRPr="002B1C24">
              <w:rPr>
                <w:rFonts w:ascii="Times New Roman" w:hAnsi="Times New Roman" w:cs="Times New Roman"/>
                <w:sz w:val="24"/>
                <w:szCs w:val="24"/>
              </w:rPr>
              <w:t>1 особа</w:t>
            </w:r>
          </w:p>
          <w:p w:rsidR="00AD2B2D" w:rsidRPr="00AD2B2D" w:rsidRDefault="00AD2B2D" w:rsidP="001D4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без ПДВ</w:t>
            </w:r>
          </w:p>
          <w:p w:rsidR="00AD2B2D" w:rsidRPr="00EA4A16" w:rsidRDefault="00AD2B2D" w:rsidP="001D4D98">
            <w:pPr>
              <w:spacing w:after="0" w:line="240" w:lineRule="auto"/>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vAlign w:val="center"/>
          </w:tcPr>
          <w:p w:rsidR="00AD2B2D" w:rsidRDefault="00AD2B2D" w:rsidP="001F0845">
            <w:pPr>
              <w:spacing w:after="0" w:line="240" w:lineRule="auto"/>
              <w:jc w:val="center"/>
              <w:rPr>
                <w:rFonts w:ascii="Times New Roman" w:hAnsi="Times New Roman" w:cs="Times New Roman"/>
                <w:sz w:val="24"/>
                <w:szCs w:val="24"/>
              </w:rPr>
            </w:pPr>
            <w:r w:rsidRPr="002B1C24">
              <w:rPr>
                <w:rFonts w:ascii="Times New Roman" w:hAnsi="Times New Roman" w:cs="Times New Roman"/>
                <w:sz w:val="24"/>
                <w:szCs w:val="24"/>
              </w:rPr>
              <w:t>2 особе</w:t>
            </w:r>
          </w:p>
          <w:p w:rsidR="00AD2B2D" w:rsidRPr="00AD2B2D" w:rsidRDefault="00AD2B2D" w:rsidP="001D4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цена са ПДВ</w:t>
            </w:r>
          </w:p>
        </w:tc>
      </w:tr>
      <w:tr w:rsidR="00AD2B2D" w:rsidRPr="002B1C24" w:rsidTr="00AD2B2D">
        <w:trPr>
          <w:jc w:val="center"/>
        </w:trPr>
        <w:tc>
          <w:tcPr>
            <w:tcW w:w="3817" w:type="dxa"/>
            <w:tcBorders>
              <w:top w:val="single" w:sz="4" w:space="0" w:color="auto"/>
              <w:left w:val="single" w:sz="4" w:space="0" w:color="auto"/>
              <w:bottom w:val="single" w:sz="4" w:space="0" w:color="auto"/>
              <w:right w:val="single" w:sz="4" w:space="0" w:color="auto"/>
            </w:tcBorders>
            <w:shd w:val="clear" w:color="auto" w:fill="auto"/>
          </w:tcPr>
          <w:p w:rsidR="00AD2B2D" w:rsidRPr="00EA4A16" w:rsidRDefault="00AD2B2D" w:rsidP="001D4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Економик соба – одвојени кревети</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D2B2D" w:rsidRDefault="00AD2B2D" w:rsidP="001D4D98">
            <w:pPr>
              <w:spacing w:after="0" w:line="240" w:lineRule="auto"/>
              <w:jc w:val="center"/>
              <w:rPr>
                <w:rFonts w:ascii="Times New Roman" w:hAnsi="Times New Roman" w:cs="Times New Roman"/>
                <w:sz w:val="24"/>
                <w:szCs w:val="24"/>
              </w:rPr>
            </w:pPr>
          </w:p>
          <w:p w:rsidR="00AD2B2D" w:rsidRPr="001F0845" w:rsidRDefault="00AD2B2D" w:rsidP="001F0845">
            <w:pPr>
              <w:spacing w:after="0" w:line="240" w:lineRule="auto"/>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D2B2D" w:rsidRPr="002B1C24" w:rsidRDefault="00AD2B2D" w:rsidP="001D4D98">
            <w:pPr>
              <w:spacing w:after="0" w:line="240" w:lineRule="auto"/>
              <w:jc w:val="center"/>
              <w:rPr>
                <w:rFonts w:ascii="Times New Roman" w:hAnsi="Times New Roman" w:cs="Times New Roman"/>
                <w:sz w:val="24"/>
                <w:szCs w:val="24"/>
              </w:rPr>
            </w:pPr>
          </w:p>
        </w:tc>
      </w:tr>
      <w:tr w:rsidR="00AD2B2D" w:rsidRPr="002B1C24" w:rsidTr="00AD2B2D">
        <w:trPr>
          <w:jc w:val="center"/>
        </w:trPr>
        <w:tc>
          <w:tcPr>
            <w:tcW w:w="3817" w:type="dxa"/>
            <w:tcBorders>
              <w:top w:val="single" w:sz="4" w:space="0" w:color="auto"/>
              <w:left w:val="single" w:sz="4" w:space="0" w:color="auto"/>
              <w:bottom w:val="single" w:sz="4" w:space="0" w:color="auto"/>
              <w:right w:val="single" w:sz="4" w:space="0" w:color="auto"/>
            </w:tcBorders>
            <w:shd w:val="clear" w:color="auto" w:fill="auto"/>
          </w:tcPr>
          <w:p w:rsidR="00AD2B2D" w:rsidRPr="00EA4A16" w:rsidRDefault="00AD2B2D" w:rsidP="001D4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Стандардна соба</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D2B2D" w:rsidRDefault="00AD2B2D" w:rsidP="001D4D98">
            <w:pPr>
              <w:spacing w:after="0" w:line="240" w:lineRule="auto"/>
              <w:jc w:val="center"/>
              <w:rPr>
                <w:rFonts w:ascii="Times New Roman" w:hAnsi="Times New Roman" w:cs="Times New Roman"/>
                <w:sz w:val="24"/>
                <w:szCs w:val="24"/>
              </w:rPr>
            </w:pPr>
          </w:p>
          <w:p w:rsidR="00AD2B2D" w:rsidRPr="001F0845" w:rsidRDefault="00AD2B2D" w:rsidP="001F0845">
            <w:pPr>
              <w:spacing w:after="0" w:line="240" w:lineRule="auto"/>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D2B2D" w:rsidRPr="002B1C24" w:rsidRDefault="00AD2B2D" w:rsidP="001D4D98">
            <w:pPr>
              <w:spacing w:after="0" w:line="240" w:lineRule="auto"/>
              <w:jc w:val="center"/>
              <w:rPr>
                <w:rFonts w:ascii="Times New Roman" w:hAnsi="Times New Roman" w:cs="Times New Roman"/>
                <w:sz w:val="24"/>
                <w:szCs w:val="24"/>
              </w:rPr>
            </w:pPr>
          </w:p>
        </w:tc>
      </w:tr>
      <w:tr w:rsidR="00AD2B2D" w:rsidRPr="002B1C24" w:rsidTr="00AD2B2D">
        <w:trPr>
          <w:jc w:val="center"/>
        </w:trPr>
        <w:tc>
          <w:tcPr>
            <w:tcW w:w="3817" w:type="dxa"/>
            <w:tcBorders>
              <w:top w:val="single" w:sz="4" w:space="0" w:color="auto"/>
              <w:left w:val="single" w:sz="4" w:space="0" w:color="auto"/>
              <w:bottom w:val="single" w:sz="4" w:space="0" w:color="auto"/>
              <w:right w:val="single" w:sz="4" w:space="0" w:color="auto"/>
            </w:tcBorders>
            <w:shd w:val="clear" w:color="auto" w:fill="auto"/>
          </w:tcPr>
          <w:p w:rsidR="00AD2B2D" w:rsidRPr="00EA4A16" w:rsidRDefault="00AD2B2D" w:rsidP="001D4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 ЛУКС  соба</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D2B2D" w:rsidRPr="001F0845" w:rsidRDefault="00AD2B2D" w:rsidP="001F0845">
            <w:pPr>
              <w:spacing w:after="0" w:line="240" w:lineRule="auto"/>
              <w:rPr>
                <w:rFonts w:ascii="Times New Roman" w:hAnsi="Times New Roman" w:cs="Times New Roman"/>
                <w:sz w:val="24"/>
                <w:szCs w:val="24"/>
              </w:rPr>
            </w:pPr>
          </w:p>
          <w:p w:rsidR="00AD2B2D" w:rsidRPr="00EA4A16" w:rsidRDefault="00AD2B2D" w:rsidP="001D4D98">
            <w:pPr>
              <w:spacing w:after="0" w:line="240" w:lineRule="auto"/>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D2B2D" w:rsidRPr="002B1C24" w:rsidRDefault="00AD2B2D" w:rsidP="001D4D98">
            <w:pPr>
              <w:spacing w:after="0" w:line="240" w:lineRule="auto"/>
              <w:jc w:val="center"/>
              <w:rPr>
                <w:rFonts w:ascii="Times New Roman" w:hAnsi="Times New Roman" w:cs="Times New Roman"/>
                <w:sz w:val="24"/>
                <w:szCs w:val="24"/>
              </w:rPr>
            </w:pPr>
          </w:p>
        </w:tc>
      </w:tr>
      <w:tr w:rsidR="00AD2B2D" w:rsidRPr="002B1C24" w:rsidTr="00AD2B2D">
        <w:trPr>
          <w:jc w:val="center"/>
        </w:trPr>
        <w:tc>
          <w:tcPr>
            <w:tcW w:w="3817" w:type="dxa"/>
            <w:tcBorders>
              <w:top w:val="single" w:sz="4" w:space="0" w:color="auto"/>
              <w:left w:val="single" w:sz="4" w:space="0" w:color="auto"/>
              <w:bottom w:val="single" w:sz="4" w:space="0" w:color="auto"/>
              <w:right w:val="single" w:sz="4" w:space="0" w:color="auto"/>
            </w:tcBorders>
            <w:shd w:val="clear" w:color="auto" w:fill="auto"/>
          </w:tcPr>
          <w:p w:rsidR="00AD2B2D" w:rsidRDefault="00AD2B2D" w:rsidP="001D4D9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УКУПНО цена без ПДВ </w:t>
            </w:r>
          </w:p>
          <w:p w:rsidR="00AD2B2D" w:rsidRPr="001F0845" w:rsidRDefault="00AD2B2D" w:rsidP="001F0845">
            <w:pPr>
              <w:spacing w:after="0" w:line="240" w:lineRule="auto"/>
              <w:rPr>
                <w:rFonts w:ascii="Times New Roman" w:hAnsi="Times New Roman" w:cs="Times New Roman"/>
                <w:sz w:val="24"/>
                <w:szCs w:val="24"/>
              </w:rPr>
            </w:pP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AD2B2D" w:rsidRPr="001F0845" w:rsidRDefault="00AD2B2D" w:rsidP="001F0845">
            <w:pPr>
              <w:spacing w:after="0" w:line="240" w:lineRule="auto"/>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D2B2D" w:rsidRPr="002B1C24" w:rsidRDefault="00AD2B2D" w:rsidP="001D4D98">
            <w:pPr>
              <w:spacing w:after="0" w:line="240" w:lineRule="auto"/>
              <w:jc w:val="center"/>
              <w:rPr>
                <w:rFonts w:ascii="Times New Roman" w:hAnsi="Times New Roman" w:cs="Times New Roman"/>
                <w:sz w:val="24"/>
                <w:szCs w:val="24"/>
              </w:rPr>
            </w:pPr>
          </w:p>
        </w:tc>
      </w:tr>
      <w:tr w:rsidR="00AD2B2D" w:rsidRPr="002B1C24" w:rsidTr="00AD2B2D">
        <w:trPr>
          <w:jc w:val="center"/>
        </w:trPr>
        <w:tc>
          <w:tcPr>
            <w:tcW w:w="3817" w:type="dxa"/>
            <w:tcBorders>
              <w:top w:val="single" w:sz="4" w:space="0" w:color="auto"/>
              <w:left w:val="single" w:sz="4" w:space="0" w:color="auto"/>
              <w:bottom w:val="single" w:sz="4" w:space="0" w:color="auto"/>
              <w:right w:val="single" w:sz="4" w:space="0" w:color="auto"/>
            </w:tcBorders>
            <w:shd w:val="clear" w:color="auto" w:fill="auto"/>
          </w:tcPr>
          <w:p w:rsidR="00AD2B2D" w:rsidRPr="001F0845" w:rsidRDefault="00AD2B2D" w:rsidP="001F084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УКУПНО цена са ПДВ</w:t>
            </w:r>
          </w:p>
        </w:tc>
        <w:tc>
          <w:tcPr>
            <w:tcW w:w="2351" w:type="dxa"/>
            <w:tcBorders>
              <w:top w:val="single" w:sz="4" w:space="0" w:color="auto"/>
              <w:left w:val="single" w:sz="4" w:space="0" w:color="auto"/>
              <w:bottom w:val="single" w:sz="4" w:space="0" w:color="auto"/>
              <w:right w:val="single" w:sz="4" w:space="0" w:color="auto"/>
            </w:tcBorders>
            <w:shd w:val="clear" w:color="auto" w:fill="auto"/>
          </w:tcPr>
          <w:p w:rsidR="0042579C" w:rsidRPr="001F0845" w:rsidRDefault="0042579C" w:rsidP="001F0845">
            <w:pPr>
              <w:spacing w:after="0" w:line="240" w:lineRule="auto"/>
              <w:rPr>
                <w:rFonts w:ascii="Times New Roman" w:hAnsi="Times New Roman" w:cs="Times New Roman"/>
                <w:sz w:val="24"/>
                <w:szCs w:val="24"/>
              </w:rPr>
            </w:pPr>
          </w:p>
          <w:p w:rsidR="0042579C" w:rsidRDefault="0042579C" w:rsidP="001D4D98">
            <w:pPr>
              <w:spacing w:after="0" w:line="240" w:lineRule="auto"/>
              <w:jc w:val="center"/>
              <w:rPr>
                <w:rFonts w:ascii="Times New Roman" w:hAnsi="Times New Roman" w:cs="Times New Roman"/>
                <w:sz w:val="24"/>
                <w:szCs w:val="24"/>
              </w:rPr>
            </w:pPr>
          </w:p>
        </w:tc>
        <w:tc>
          <w:tcPr>
            <w:tcW w:w="2440" w:type="dxa"/>
            <w:tcBorders>
              <w:top w:val="single" w:sz="4" w:space="0" w:color="auto"/>
              <w:left w:val="single" w:sz="4" w:space="0" w:color="auto"/>
              <w:bottom w:val="single" w:sz="4" w:space="0" w:color="auto"/>
              <w:right w:val="single" w:sz="4" w:space="0" w:color="auto"/>
            </w:tcBorders>
            <w:shd w:val="clear" w:color="auto" w:fill="auto"/>
          </w:tcPr>
          <w:p w:rsidR="00AD2B2D" w:rsidRPr="002B1C24" w:rsidRDefault="00AD2B2D" w:rsidP="001D4D98">
            <w:pPr>
              <w:spacing w:after="0" w:line="240" w:lineRule="auto"/>
              <w:jc w:val="center"/>
              <w:rPr>
                <w:rFonts w:ascii="Times New Roman" w:hAnsi="Times New Roman" w:cs="Times New Roman"/>
                <w:sz w:val="24"/>
                <w:szCs w:val="24"/>
              </w:rPr>
            </w:pPr>
          </w:p>
        </w:tc>
      </w:tr>
    </w:tbl>
    <w:p w:rsidR="0042579C" w:rsidRPr="0042579C" w:rsidRDefault="0042579C" w:rsidP="00C8746F">
      <w:pPr>
        <w:pStyle w:val="Default"/>
        <w:jc w:val="both"/>
        <w:rPr>
          <w:rFonts w:ascii="Times New Roman" w:hAnsi="Times New Roman" w:cs="Times New Roman"/>
        </w:rPr>
      </w:pPr>
    </w:p>
    <w:p w:rsidR="00C8746F" w:rsidRPr="002B1C24"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треба да располаже са једнокреветним, двокреветним и трокреветним собама </w:t>
      </w:r>
    </w:p>
    <w:p w:rsidR="00C8746F" w:rsidRPr="00017558" w:rsidRDefault="00C8746F" w:rsidP="00C8746F">
      <w:pPr>
        <w:pStyle w:val="Default"/>
        <w:jc w:val="both"/>
        <w:rPr>
          <w:rFonts w:ascii="Times New Roman" w:hAnsi="Times New Roman" w:cs="Times New Roman"/>
        </w:rPr>
      </w:pPr>
      <w:r>
        <w:rPr>
          <w:rFonts w:ascii="Times New Roman" w:hAnsi="Times New Roman" w:cs="Times New Roman"/>
        </w:rPr>
        <w:t xml:space="preserve">Да се ресторан у коме ће се реализовати предмет јавне набавке налази на територији насељеног места највише до 5 километара од седишта Наручиоца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Собе морају имати клима уређај, телевизор, телефон и сопствено купатило.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Цена преноћишта са доручком у свом саставу садржи осигурање и боравишну таксу. </w:t>
      </w:r>
    </w:p>
    <w:p w:rsidR="00C8746F" w:rsidRPr="002B1C24" w:rsidRDefault="00C8746F" w:rsidP="00C8746F">
      <w:pPr>
        <w:pStyle w:val="Default"/>
        <w:jc w:val="both"/>
        <w:rPr>
          <w:rFonts w:ascii="Times New Roman" w:hAnsi="Times New Roman" w:cs="Times New Roman"/>
        </w:rPr>
      </w:pPr>
      <w:r w:rsidRPr="002B1C24">
        <w:rPr>
          <w:rFonts w:ascii="Times New Roman" w:hAnsi="Times New Roman" w:cs="Times New Roman"/>
        </w:rPr>
        <w:t>Предметна услуга ће се вршити у периоду од годину дана од дана закључења уговора.</w:t>
      </w:r>
    </w:p>
    <w:p w:rsidR="00C8746F" w:rsidRPr="002B1C24" w:rsidRDefault="00C8746F" w:rsidP="00C8746F">
      <w:pPr>
        <w:pStyle w:val="Default"/>
        <w:jc w:val="both"/>
        <w:rPr>
          <w:rFonts w:ascii="Times New Roman" w:hAnsi="Times New Roman" w:cs="Times New Roman"/>
        </w:rPr>
      </w:pPr>
    </w:p>
    <w:p w:rsidR="00C8746F" w:rsidRPr="00562E6D" w:rsidRDefault="00C8746F" w:rsidP="00C8746F">
      <w:pPr>
        <w:pStyle w:val="Default"/>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62E6D"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lastRenderedPageBreak/>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Pr="001F0845" w:rsidRDefault="001F0845" w:rsidP="00562E6D">
      <w:pPr>
        <w:suppressAutoHyphens/>
        <w:spacing w:after="0" w:line="240" w:lineRule="auto"/>
        <w:jc w:val="both"/>
        <w:rPr>
          <w:rFonts w:ascii="Times New Roman" w:hAnsi="Times New Roman" w:cs="Times New Roman"/>
          <w:sz w:val="24"/>
          <w:szCs w:val="24"/>
        </w:rPr>
      </w:pPr>
    </w:p>
    <w:p w:rsidR="00562E6D" w:rsidRPr="00562E6D" w:rsidRDefault="00562E6D"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46F" w:rsidRDefault="00C8746F" w:rsidP="00C8746F">
      <w:pPr>
        <w:pStyle w:val="Default"/>
        <w:rPr>
          <w:rFonts w:ascii="Times New Roman" w:hAnsi="Times New Roman" w:cs="Times New Roman"/>
          <w:b/>
          <w:bCs/>
        </w:rPr>
      </w:pPr>
    </w:p>
    <w:p w:rsidR="00C8746F" w:rsidRDefault="00C8746F" w:rsidP="00C8746F">
      <w:pPr>
        <w:pStyle w:val="Default"/>
        <w:rPr>
          <w:rFonts w:ascii="Times New Roman" w:hAnsi="Times New Roman" w:cs="Times New Roman"/>
          <w:b/>
          <w:bCs/>
        </w:rPr>
      </w:pPr>
    </w:p>
    <w:p w:rsidR="00C8746F" w:rsidRDefault="00C8746F" w:rsidP="00C8746F">
      <w:pPr>
        <w:pStyle w:val="Default"/>
        <w:rPr>
          <w:rFonts w:ascii="Times New Roman" w:hAnsi="Times New Roman" w:cs="Times New Roman"/>
          <w:b/>
          <w:bCs/>
        </w:rPr>
      </w:pPr>
    </w:p>
    <w:p w:rsidR="00C8746F" w:rsidRDefault="00C8746F" w:rsidP="00C8746F">
      <w:pPr>
        <w:pStyle w:val="Default"/>
        <w:rPr>
          <w:rFonts w:ascii="Times New Roman" w:hAnsi="Times New Roman" w:cs="Times New Roman"/>
          <w:b/>
          <w:bCs/>
        </w:rPr>
      </w:pPr>
    </w:p>
    <w:p w:rsidR="00C8746F" w:rsidRDefault="00C8746F" w:rsidP="00C8746F">
      <w:pPr>
        <w:pStyle w:val="Default"/>
        <w:rPr>
          <w:rFonts w:ascii="Times New Roman" w:hAnsi="Times New Roman" w:cs="Times New Roman"/>
          <w:b/>
          <w:bCs/>
        </w:rPr>
      </w:pPr>
    </w:p>
    <w:p w:rsidR="00C8746F" w:rsidRPr="009C5DE6" w:rsidRDefault="00C8746F" w:rsidP="00C8746F">
      <w:pPr>
        <w:pStyle w:val="Default"/>
        <w:rPr>
          <w:rFonts w:ascii="Times New Roman" w:hAnsi="Times New Roman" w:cs="Times New Roman"/>
          <w:b/>
          <w:bCs/>
        </w:rPr>
      </w:pPr>
    </w:p>
    <w:p w:rsidR="00C8746F" w:rsidRDefault="00C8746F" w:rsidP="00C8746F">
      <w:pPr>
        <w:pStyle w:val="Default"/>
        <w:rPr>
          <w:rFonts w:ascii="Times New Roman" w:hAnsi="Times New Roman" w:cs="Times New Roman"/>
          <w:b/>
          <w:bCs/>
        </w:rPr>
      </w:pPr>
    </w:p>
    <w:p w:rsidR="00562E6D" w:rsidRDefault="00562E6D" w:rsidP="00C8746F">
      <w:pPr>
        <w:pStyle w:val="Default"/>
        <w:rPr>
          <w:rFonts w:ascii="Times New Roman" w:hAnsi="Times New Roman" w:cs="Times New Roman"/>
          <w:b/>
          <w:bCs/>
        </w:rPr>
      </w:pPr>
    </w:p>
    <w:p w:rsidR="00562E6D" w:rsidRDefault="00562E6D" w:rsidP="00C8746F">
      <w:pPr>
        <w:pStyle w:val="Default"/>
        <w:rPr>
          <w:rFonts w:ascii="Times New Roman" w:hAnsi="Times New Roman" w:cs="Times New Roman"/>
          <w:b/>
          <w:bCs/>
        </w:rPr>
      </w:pPr>
    </w:p>
    <w:p w:rsidR="00562E6D" w:rsidRPr="0042579C" w:rsidRDefault="00562E6D" w:rsidP="00C8746F">
      <w:pPr>
        <w:pStyle w:val="Default"/>
        <w:rPr>
          <w:rFonts w:ascii="Times New Roman" w:hAnsi="Times New Roman" w:cs="Times New Roman"/>
          <w:b/>
          <w:bCs/>
        </w:rPr>
      </w:pPr>
    </w:p>
    <w:p w:rsidR="00562E6D" w:rsidRDefault="00562E6D" w:rsidP="00C8746F">
      <w:pPr>
        <w:pStyle w:val="Default"/>
        <w:rPr>
          <w:rFonts w:ascii="Times New Roman" w:hAnsi="Times New Roman" w:cs="Times New Roman"/>
          <w:b/>
          <w:bCs/>
        </w:rPr>
      </w:pPr>
    </w:p>
    <w:p w:rsidR="00562E6D" w:rsidRDefault="00562E6D" w:rsidP="00C8746F">
      <w:pPr>
        <w:pStyle w:val="Default"/>
        <w:rPr>
          <w:rFonts w:ascii="Times New Roman" w:hAnsi="Times New Roman" w:cs="Times New Roman"/>
          <w:b/>
          <w:bCs/>
        </w:rPr>
      </w:pPr>
    </w:p>
    <w:p w:rsidR="00C8746F" w:rsidRPr="006C6F0B"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lastRenderedPageBreak/>
        <w:t>Партија 3</w:t>
      </w:r>
      <w:r>
        <w:rPr>
          <w:rFonts w:ascii="Times New Roman" w:hAnsi="Times New Roman" w:cs="Times New Roman"/>
          <w:b/>
          <w:bCs/>
          <w:i/>
        </w:rPr>
        <w:t xml:space="preserve"> </w:t>
      </w: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 етно ресторан </w:t>
      </w:r>
    </w:p>
    <w:p w:rsidR="00C8746F" w:rsidRPr="00892F9F" w:rsidRDefault="00C8746F" w:rsidP="00C8746F">
      <w:pPr>
        <w:pStyle w:val="Default"/>
        <w:jc w:val="center"/>
        <w:rPr>
          <w:rFonts w:ascii="Times New Roman" w:hAnsi="Times New Roman" w:cs="Times New Roman"/>
          <w:b/>
          <w:bCs/>
          <w:i/>
        </w:rPr>
      </w:pPr>
    </w:p>
    <w:p w:rsidR="00C8746F" w:rsidRPr="007B6061" w:rsidRDefault="00C8746F" w:rsidP="00C8746F">
      <w:pPr>
        <w:pStyle w:val="Default"/>
        <w:numPr>
          <w:ilvl w:val="0"/>
          <w:numId w:val="7"/>
        </w:numPr>
        <w:jc w:val="both"/>
        <w:rPr>
          <w:rFonts w:ascii="Times New Roman" w:hAnsi="Times New Roman" w:cs="Times New Roman"/>
          <w:b/>
          <w:bCs/>
        </w:rPr>
      </w:pPr>
      <w:r w:rsidRPr="007B6061">
        <w:rPr>
          <w:rFonts w:ascii="Times New Roman" w:hAnsi="Times New Roman" w:cs="Times New Roman"/>
          <w:bCs/>
        </w:rPr>
        <w:t xml:space="preserve">Локација: </w:t>
      </w:r>
      <w:r>
        <w:rPr>
          <w:rFonts w:ascii="Times New Roman" w:hAnsi="Times New Roman" w:cs="Times New Roman"/>
          <w:bCs/>
        </w:rPr>
        <w:t>недалеко од центра града</w:t>
      </w:r>
    </w:p>
    <w:p w:rsidR="00C8746F" w:rsidRPr="007B6061" w:rsidRDefault="00C8746F" w:rsidP="00C8746F">
      <w:pPr>
        <w:pStyle w:val="Default"/>
        <w:numPr>
          <w:ilvl w:val="0"/>
          <w:numId w:val="7"/>
        </w:numPr>
        <w:jc w:val="both"/>
        <w:rPr>
          <w:rFonts w:ascii="Times New Roman" w:hAnsi="Times New Roman" w:cs="Times New Roman"/>
          <w:b/>
          <w:bCs/>
        </w:rPr>
      </w:pPr>
      <w:r>
        <w:rPr>
          <w:rFonts w:ascii="Times New Roman" w:hAnsi="Times New Roman" w:cs="Times New Roman"/>
          <w:bCs/>
        </w:rPr>
        <w:t>Амбијент објекта: импресиван рустичан , поплочан под, намештај израђен од дрвета</w:t>
      </w:r>
    </w:p>
    <w:p w:rsidR="00C8746F" w:rsidRPr="007B6061"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Капацитет ресторана</w:t>
      </w:r>
      <w:r>
        <w:rPr>
          <w:rFonts w:ascii="Times New Roman" w:hAnsi="Times New Roman" w:cs="Times New Roman"/>
          <w:sz w:val="24"/>
          <w:szCs w:val="24"/>
        </w:rPr>
        <w:t xml:space="preserve"> у</w:t>
      </w:r>
      <w:r w:rsidRPr="002B1C24">
        <w:rPr>
          <w:rFonts w:ascii="Times New Roman" w:hAnsi="Times New Roman" w:cs="Times New Roman"/>
          <w:sz w:val="24"/>
          <w:szCs w:val="24"/>
        </w:rPr>
        <w:t xml:space="preserve"> </w:t>
      </w:r>
      <w:r>
        <w:rPr>
          <w:rFonts w:ascii="Times New Roman" w:hAnsi="Times New Roman" w:cs="Times New Roman"/>
          <w:sz w:val="24"/>
          <w:szCs w:val="24"/>
        </w:rPr>
        <w:t>четири</w:t>
      </w:r>
      <w:r w:rsidRPr="002B1C24">
        <w:rPr>
          <w:rFonts w:ascii="Times New Roman" w:hAnsi="Times New Roman" w:cs="Times New Roman"/>
          <w:sz w:val="24"/>
          <w:szCs w:val="24"/>
        </w:rPr>
        <w:t xml:space="preserve"> одвојене сале </w:t>
      </w:r>
      <w:r>
        <w:rPr>
          <w:rFonts w:ascii="Times New Roman" w:hAnsi="Times New Roman" w:cs="Times New Roman"/>
          <w:sz w:val="24"/>
          <w:szCs w:val="24"/>
        </w:rPr>
        <w:t xml:space="preserve">Етно сала, Камена сала, Вински подрум, Кочијашка башта </w:t>
      </w:r>
      <w:r w:rsidRPr="002B1C24">
        <w:rPr>
          <w:rFonts w:ascii="Times New Roman" w:hAnsi="Times New Roman" w:cs="Times New Roman"/>
          <w:sz w:val="24"/>
          <w:szCs w:val="24"/>
        </w:rPr>
        <w:t xml:space="preserve">до </w:t>
      </w:r>
      <w:r>
        <w:rPr>
          <w:rFonts w:ascii="Times New Roman" w:hAnsi="Times New Roman" w:cs="Times New Roman"/>
          <w:sz w:val="24"/>
          <w:szCs w:val="24"/>
        </w:rPr>
        <w:t xml:space="preserve">140 седећих </w:t>
      </w:r>
      <w:r w:rsidRPr="002B1C24">
        <w:rPr>
          <w:rFonts w:ascii="Times New Roman" w:hAnsi="Times New Roman" w:cs="Times New Roman"/>
          <w:sz w:val="24"/>
          <w:szCs w:val="24"/>
        </w:rPr>
        <w:t>места</w:t>
      </w:r>
    </w:p>
    <w:p w:rsidR="00C8746F" w:rsidRPr="004D17F0"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4D17F0">
        <w:rPr>
          <w:rFonts w:ascii="Times New Roman" w:hAnsi="Times New Roman" w:cs="Times New Roman"/>
          <w:sz w:val="24"/>
          <w:szCs w:val="24"/>
        </w:rPr>
        <w:t xml:space="preserve">Врста кухиње: </w:t>
      </w:r>
      <w:r>
        <w:rPr>
          <w:rFonts w:ascii="Times New Roman" w:hAnsi="Times New Roman" w:cs="Times New Roman"/>
          <w:sz w:val="24"/>
          <w:szCs w:val="24"/>
        </w:rPr>
        <w:t>с</w:t>
      </w:r>
      <w:r w:rsidRPr="004D17F0">
        <w:rPr>
          <w:rFonts w:ascii="Times New Roman" w:hAnsi="Times New Roman" w:cs="Times New Roman"/>
          <w:sz w:val="24"/>
          <w:szCs w:val="24"/>
        </w:rPr>
        <w:t xml:space="preserve">војом понудом репрезентује домаћа јела и јела са роштиља </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4D17F0">
        <w:rPr>
          <w:rFonts w:ascii="Times New Roman" w:hAnsi="Times New Roman" w:cs="Times New Roman"/>
          <w:sz w:val="24"/>
          <w:szCs w:val="24"/>
        </w:rPr>
        <w:t>етно ресторан</w:t>
      </w:r>
      <w:r>
        <w:rPr>
          <w:rFonts w:ascii="Times New Roman" w:hAnsi="Times New Roman" w:cs="Times New Roman"/>
          <w:sz w:val="24"/>
          <w:szCs w:val="24"/>
        </w:rPr>
        <w:t xml:space="preserve"> са поднебља банатске кухиње односно банатских специјалитета и обичаја</w:t>
      </w:r>
    </w:p>
    <w:p w:rsidR="00C8746F" w:rsidRPr="00DB2E9B"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 ресторана са интернационалном и/или националном кухињом.</w:t>
      </w:r>
    </w:p>
    <w:p w:rsidR="00C8746F" w:rsidRPr="00562E6D"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 Понуда ресторана мора садржати велики избор специјалитета,а све то у складу са следећом табелом :</w:t>
      </w:r>
    </w:p>
    <w:p w:rsidR="00562E6D" w:rsidRPr="002B1C24" w:rsidRDefault="00562E6D" w:rsidP="00562E6D">
      <w:pPr>
        <w:pStyle w:val="ListParagraph"/>
        <w:spacing w:after="0" w:line="240" w:lineRule="auto"/>
        <w:jc w:val="both"/>
        <w:rPr>
          <w:rFonts w:ascii="Times New Roman" w:hAnsi="Times New Roman" w:cs="Times New Roman"/>
          <w:sz w:val="24"/>
          <w:szCs w:val="24"/>
          <w:lang w:val="sr-Cyrl-CS"/>
        </w:rPr>
      </w:pPr>
    </w:p>
    <w:tbl>
      <w:tblPr>
        <w:tblStyle w:val="TableGrid"/>
        <w:tblW w:w="10065" w:type="dxa"/>
        <w:tblInd w:w="108" w:type="dxa"/>
        <w:tblLook w:val="04A0"/>
      </w:tblPr>
      <w:tblGrid>
        <w:gridCol w:w="4820"/>
        <w:gridCol w:w="1276"/>
        <w:gridCol w:w="1417"/>
        <w:gridCol w:w="1276"/>
        <w:gridCol w:w="1276"/>
      </w:tblGrid>
      <w:tr w:rsidR="00703895" w:rsidRPr="002B1C24" w:rsidTr="00703895">
        <w:tc>
          <w:tcPr>
            <w:tcW w:w="4820" w:type="dxa"/>
          </w:tcPr>
          <w:p w:rsidR="00703895" w:rsidRPr="00703895" w:rsidRDefault="00703895" w:rsidP="001D4D98">
            <w:pPr>
              <w:jc w:val="center"/>
              <w:rPr>
                <w:rFonts w:ascii="Times New Roman" w:hAnsi="Times New Roman" w:cs="Times New Roman"/>
                <w:b/>
                <w:sz w:val="24"/>
                <w:szCs w:val="24"/>
              </w:rPr>
            </w:pPr>
            <w:r w:rsidRPr="00703895">
              <w:rPr>
                <w:rFonts w:ascii="Times New Roman" w:hAnsi="Times New Roman" w:cs="Times New Roman"/>
                <w:b/>
                <w:sz w:val="24"/>
                <w:szCs w:val="24"/>
              </w:rPr>
              <w:t>ПИЋА</w:t>
            </w:r>
          </w:p>
        </w:tc>
        <w:tc>
          <w:tcPr>
            <w:tcW w:w="1276" w:type="dxa"/>
          </w:tcPr>
          <w:p w:rsidR="00703895" w:rsidRDefault="00703895" w:rsidP="001D4D98">
            <w:pPr>
              <w:jc w:val="center"/>
              <w:rPr>
                <w:rFonts w:ascii="Times New Roman" w:hAnsi="Times New Roman" w:cs="Times New Roman"/>
                <w:sz w:val="24"/>
                <w:szCs w:val="24"/>
              </w:rPr>
            </w:pPr>
            <w:r>
              <w:rPr>
                <w:rFonts w:ascii="Times New Roman" w:hAnsi="Times New Roman" w:cs="Times New Roman"/>
                <w:sz w:val="24"/>
                <w:szCs w:val="24"/>
              </w:rPr>
              <w:t>јед. мере</w:t>
            </w:r>
          </w:p>
          <w:p w:rsidR="00703895" w:rsidRPr="00703895" w:rsidRDefault="00703895" w:rsidP="001D4D98">
            <w:pP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417" w:type="dxa"/>
          </w:tcPr>
          <w:p w:rsidR="00703895" w:rsidRDefault="00703895" w:rsidP="001D4D98">
            <w:pPr>
              <w:jc w:val="center"/>
              <w:rPr>
                <w:rFonts w:ascii="Times New Roman" w:hAnsi="Times New Roman" w:cs="Times New Roman"/>
                <w:sz w:val="24"/>
                <w:szCs w:val="24"/>
              </w:rPr>
            </w:pPr>
          </w:p>
          <w:p w:rsidR="00703895" w:rsidRPr="00703895" w:rsidRDefault="00703895" w:rsidP="001D4D98">
            <w:pPr>
              <w:jc w:val="center"/>
              <w:rPr>
                <w:rFonts w:ascii="Times New Roman" w:hAnsi="Times New Roman" w:cs="Times New Roman"/>
                <w:sz w:val="24"/>
                <w:szCs w:val="24"/>
              </w:rPr>
            </w:pPr>
            <w:r>
              <w:rPr>
                <w:rFonts w:ascii="Times New Roman" w:hAnsi="Times New Roman" w:cs="Times New Roman"/>
                <w:sz w:val="24"/>
                <w:szCs w:val="24"/>
              </w:rPr>
              <w:t xml:space="preserve">количина </w:t>
            </w:r>
          </w:p>
        </w:tc>
        <w:tc>
          <w:tcPr>
            <w:tcW w:w="1276" w:type="dxa"/>
          </w:tcPr>
          <w:p w:rsidR="00703895" w:rsidRPr="00703895" w:rsidRDefault="00703895" w:rsidP="001D4D98">
            <w:pPr>
              <w:jc w:val="center"/>
              <w:rPr>
                <w:rFonts w:ascii="Times New Roman" w:hAnsi="Times New Roman" w:cs="Times New Roman"/>
                <w:sz w:val="24"/>
                <w:szCs w:val="24"/>
              </w:rPr>
            </w:pPr>
            <w:r>
              <w:rPr>
                <w:rFonts w:ascii="Times New Roman" w:hAnsi="Times New Roman" w:cs="Times New Roman"/>
                <w:sz w:val="24"/>
                <w:szCs w:val="24"/>
              </w:rPr>
              <w:t>Цена без ПДВ</w:t>
            </w:r>
          </w:p>
        </w:tc>
        <w:tc>
          <w:tcPr>
            <w:tcW w:w="1276" w:type="dxa"/>
          </w:tcPr>
          <w:p w:rsidR="00703895" w:rsidRPr="00703895" w:rsidRDefault="00703895" w:rsidP="001D4D98">
            <w:pPr>
              <w:jc w:val="center"/>
              <w:rPr>
                <w:rFonts w:ascii="Times New Roman" w:hAnsi="Times New Roman" w:cs="Times New Roman"/>
                <w:sz w:val="24"/>
                <w:szCs w:val="24"/>
              </w:rPr>
            </w:pPr>
            <w:r>
              <w:rPr>
                <w:rFonts w:ascii="Times New Roman" w:hAnsi="Times New Roman" w:cs="Times New Roman"/>
                <w:sz w:val="24"/>
                <w:szCs w:val="24"/>
              </w:rPr>
              <w:t>Цена са ПДВ</w:t>
            </w: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Вињак домаћи произвођач</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276" w:type="dxa"/>
          </w:tcPr>
          <w:p w:rsidR="0042579C" w:rsidRPr="00BF4768"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Џин</w:t>
            </w:r>
          </w:p>
        </w:tc>
        <w:tc>
          <w:tcPr>
            <w:tcW w:w="1276" w:type="dxa"/>
          </w:tcPr>
          <w:p w:rsidR="0042579C" w:rsidRPr="00BF4768"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276" w:type="dxa"/>
          </w:tcPr>
          <w:p w:rsidR="0042579C" w:rsidRPr="00BF4768" w:rsidRDefault="0042579C"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Default="0042579C" w:rsidP="001D4D98">
            <w:pPr>
              <w:jc w:val="center"/>
              <w:rPr>
                <w:rFonts w:ascii="Times New Roman" w:hAnsi="Times New Roman" w:cs="Times New Roman"/>
                <w:sz w:val="24"/>
                <w:szCs w:val="24"/>
              </w:rPr>
            </w:pPr>
          </w:p>
        </w:tc>
        <w:tc>
          <w:tcPr>
            <w:tcW w:w="1276" w:type="dxa"/>
          </w:tcPr>
          <w:p w:rsidR="0042579C"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276" w:type="dxa"/>
          </w:tcPr>
          <w:p w:rsidR="0042579C" w:rsidRPr="006455A1"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0,75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276" w:type="dxa"/>
          </w:tcPr>
          <w:p w:rsidR="0042579C" w:rsidRPr="006455A1"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0,75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Енергетска пића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0,20</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6" w:type="dxa"/>
          </w:tcPr>
          <w:p w:rsidR="0042579C" w:rsidRPr="006455A1" w:rsidRDefault="0042579C" w:rsidP="001D4D98">
            <w:pPr>
              <w:jc w:val="center"/>
              <w:rPr>
                <w:rFonts w:ascii="Times New Roman" w:hAnsi="Times New Roman" w:cs="Times New Roman"/>
                <w:sz w:val="24"/>
                <w:szCs w:val="24"/>
              </w:rPr>
            </w:pPr>
            <w:r>
              <w:rPr>
                <w:rFonts w:ascii="Times New Roman" w:hAnsi="Times New Roman" w:cs="Times New Roman"/>
                <w:sz w:val="24"/>
                <w:szCs w:val="24"/>
              </w:rPr>
              <w:t>0,33</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Default="0042579C" w:rsidP="001D4D98">
            <w:pPr>
              <w:jc w:val="center"/>
              <w:rPr>
                <w:rFonts w:ascii="Times New Roman" w:hAnsi="Times New Roman" w:cs="Times New Roman"/>
                <w:sz w:val="24"/>
                <w:szCs w:val="24"/>
              </w:rPr>
            </w:pPr>
          </w:p>
        </w:tc>
        <w:tc>
          <w:tcPr>
            <w:tcW w:w="1276" w:type="dxa"/>
          </w:tcPr>
          <w:p w:rsidR="0042579C"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6" w:type="dxa"/>
          </w:tcPr>
          <w:p w:rsidR="0042579C" w:rsidRDefault="0042579C" w:rsidP="001D4D98">
            <w:pPr>
              <w:jc w:val="center"/>
              <w:rPr>
                <w:rFonts w:ascii="Times New Roman" w:hAnsi="Times New Roman" w:cs="Times New Roman"/>
                <w:sz w:val="24"/>
                <w:szCs w:val="24"/>
              </w:rPr>
            </w:pPr>
            <w:r>
              <w:rPr>
                <w:rFonts w:ascii="Times New Roman" w:hAnsi="Times New Roman" w:cs="Times New Roman"/>
                <w:sz w:val="24"/>
                <w:szCs w:val="24"/>
              </w:rPr>
              <w:t>1л</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Default="0042579C" w:rsidP="001D4D98">
            <w:pPr>
              <w:jc w:val="center"/>
              <w:rPr>
                <w:rFonts w:ascii="Times New Roman" w:hAnsi="Times New Roman" w:cs="Times New Roman"/>
                <w:sz w:val="24"/>
                <w:szCs w:val="24"/>
              </w:rPr>
            </w:pPr>
          </w:p>
        </w:tc>
        <w:tc>
          <w:tcPr>
            <w:tcW w:w="1276" w:type="dxa"/>
          </w:tcPr>
          <w:p w:rsidR="0042579C"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Макијато</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703895" w:rsidRPr="002B1C24" w:rsidTr="00703895">
        <w:tc>
          <w:tcPr>
            <w:tcW w:w="4820" w:type="dxa"/>
          </w:tcPr>
          <w:p w:rsidR="00703895" w:rsidRPr="00703895" w:rsidRDefault="00703895" w:rsidP="001D4D98">
            <w:pPr>
              <w:jc w:val="center"/>
              <w:rPr>
                <w:rFonts w:ascii="Times New Roman" w:hAnsi="Times New Roman" w:cs="Times New Roman"/>
                <w:b/>
                <w:sz w:val="24"/>
                <w:szCs w:val="24"/>
              </w:rPr>
            </w:pPr>
            <w:r w:rsidRPr="00703895">
              <w:rPr>
                <w:rFonts w:ascii="Times New Roman" w:hAnsi="Times New Roman" w:cs="Times New Roman"/>
                <w:b/>
                <w:sz w:val="24"/>
                <w:szCs w:val="24"/>
              </w:rPr>
              <w:t>ХРАНА</w:t>
            </w:r>
          </w:p>
        </w:tc>
        <w:tc>
          <w:tcPr>
            <w:tcW w:w="1276" w:type="dxa"/>
          </w:tcPr>
          <w:p w:rsidR="00703895" w:rsidRPr="002B1C24" w:rsidRDefault="00703895" w:rsidP="001D4D98">
            <w:pPr>
              <w:jc w:val="center"/>
              <w:rPr>
                <w:rFonts w:ascii="Times New Roman" w:hAnsi="Times New Roman" w:cs="Times New Roman"/>
                <w:sz w:val="24"/>
                <w:szCs w:val="24"/>
              </w:rPr>
            </w:pPr>
          </w:p>
        </w:tc>
        <w:tc>
          <w:tcPr>
            <w:tcW w:w="1417" w:type="dxa"/>
          </w:tcPr>
          <w:p w:rsidR="00703895" w:rsidRPr="002B1C24" w:rsidRDefault="00703895" w:rsidP="001D4D98">
            <w:pPr>
              <w:jc w:val="center"/>
              <w:rPr>
                <w:rFonts w:ascii="Times New Roman" w:hAnsi="Times New Roman" w:cs="Times New Roman"/>
                <w:sz w:val="24"/>
                <w:szCs w:val="24"/>
              </w:rPr>
            </w:pPr>
          </w:p>
        </w:tc>
        <w:tc>
          <w:tcPr>
            <w:tcW w:w="1276" w:type="dxa"/>
          </w:tcPr>
          <w:p w:rsidR="00703895" w:rsidRPr="002B1C24" w:rsidRDefault="00703895" w:rsidP="001D4D98">
            <w:pPr>
              <w:jc w:val="center"/>
              <w:rPr>
                <w:rFonts w:ascii="Times New Roman" w:hAnsi="Times New Roman" w:cs="Times New Roman"/>
                <w:sz w:val="24"/>
                <w:szCs w:val="24"/>
              </w:rPr>
            </w:pPr>
          </w:p>
        </w:tc>
        <w:tc>
          <w:tcPr>
            <w:tcW w:w="1276" w:type="dxa"/>
          </w:tcPr>
          <w:p w:rsidR="00703895" w:rsidRPr="002B1C24" w:rsidRDefault="00703895" w:rsidP="001D4D98">
            <w:pPr>
              <w:jc w:val="center"/>
              <w:rPr>
                <w:rFonts w:ascii="Times New Roman" w:hAnsi="Times New Roman" w:cs="Times New Roman"/>
                <w:sz w:val="24"/>
                <w:szCs w:val="24"/>
              </w:rPr>
            </w:pPr>
          </w:p>
        </w:tc>
      </w:tr>
      <w:tr w:rsidR="00703895" w:rsidRPr="002B1C24" w:rsidTr="00703895">
        <w:tc>
          <w:tcPr>
            <w:tcW w:w="4820" w:type="dxa"/>
          </w:tcPr>
          <w:p w:rsidR="00703895" w:rsidRPr="00703895" w:rsidRDefault="00703895" w:rsidP="001D4D98">
            <w:pPr>
              <w:jc w:val="center"/>
              <w:rPr>
                <w:rFonts w:ascii="Times New Roman" w:hAnsi="Times New Roman" w:cs="Times New Roman"/>
                <w:b/>
                <w:sz w:val="24"/>
                <w:szCs w:val="24"/>
              </w:rPr>
            </w:pPr>
            <w:r w:rsidRPr="00703895">
              <w:rPr>
                <w:rFonts w:ascii="Times New Roman" w:hAnsi="Times New Roman" w:cs="Times New Roman"/>
                <w:b/>
                <w:sz w:val="24"/>
                <w:szCs w:val="24"/>
              </w:rPr>
              <w:t>ХЛАДНА ПРЕДЈЕЛА</w:t>
            </w:r>
          </w:p>
        </w:tc>
        <w:tc>
          <w:tcPr>
            <w:tcW w:w="1276" w:type="dxa"/>
          </w:tcPr>
          <w:p w:rsidR="00703895" w:rsidRPr="002B1C24" w:rsidRDefault="00703895" w:rsidP="001D4D98">
            <w:pPr>
              <w:jc w:val="center"/>
              <w:rPr>
                <w:rFonts w:ascii="Times New Roman" w:hAnsi="Times New Roman" w:cs="Times New Roman"/>
                <w:sz w:val="24"/>
                <w:szCs w:val="24"/>
              </w:rPr>
            </w:pPr>
          </w:p>
        </w:tc>
        <w:tc>
          <w:tcPr>
            <w:tcW w:w="1417" w:type="dxa"/>
          </w:tcPr>
          <w:p w:rsidR="00703895" w:rsidRPr="002B1C24" w:rsidRDefault="00703895" w:rsidP="001D4D98">
            <w:pPr>
              <w:jc w:val="center"/>
              <w:rPr>
                <w:rFonts w:ascii="Times New Roman" w:hAnsi="Times New Roman" w:cs="Times New Roman"/>
                <w:sz w:val="24"/>
                <w:szCs w:val="24"/>
              </w:rPr>
            </w:pPr>
          </w:p>
        </w:tc>
        <w:tc>
          <w:tcPr>
            <w:tcW w:w="1276" w:type="dxa"/>
          </w:tcPr>
          <w:p w:rsidR="00703895" w:rsidRPr="002B1C24" w:rsidRDefault="00703895" w:rsidP="001D4D98">
            <w:pPr>
              <w:jc w:val="center"/>
              <w:rPr>
                <w:rFonts w:ascii="Times New Roman" w:hAnsi="Times New Roman" w:cs="Times New Roman"/>
                <w:sz w:val="24"/>
                <w:szCs w:val="24"/>
              </w:rPr>
            </w:pPr>
          </w:p>
        </w:tc>
        <w:tc>
          <w:tcPr>
            <w:tcW w:w="1276" w:type="dxa"/>
          </w:tcPr>
          <w:p w:rsidR="00703895" w:rsidRPr="002B1C24" w:rsidRDefault="00703895"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Пастиров доручак</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Рибље предјело</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703895" w:rsidRDefault="0042579C" w:rsidP="001D4D98">
            <w:pPr>
              <w:jc w:val="center"/>
              <w:rPr>
                <w:rFonts w:ascii="Times New Roman" w:hAnsi="Times New Roman" w:cs="Times New Roman"/>
                <w:b/>
                <w:sz w:val="24"/>
                <w:szCs w:val="24"/>
              </w:rPr>
            </w:pPr>
            <w:r w:rsidRPr="00703895">
              <w:rPr>
                <w:rFonts w:ascii="Times New Roman" w:hAnsi="Times New Roman" w:cs="Times New Roman"/>
                <w:b/>
                <w:sz w:val="24"/>
                <w:szCs w:val="24"/>
              </w:rPr>
              <w:lastRenderedPageBreak/>
              <w:t>ТОПЛА ПРЕДЈЕЛА</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Печурке на жару</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Поховани качкаваљ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E6359B" w:rsidRDefault="0042579C" w:rsidP="001D4D98">
            <w:pPr>
              <w:jc w:val="center"/>
              <w:rPr>
                <w:rFonts w:ascii="Times New Roman" w:hAnsi="Times New Roman" w:cs="Times New Roman"/>
                <w:b/>
                <w:sz w:val="24"/>
                <w:szCs w:val="24"/>
              </w:rPr>
            </w:pPr>
            <w:r w:rsidRPr="00E6359B">
              <w:rPr>
                <w:rFonts w:ascii="Times New Roman" w:hAnsi="Times New Roman" w:cs="Times New Roman"/>
                <w:b/>
                <w:sz w:val="24"/>
                <w:szCs w:val="24"/>
              </w:rPr>
              <w:t xml:space="preserve">СУПЕ и ЧОРБЕ </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Чорба специјалитет куће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Аласка рибља чорба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Телећа супа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E6359B" w:rsidRDefault="0042579C" w:rsidP="001D4D98">
            <w:pPr>
              <w:jc w:val="center"/>
              <w:rPr>
                <w:rFonts w:ascii="Times New Roman" w:hAnsi="Times New Roman" w:cs="Times New Roman"/>
                <w:b/>
                <w:sz w:val="24"/>
                <w:szCs w:val="24"/>
              </w:rPr>
            </w:pPr>
            <w:r w:rsidRPr="00E6359B">
              <w:rPr>
                <w:rFonts w:ascii="Times New Roman" w:hAnsi="Times New Roman" w:cs="Times New Roman"/>
                <w:b/>
                <w:sz w:val="24"/>
                <w:szCs w:val="24"/>
              </w:rPr>
              <w:t>ЈЕЛА СА РОШТИЉА на ћумуру</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Ћевапи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Пљескавице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Карађорђева пљескавица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Ражњић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Домаћа кобасица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Ужички уштипци</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Пуњена бела вешалица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Димњена вешалица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Пуњени димњени филе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Плетеница специјалитет куће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Виноградарски ражњић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Бањалучки филе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Мешано месо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Плато за двоје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Плато специјалитет куће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Карађорђева шницла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Бечка шницла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Салтимбока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E6359B" w:rsidRDefault="0042579C" w:rsidP="001D4D98">
            <w:pPr>
              <w:pStyle w:val="Default"/>
              <w:jc w:val="center"/>
              <w:rPr>
                <w:rFonts w:ascii="Times New Roman" w:hAnsi="Times New Roman" w:cs="Times New Roman"/>
                <w:b/>
              </w:rPr>
            </w:pPr>
            <w:r w:rsidRPr="00E6359B">
              <w:rPr>
                <w:rFonts w:ascii="Times New Roman" w:hAnsi="Times New Roman" w:cs="Times New Roman"/>
                <w:b/>
              </w:rPr>
              <w:t xml:space="preserve">СПЕЦИЈАЛИТЕТИ ОД ПИЛЕТИНЕ  </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Пилећи пакетић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Шаран на роштиљу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Сом на роштиљу</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Пилеће бело месо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E6359B" w:rsidRDefault="0042579C" w:rsidP="001D4D98">
            <w:pPr>
              <w:pStyle w:val="Default"/>
              <w:jc w:val="center"/>
              <w:rPr>
                <w:rFonts w:ascii="Times New Roman" w:hAnsi="Times New Roman" w:cs="Times New Roman"/>
                <w:b/>
              </w:rPr>
            </w:pPr>
            <w:r w:rsidRPr="00E6359B">
              <w:rPr>
                <w:rFonts w:ascii="Times New Roman" w:hAnsi="Times New Roman" w:cs="Times New Roman"/>
                <w:b/>
              </w:rPr>
              <w:t xml:space="preserve">РИБЉИ СПЕЦИЈАЛИТЕТИ  </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Лосос</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Шаран на роштиљу</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Сом на роштиљу</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 xml:space="preserve">Сом у орли маси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Бела риба са паприком</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 xml:space="preserve">Лигње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Фригане лигње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color w:val="auto"/>
              </w:rPr>
            </w:pPr>
            <w:r w:rsidRPr="002B1C24">
              <w:rPr>
                <w:rFonts w:ascii="Times New Roman" w:hAnsi="Times New Roman" w:cs="Times New Roman"/>
                <w:color w:val="auto"/>
              </w:rPr>
              <w:t>Пуњене лигње</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E6359B" w:rsidRDefault="0042579C" w:rsidP="001D4D98">
            <w:pPr>
              <w:jc w:val="center"/>
              <w:rPr>
                <w:rFonts w:ascii="Times New Roman" w:hAnsi="Times New Roman" w:cs="Times New Roman"/>
                <w:b/>
                <w:sz w:val="24"/>
                <w:szCs w:val="24"/>
              </w:rPr>
            </w:pPr>
            <w:r w:rsidRPr="00E6359B">
              <w:rPr>
                <w:rFonts w:ascii="Times New Roman" w:hAnsi="Times New Roman" w:cs="Times New Roman"/>
                <w:b/>
                <w:sz w:val="24"/>
                <w:szCs w:val="24"/>
              </w:rPr>
              <w:t>САЛАТЕ</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rPr>
                <w:rFonts w:ascii="Times New Roman" w:hAnsi="Times New Roman" w:cs="Times New Roman"/>
                <w:sz w:val="24"/>
                <w:szCs w:val="24"/>
              </w:rPr>
            </w:pPr>
            <w:r w:rsidRPr="002B1C24">
              <w:rPr>
                <w:rFonts w:ascii="Times New Roman" w:hAnsi="Times New Roman" w:cs="Times New Roman"/>
                <w:sz w:val="24"/>
                <w:szCs w:val="24"/>
              </w:rPr>
              <w:t xml:space="preserve">Витаминска </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Шопска салата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Српска салата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Урнебес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Ајвар</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Печена паприка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Печена љута паприка  у уљу</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Купус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Парадајз са сиром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lastRenderedPageBreak/>
              <w:t xml:space="preserve">Таратор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Свежа љута паприка</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E6359B" w:rsidRDefault="0042579C" w:rsidP="001D4D98">
            <w:pPr>
              <w:jc w:val="center"/>
              <w:rPr>
                <w:rFonts w:ascii="Times New Roman" w:hAnsi="Times New Roman" w:cs="Times New Roman"/>
                <w:b/>
                <w:sz w:val="24"/>
                <w:szCs w:val="24"/>
              </w:rPr>
            </w:pPr>
            <w:r w:rsidRPr="00E6359B">
              <w:rPr>
                <w:rFonts w:ascii="Times New Roman" w:hAnsi="Times New Roman" w:cs="Times New Roman"/>
                <w:b/>
                <w:sz w:val="24"/>
                <w:szCs w:val="24"/>
              </w:rPr>
              <w:t>СОСЕВИ</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42579C" w:rsidRDefault="0042579C" w:rsidP="0042579C">
            <w:pP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Сос четири врсте сира</w:t>
            </w:r>
          </w:p>
        </w:tc>
        <w:tc>
          <w:tcPr>
            <w:tcW w:w="1276" w:type="dxa"/>
          </w:tcPr>
          <w:p w:rsidR="0042579C" w:rsidRPr="002B1C24" w:rsidRDefault="0042579C" w:rsidP="001D4D98">
            <w:pPr>
              <w:pStyle w:val="Default"/>
              <w:jc w:val="center"/>
              <w:rPr>
                <w:rFonts w:ascii="Times New Roman" w:hAnsi="Times New Roman" w:cs="Times New Roman"/>
              </w:rPr>
            </w:pPr>
            <w:r w:rsidRPr="002B1C24">
              <w:rPr>
                <w:rFonts w:ascii="Times New Roman" w:hAnsi="Times New Roman" w:cs="Times New Roman"/>
              </w:rPr>
              <w:t>по особи</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pStyle w:val="Default"/>
              <w:jc w:val="center"/>
              <w:rPr>
                <w:rFonts w:ascii="Times New Roman" w:hAnsi="Times New Roman" w:cs="Times New Roman"/>
              </w:rPr>
            </w:pPr>
          </w:p>
        </w:tc>
        <w:tc>
          <w:tcPr>
            <w:tcW w:w="1276" w:type="dxa"/>
          </w:tcPr>
          <w:p w:rsidR="0042579C" w:rsidRPr="002B1C24" w:rsidRDefault="0042579C" w:rsidP="001D4D98">
            <w:pPr>
              <w:pStyle w:val="Default"/>
              <w:jc w:val="center"/>
              <w:rPr>
                <w:rFonts w:ascii="Times New Roman" w:hAnsi="Times New Roman" w:cs="Times New Roman"/>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Сос од печурака</w:t>
            </w:r>
          </w:p>
        </w:tc>
        <w:tc>
          <w:tcPr>
            <w:tcW w:w="1276" w:type="dxa"/>
          </w:tcPr>
          <w:p w:rsidR="0042579C" w:rsidRPr="002B1C24" w:rsidRDefault="0042579C" w:rsidP="001D4D98">
            <w:pPr>
              <w:pStyle w:val="Default"/>
              <w:jc w:val="center"/>
              <w:rPr>
                <w:rFonts w:ascii="Times New Roman" w:hAnsi="Times New Roman" w:cs="Times New Roman"/>
              </w:rPr>
            </w:pPr>
            <w:r w:rsidRPr="002B1C24">
              <w:rPr>
                <w:rFonts w:ascii="Times New Roman" w:hAnsi="Times New Roman" w:cs="Times New Roman"/>
              </w:rPr>
              <w:t xml:space="preserve">по особи </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pStyle w:val="Default"/>
              <w:jc w:val="center"/>
              <w:rPr>
                <w:rFonts w:ascii="Times New Roman" w:hAnsi="Times New Roman" w:cs="Times New Roman"/>
              </w:rPr>
            </w:pPr>
          </w:p>
        </w:tc>
        <w:tc>
          <w:tcPr>
            <w:tcW w:w="1276" w:type="dxa"/>
          </w:tcPr>
          <w:p w:rsidR="0042579C" w:rsidRPr="002B1C24" w:rsidRDefault="0042579C" w:rsidP="001D4D98">
            <w:pPr>
              <w:pStyle w:val="Default"/>
              <w:jc w:val="center"/>
              <w:rPr>
                <w:rFonts w:ascii="Times New Roman" w:hAnsi="Times New Roman" w:cs="Times New Roman"/>
              </w:rPr>
            </w:pPr>
          </w:p>
        </w:tc>
      </w:tr>
      <w:tr w:rsidR="0042579C" w:rsidRPr="002B1C24" w:rsidTr="00703895">
        <w:tc>
          <w:tcPr>
            <w:tcW w:w="4820" w:type="dxa"/>
          </w:tcPr>
          <w:p w:rsidR="0042579C" w:rsidRPr="00E6359B" w:rsidRDefault="0042579C" w:rsidP="001D4D98">
            <w:pPr>
              <w:pStyle w:val="Default"/>
              <w:jc w:val="center"/>
              <w:rPr>
                <w:rFonts w:ascii="Times New Roman" w:hAnsi="Times New Roman" w:cs="Times New Roman"/>
                <w:b/>
              </w:rPr>
            </w:pPr>
            <w:r w:rsidRPr="00E6359B">
              <w:rPr>
                <w:rFonts w:ascii="Times New Roman" w:hAnsi="Times New Roman" w:cs="Times New Roman"/>
                <w:b/>
              </w:rPr>
              <w:t>ПЕЦИВА</w:t>
            </w:r>
          </w:p>
        </w:tc>
        <w:tc>
          <w:tcPr>
            <w:tcW w:w="1276" w:type="dxa"/>
          </w:tcPr>
          <w:p w:rsidR="0042579C" w:rsidRPr="002B1C24" w:rsidRDefault="0042579C" w:rsidP="001D4D98">
            <w:pPr>
              <w:pStyle w:val="Default"/>
              <w:jc w:val="center"/>
              <w:rPr>
                <w:rFonts w:ascii="Times New Roman" w:hAnsi="Times New Roman" w:cs="Times New Roman"/>
              </w:rPr>
            </w:pPr>
          </w:p>
        </w:tc>
        <w:tc>
          <w:tcPr>
            <w:tcW w:w="1417" w:type="dxa"/>
          </w:tcPr>
          <w:p w:rsidR="0042579C" w:rsidRPr="00973B5F"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pStyle w:val="Default"/>
              <w:jc w:val="center"/>
              <w:rPr>
                <w:rFonts w:ascii="Times New Roman" w:hAnsi="Times New Roman" w:cs="Times New Roman"/>
              </w:rPr>
            </w:pPr>
          </w:p>
        </w:tc>
        <w:tc>
          <w:tcPr>
            <w:tcW w:w="1276" w:type="dxa"/>
          </w:tcPr>
          <w:p w:rsidR="0042579C" w:rsidRPr="002B1C24" w:rsidRDefault="0042579C" w:rsidP="001D4D98">
            <w:pPr>
              <w:pStyle w:val="Default"/>
              <w:jc w:val="center"/>
              <w:rPr>
                <w:rFonts w:ascii="Times New Roman" w:hAnsi="Times New Roman" w:cs="Times New Roman"/>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Лепиња</w:t>
            </w:r>
          </w:p>
        </w:tc>
        <w:tc>
          <w:tcPr>
            <w:tcW w:w="1276" w:type="dxa"/>
          </w:tcPr>
          <w:p w:rsidR="0042579C" w:rsidRPr="002B1C24" w:rsidRDefault="0042579C"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pStyle w:val="Default"/>
              <w:jc w:val="center"/>
              <w:rPr>
                <w:rFonts w:ascii="Times New Roman" w:hAnsi="Times New Roman" w:cs="Times New Roman"/>
              </w:rPr>
            </w:pPr>
          </w:p>
        </w:tc>
        <w:tc>
          <w:tcPr>
            <w:tcW w:w="1276" w:type="dxa"/>
          </w:tcPr>
          <w:p w:rsidR="0042579C" w:rsidRPr="002B1C24" w:rsidRDefault="0042579C" w:rsidP="001D4D98">
            <w:pPr>
              <w:pStyle w:val="Default"/>
              <w:jc w:val="center"/>
              <w:rPr>
                <w:rFonts w:ascii="Times New Roman" w:hAnsi="Times New Roman" w:cs="Times New Roman"/>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Лепиња на чокин начин</w:t>
            </w:r>
          </w:p>
        </w:tc>
        <w:tc>
          <w:tcPr>
            <w:tcW w:w="1276" w:type="dxa"/>
          </w:tcPr>
          <w:p w:rsidR="0042579C" w:rsidRPr="002B1C24" w:rsidRDefault="0042579C"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pStyle w:val="Default"/>
              <w:jc w:val="center"/>
              <w:rPr>
                <w:rFonts w:ascii="Times New Roman" w:hAnsi="Times New Roman" w:cs="Times New Roman"/>
              </w:rPr>
            </w:pPr>
          </w:p>
        </w:tc>
        <w:tc>
          <w:tcPr>
            <w:tcW w:w="1276" w:type="dxa"/>
          </w:tcPr>
          <w:p w:rsidR="0042579C" w:rsidRPr="002B1C24" w:rsidRDefault="0042579C" w:rsidP="001D4D98">
            <w:pPr>
              <w:pStyle w:val="Default"/>
              <w:jc w:val="center"/>
              <w:rPr>
                <w:rFonts w:ascii="Times New Roman" w:hAnsi="Times New Roman" w:cs="Times New Roman"/>
              </w:rPr>
            </w:pPr>
          </w:p>
        </w:tc>
      </w:tr>
      <w:tr w:rsidR="0042579C" w:rsidRPr="002B1C24" w:rsidTr="00703895">
        <w:tc>
          <w:tcPr>
            <w:tcW w:w="4820" w:type="dxa"/>
          </w:tcPr>
          <w:p w:rsidR="0042579C" w:rsidRPr="00E6359B" w:rsidRDefault="0042579C" w:rsidP="001D4D98">
            <w:pPr>
              <w:jc w:val="center"/>
              <w:rPr>
                <w:rFonts w:ascii="Times New Roman" w:hAnsi="Times New Roman" w:cs="Times New Roman"/>
                <w:b/>
                <w:sz w:val="24"/>
                <w:szCs w:val="24"/>
              </w:rPr>
            </w:pPr>
            <w:r w:rsidRPr="00E6359B">
              <w:rPr>
                <w:rFonts w:ascii="Times New Roman" w:hAnsi="Times New Roman" w:cs="Times New Roman"/>
                <w:b/>
                <w:sz w:val="24"/>
                <w:szCs w:val="24"/>
              </w:rPr>
              <w:t>ДЕСЕРТИ</w:t>
            </w:r>
          </w:p>
        </w:tc>
        <w:tc>
          <w:tcPr>
            <w:tcW w:w="1276" w:type="dxa"/>
          </w:tcPr>
          <w:p w:rsidR="0042579C" w:rsidRPr="002B1C24" w:rsidRDefault="0042579C" w:rsidP="001D4D98">
            <w:pPr>
              <w:jc w:val="center"/>
              <w:rPr>
                <w:rFonts w:ascii="Times New Roman" w:hAnsi="Times New Roman" w:cs="Times New Roman"/>
                <w:sz w:val="24"/>
                <w:szCs w:val="24"/>
              </w:rPr>
            </w:pPr>
          </w:p>
        </w:tc>
        <w:tc>
          <w:tcPr>
            <w:tcW w:w="1417" w:type="dxa"/>
          </w:tcPr>
          <w:p w:rsidR="0042579C" w:rsidRPr="0042579C" w:rsidRDefault="0042579C" w:rsidP="00510DBC">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Палачинке  2 ком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42579C" w:rsidRPr="002B1C24" w:rsidTr="00703895">
        <w:tc>
          <w:tcPr>
            <w:tcW w:w="4820" w:type="dxa"/>
          </w:tcPr>
          <w:p w:rsidR="0042579C" w:rsidRPr="002B1C24" w:rsidRDefault="0042579C" w:rsidP="001D4D98">
            <w:pPr>
              <w:pStyle w:val="Default"/>
              <w:rPr>
                <w:rFonts w:ascii="Times New Roman" w:hAnsi="Times New Roman" w:cs="Times New Roman"/>
              </w:rPr>
            </w:pPr>
            <w:r w:rsidRPr="002B1C24">
              <w:rPr>
                <w:rFonts w:ascii="Times New Roman" w:hAnsi="Times New Roman" w:cs="Times New Roman"/>
              </w:rPr>
              <w:t xml:space="preserve">Палачинке у винском шатоу </w:t>
            </w:r>
          </w:p>
        </w:tc>
        <w:tc>
          <w:tcPr>
            <w:tcW w:w="1276" w:type="dxa"/>
          </w:tcPr>
          <w:p w:rsidR="0042579C" w:rsidRPr="002B1C24" w:rsidRDefault="0042579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7" w:type="dxa"/>
          </w:tcPr>
          <w:p w:rsidR="0042579C" w:rsidRPr="00973B5F" w:rsidRDefault="0042579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42579C" w:rsidRPr="002B1C24" w:rsidRDefault="0042579C" w:rsidP="001D4D98">
            <w:pPr>
              <w:jc w:val="center"/>
              <w:rPr>
                <w:rFonts w:ascii="Times New Roman" w:hAnsi="Times New Roman" w:cs="Times New Roman"/>
                <w:sz w:val="24"/>
                <w:szCs w:val="24"/>
              </w:rPr>
            </w:pPr>
          </w:p>
        </w:tc>
        <w:tc>
          <w:tcPr>
            <w:tcW w:w="1276" w:type="dxa"/>
          </w:tcPr>
          <w:p w:rsidR="0042579C" w:rsidRPr="002B1C24" w:rsidRDefault="0042579C" w:rsidP="001D4D98">
            <w:pPr>
              <w:jc w:val="center"/>
              <w:rPr>
                <w:rFonts w:ascii="Times New Roman" w:hAnsi="Times New Roman" w:cs="Times New Roman"/>
                <w:sz w:val="24"/>
                <w:szCs w:val="24"/>
              </w:rPr>
            </w:pPr>
          </w:p>
        </w:tc>
      </w:tr>
      <w:tr w:rsidR="006E0603" w:rsidRPr="002B1C24" w:rsidTr="00510DBC">
        <w:tc>
          <w:tcPr>
            <w:tcW w:w="7513" w:type="dxa"/>
            <w:gridSpan w:val="3"/>
          </w:tcPr>
          <w:p w:rsidR="006E0603" w:rsidRPr="006E0603" w:rsidRDefault="006E0603" w:rsidP="00510DBC">
            <w:pPr>
              <w:jc w:val="center"/>
              <w:rPr>
                <w:rFonts w:ascii="Times New Roman" w:hAnsi="Times New Roman" w:cs="Times New Roman"/>
                <w:b/>
                <w:sz w:val="24"/>
                <w:szCs w:val="24"/>
              </w:rPr>
            </w:pPr>
            <w:r w:rsidRPr="006E0603">
              <w:rPr>
                <w:rFonts w:ascii="Times New Roman" w:hAnsi="Times New Roman" w:cs="Times New Roman"/>
                <w:b/>
                <w:sz w:val="24"/>
                <w:szCs w:val="24"/>
              </w:rPr>
              <w:t>УКУПНО цена у дин без ПДВ</w:t>
            </w:r>
          </w:p>
        </w:tc>
        <w:tc>
          <w:tcPr>
            <w:tcW w:w="1276" w:type="dxa"/>
          </w:tcPr>
          <w:p w:rsidR="006E0603" w:rsidRPr="002B1C24" w:rsidRDefault="006E0603" w:rsidP="001D4D98">
            <w:pPr>
              <w:jc w:val="center"/>
              <w:rPr>
                <w:rFonts w:ascii="Times New Roman" w:hAnsi="Times New Roman" w:cs="Times New Roman"/>
                <w:sz w:val="24"/>
                <w:szCs w:val="24"/>
              </w:rPr>
            </w:pPr>
          </w:p>
        </w:tc>
        <w:tc>
          <w:tcPr>
            <w:tcW w:w="1276" w:type="dxa"/>
          </w:tcPr>
          <w:p w:rsidR="006E0603" w:rsidRPr="002B1C24" w:rsidRDefault="006E0603" w:rsidP="001D4D98">
            <w:pPr>
              <w:jc w:val="center"/>
              <w:rPr>
                <w:rFonts w:ascii="Times New Roman" w:hAnsi="Times New Roman" w:cs="Times New Roman"/>
                <w:sz w:val="24"/>
                <w:szCs w:val="24"/>
              </w:rPr>
            </w:pPr>
          </w:p>
        </w:tc>
      </w:tr>
      <w:tr w:rsidR="006E0603" w:rsidRPr="002B1C24" w:rsidTr="00510DBC">
        <w:tc>
          <w:tcPr>
            <w:tcW w:w="7513" w:type="dxa"/>
            <w:gridSpan w:val="3"/>
          </w:tcPr>
          <w:p w:rsidR="006E0603" w:rsidRPr="006E0603" w:rsidRDefault="006E0603" w:rsidP="00510DBC">
            <w:pPr>
              <w:jc w:val="center"/>
              <w:rPr>
                <w:rFonts w:ascii="Times New Roman" w:hAnsi="Times New Roman" w:cs="Times New Roman"/>
                <w:b/>
                <w:sz w:val="24"/>
                <w:szCs w:val="24"/>
              </w:rPr>
            </w:pPr>
            <w:r w:rsidRPr="006E0603">
              <w:rPr>
                <w:rFonts w:ascii="Times New Roman" w:hAnsi="Times New Roman" w:cs="Times New Roman"/>
                <w:b/>
                <w:sz w:val="24"/>
                <w:szCs w:val="24"/>
              </w:rPr>
              <w:t>ПДВ</w:t>
            </w:r>
          </w:p>
        </w:tc>
        <w:tc>
          <w:tcPr>
            <w:tcW w:w="1276" w:type="dxa"/>
          </w:tcPr>
          <w:p w:rsidR="006E0603" w:rsidRPr="002B1C24" w:rsidRDefault="006E0603" w:rsidP="001D4D98">
            <w:pPr>
              <w:jc w:val="center"/>
              <w:rPr>
                <w:rFonts w:ascii="Times New Roman" w:hAnsi="Times New Roman" w:cs="Times New Roman"/>
                <w:sz w:val="24"/>
                <w:szCs w:val="24"/>
              </w:rPr>
            </w:pPr>
          </w:p>
        </w:tc>
        <w:tc>
          <w:tcPr>
            <w:tcW w:w="1276" w:type="dxa"/>
          </w:tcPr>
          <w:p w:rsidR="006E0603" w:rsidRPr="002B1C24" w:rsidRDefault="006E0603" w:rsidP="001D4D98">
            <w:pPr>
              <w:jc w:val="center"/>
              <w:rPr>
                <w:rFonts w:ascii="Times New Roman" w:hAnsi="Times New Roman" w:cs="Times New Roman"/>
                <w:sz w:val="24"/>
                <w:szCs w:val="24"/>
              </w:rPr>
            </w:pPr>
          </w:p>
        </w:tc>
      </w:tr>
      <w:tr w:rsidR="006E0603" w:rsidRPr="002B1C24" w:rsidTr="00510DBC">
        <w:tc>
          <w:tcPr>
            <w:tcW w:w="7513" w:type="dxa"/>
            <w:gridSpan w:val="3"/>
          </w:tcPr>
          <w:p w:rsidR="006E0603" w:rsidRPr="006E0603" w:rsidRDefault="006E0603" w:rsidP="00510DBC">
            <w:pPr>
              <w:jc w:val="center"/>
              <w:rPr>
                <w:rFonts w:ascii="Times New Roman" w:hAnsi="Times New Roman" w:cs="Times New Roman"/>
                <w:b/>
                <w:sz w:val="24"/>
                <w:szCs w:val="24"/>
              </w:rPr>
            </w:pPr>
            <w:r w:rsidRPr="006E0603">
              <w:rPr>
                <w:rFonts w:ascii="Times New Roman" w:hAnsi="Times New Roman" w:cs="Times New Roman"/>
                <w:b/>
                <w:sz w:val="24"/>
                <w:szCs w:val="24"/>
              </w:rPr>
              <w:t>УКУПНО цена у дин са ПДВ</w:t>
            </w:r>
          </w:p>
        </w:tc>
        <w:tc>
          <w:tcPr>
            <w:tcW w:w="1276" w:type="dxa"/>
          </w:tcPr>
          <w:p w:rsidR="006E0603" w:rsidRPr="002B1C24" w:rsidRDefault="006E0603" w:rsidP="001D4D98">
            <w:pPr>
              <w:jc w:val="center"/>
              <w:rPr>
                <w:rFonts w:ascii="Times New Roman" w:hAnsi="Times New Roman" w:cs="Times New Roman"/>
                <w:sz w:val="24"/>
                <w:szCs w:val="24"/>
              </w:rPr>
            </w:pPr>
          </w:p>
        </w:tc>
        <w:tc>
          <w:tcPr>
            <w:tcW w:w="1276" w:type="dxa"/>
          </w:tcPr>
          <w:p w:rsidR="006E0603" w:rsidRPr="002B1C24" w:rsidRDefault="006E0603" w:rsidP="001D4D98">
            <w:pPr>
              <w:jc w:val="center"/>
              <w:rPr>
                <w:rFonts w:ascii="Times New Roman" w:hAnsi="Times New Roman" w:cs="Times New Roman"/>
                <w:sz w:val="24"/>
                <w:szCs w:val="24"/>
              </w:rPr>
            </w:pPr>
          </w:p>
        </w:tc>
      </w:tr>
    </w:tbl>
    <w:p w:rsidR="00C8746F" w:rsidRPr="002B1C24" w:rsidRDefault="00C8746F" w:rsidP="00C8746F">
      <w:pPr>
        <w:pStyle w:val="Default"/>
        <w:jc w:val="both"/>
        <w:rPr>
          <w:rFonts w:ascii="Times New Roman" w:hAnsi="Times New Roman" w:cs="Times New Roman"/>
        </w:rPr>
      </w:pPr>
    </w:p>
    <w:p w:rsidR="00C8746F" w:rsidRDefault="00C8746F" w:rsidP="00C8746F">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p>
    <w:p w:rsidR="00C8746F" w:rsidRDefault="00C8746F" w:rsidP="00C8746F">
      <w:pPr>
        <w:pStyle w:val="Default"/>
        <w:jc w:val="both"/>
        <w:rPr>
          <w:rFonts w:ascii="Times New Roman" w:hAnsi="Times New Roman" w:cs="Times New Roman"/>
        </w:rPr>
      </w:pPr>
    </w:p>
    <w:p w:rsidR="00C8746F" w:rsidRPr="002B1C24"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Pr="00017558" w:rsidRDefault="00C8746F" w:rsidP="00C8746F">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насељеног места највише до 5 километара од седишта Наручиоца </w:t>
      </w:r>
    </w:p>
    <w:p w:rsidR="00C8746F" w:rsidRPr="0076421C"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C8746F" w:rsidRPr="00B06FD3"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C8746F" w:rsidRDefault="00C8746F" w:rsidP="00C8746F">
      <w:pPr>
        <w:pStyle w:val="Default"/>
        <w:jc w:val="both"/>
        <w:rPr>
          <w:rFonts w:ascii="Times New Roman" w:hAnsi="Times New Roman" w:cs="Times New Roman"/>
        </w:rPr>
      </w:pPr>
    </w:p>
    <w:p w:rsidR="00C8746F" w:rsidRDefault="00C8746F" w:rsidP="00C8746F">
      <w:pPr>
        <w:pStyle w:val="Default"/>
        <w:jc w:val="both"/>
        <w:rPr>
          <w:rFonts w:ascii="Times New Roman" w:hAnsi="Times New Roman" w:cs="Times New Roman"/>
        </w:rPr>
      </w:pPr>
    </w:p>
    <w:p w:rsidR="00C8746F" w:rsidRPr="00562E6D" w:rsidRDefault="00C8746F" w:rsidP="00562E6D">
      <w:pPr>
        <w:pStyle w:val="Default"/>
        <w:rPr>
          <w:rFonts w:ascii="Times New Roman" w:hAnsi="Times New Roman" w:cs="Times New Roman"/>
          <w:b/>
          <w:bCs/>
          <w:i/>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6E0603"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C2AFF" w:rsidRPr="001F0845" w:rsidRDefault="005C2AFF" w:rsidP="006E0603">
      <w:pPr>
        <w:suppressAutoHyphens/>
        <w:spacing w:after="0" w:line="240" w:lineRule="auto"/>
        <w:jc w:val="both"/>
        <w:rPr>
          <w:rFonts w:ascii="Times New Roman" w:hAnsi="Times New Roman" w:cs="Times New Roman"/>
          <w:sz w:val="24"/>
          <w:szCs w:val="24"/>
        </w:rPr>
      </w:pPr>
    </w:p>
    <w:p w:rsidR="005C2AFF" w:rsidRPr="005C2AFF" w:rsidRDefault="005C2AFF" w:rsidP="006E0603">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46F" w:rsidRPr="00562E6D" w:rsidRDefault="00C8746F" w:rsidP="00562E6D">
      <w:pPr>
        <w:pStyle w:val="Default"/>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1F0845" w:rsidRDefault="001F0845" w:rsidP="00C8746F">
      <w:pPr>
        <w:pStyle w:val="Default"/>
        <w:jc w:val="center"/>
        <w:rPr>
          <w:rFonts w:ascii="Times New Roman" w:hAnsi="Times New Roman" w:cs="Times New Roman"/>
          <w:b/>
          <w:bCs/>
          <w:i/>
        </w:rPr>
      </w:pPr>
    </w:p>
    <w:p w:rsidR="001F0845" w:rsidRDefault="001F0845" w:rsidP="00C8746F">
      <w:pPr>
        <w:pStyle w:val="Default"/>
        <w:jc w:val="center"/>
        <w:rPr>
          <w:rFonts w:ascii="Times New Roman" w:hAnsi="Times New Roman" w:cs="Times New Roman"/>
          <w:b/>
          <w:bCs/>
          <w:i/>
        </w:rPr>
      </w:pPr>
    </w:p>
    <w:p w:rsidR="001F0845" w:rsidRPr="001F0845" w:rsidRDefault="001F0845" w:rsidP="00C8746F">
      <w:pPr>
        <w:pStyle w:val="Default"/>
        <w:jc w:val="center"/>
        <w:rPr>
          <w:rFonts w:ascii="Times New Roman" w:hAnsi="Times New Roman" w:cs="Times New Roman"/>
          <w:b/>
          <w:bCs/>
          <w:i/>
        </w:rPr>
      </w:pPr>
    </w:p>
    <w:p w:rsidR="00562E6D" w:rsidRPr="00562E6D" w:rsidRDefault="00562E6D" w:rsidP="00C8746F">
      <w:pPr>
        <w:pStyle w:val="Default"/>
        <w:jc w:val="center"/>
        <w:rPr>
          <w:rFonts w:ascii="Times New Roman" w:hAnsi="Times New Roman" w:cs="Times New Roman"/>
          <w:b/>
          <w:bCs/>
          <w:i/>
        </w:rPr>
      </w:pPr>
    </w:p>
    <w:p w:rsidR="00C8746F" w:rsidRPr="00510DBC" w:rsidRDefault="00C8746F" w:rsidP="00510DBC">
      <w:pPr>
        <w:pStyle w:val="Default"/>
        <w:rPr>
          <w:rFonts w:ascii="Times New Roman" w:hAnsi="Times New Roman" w:cs="Times New Roman"/>
          <w:b/>
          <w:bCs/>
          <w:i/>
        </w:rPr>
      </w:pPr>
    </w:p>
    <w:p w:rsidR="00C8746F" w:rsidRPr="006C6F0B" w:rsidRDefault="00C8746F" w:rsidP="00C8746F">
      <w:pPr>
        <w:autoSpaceDE w:val="0"/>
        <w:autoSpaceDN w:val="0"/>
        <w:adjustRightInd w:val="0"/>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 xml:space="preserve">Партија 4   </w:t>
      </w:r>
    </w:p>
    <w:p w:rsidR="00C8746F" w:rsidRPr="00F02C43" w:rsidRDefault="00C8746F" w:rsidP="00C8746F">
      <w:pPr>
        <w:autoSpaceDE w:val="0"/>
        <w:autoSpaceDN w:val="0"/>
        <w:adjustRightInd w:val="0"/>
        <w:jc w:val="center"/>
        <w:rPr>
          <w:rFonts w:ascii="Times New Roman" w:hAnsi="Times New Roman" w:cs="Times New Roman"/>
          <w:b/>
          <w:bCs/>
          <w:i/>
          <w:color w:val="000000"/>
          <w:sz w:val="24"/>
          <w:szCs w:val="24"/>
        </w:rPr>
      </w:pPr>
      <w:r>
        <w:rPr>
          <w:rFonts w:ascii="Times New Roman" w:hAnsi="Times New Roman" w:cs="Times New Roman"/>
          <w:b/>
          <w:bCs/>
          <w:i/>
          <w:color w:val="000000"/>
          <w:sz w:val="24"/>
          <w:szCs w:val="24"/>
        </w:rPr>
        <w:t>У</w:t>
      </w:r>
      <w:r w:rsidRPr="00192E95">
        <w:rPr>
          <w:rFonts w:ascii="Times New Roman" w:hAnsi="Times New Roman" w:cs="Times New Roman"/>
          <w:b/>
          <w:bCs/>
          <w:i/>
          <w:color w:val="000000"/>
          <w:sz w:val="24"/>
          <w:szCs w:val="24"/>
        </w:rPr>
        <w:t xml:space="preserve">гоститељске услуге у објекту </w:t>
      </w:r>
      <w:r>
        <w:rPr>
          <w:rFonts w:ascii="Times New Roman" w:hAnsi="Times New Roman" w:cs="Times New Roman"/>
          <w:b/>
          <w:bCs/>
          <w:i/>
          <w:color w:val="000000"/>
          <w:sz w:val="24"/>
          <w:szCs w:val="24"/>
        </w:rPr>
        <w:t>у центру града-кућа вина</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Угоститељски објекат се н</w:t>
      </w:r>
      <w:r w:rsidRPr="002B1C24">
        <w:rPr>
          <w:rFonts w:ascii="Times New Roman" w:hAnsi="Times New Roman" w:cs="Times New Roman"/>
          <w:sz w:val="24"/>
          <w:szCs w:val="24"/>
        </w:rPr>
        <w:t xml:space="preserve">алази </w:t>
      </w:r>
      <w:r>
        <w:rPr>
          <w:rFonts w:ascii="Times New Roman" w:hAnsi="Times New Roman" w:cs="Times New Roman"/>
          <w:sz w:val="24"/>
          <w:szCs w:val="24"/>
        </w:rPr>
        <w:t>у самом центру града на градском тргу</w:t>
      </w:r>
      <w:r w:rsidRPr="002B1C24">
        <w:rPr>
          <w:rFonts w:ascii="Times New Roman" w:hAnsi="Times New Roman" w:cs="Times New Roman"/>
          <w:sz w:val="24"/>
          <w:szCs w:val="24"/>
        </w:rPr>
        <w:t xml:space="preserve">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Капацитет угоститељског </w:t>
      </w:r>
      <w:r w:rsidR="00136168">
        <w:rPr>
          <w:rFonts w:ascii="Times New Roman" w:hAnsi="Times New Roman" w:cs="Times New Roman"/>
          <w:sz w:val="24"/>
          <w:szCs w:val="24"/>
        </w:rPr>
        <w:t>3 сале и башта на отвореном</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Капацитет ресторана: </w:t>
      </w:r>
      <w:r>
        <w:rPr>
          <w:rFonts w:ascii="Times New Roman" w:hAnsi="Times New Roman" w:cs="Times New Roman"/>
          <w:sz w:val="24"/>
          <w:szCs w:val="24"/>
        </w:rPr>
        <w:t xml:space="preserve">три </w:t>
      </w:r>
      <w:r w:rsidRPr="002B1C24">
        <w:rPr>
          <w:rFonts w:ascii="Times New Roman" w:hAnsi="Times New Roman" w:cs="Times New Roman"/>
          <w:sz w:val="24"/>
          <w:szCs w:val="24"/>
        </w:rPr>
        <w:t xml:space="preserve">одвојене сале од </w:t>
      </w:r>
      <w:r w:rsidR="00136168" w:rsidRPr="00136168">
        <w:rPr>
          <w:rFonts w:ascii="Times New Roman" w:hAnsi="Times New Roman" w:cs="Times New Roman"/>
          <w:sz w:val="24"/>
          <w:szCs w:val="24"/>
        </w:rPr>
        <w:t>17</w:t>
      </w:r>
      <w:r w:rsidRPr="00136168">
        <w:rPr>
          <w:rFonts w:ascii="Times New Roman" w:hAnsi="Times New Roman" w:cs="Times New Roman"/>
          <w:sz w:val="24"/>
          <w:szCs w:val="24"/>
        </w:rPr>
        <w:t>0 седећих места</w:t>
      </w:r>
    </w:p>
    <w:p w:rsidR="00C8746F" w:rsidRPr="00B068E7"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Врста кухиње: домаћа и интернационална</w:t>
      </w:r>
      <w:r>
        <w:rPr>
          <w:rFonts w:ascii="Times New Roman" w:hAnsi="Times New Roman" w:cs="Times New Roman"/>
          <w:sz w:val="24"/>
          <w:szCs w:val="24"/>
        </w:rPr>
        <w:t xml:space="preserve">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Комплетна понуда посне и мрсне хране као и сирна карта са преко 40 врста сирева</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Амбијент ресторана: традиционални ресторан</w:t>
      </w:r>
    </w:p>
    <w:p w:rsidR="00C8746F" w:rsidRPr="00490089"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Под услугама ресторана се подразумева пружање угоститељских услуга ресторана са интернационалном и/или националном кухињом </w:t>
      </w:r>
    </w:p>
    <w:p w:rsidR="00C8746F" w:rsidRPr="00510DBC"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Понуда ресторана мора садржати велики избор специјалитета,а све то у складу са следећом табелом :</w:t>
      </w:r>
    </w:p>
    <w:p w:rsidR="00562E6D" w:rsidRPr="00C43654" w:rsidRDefault="00562E6D" w:rsidP="00562E6D">
      <w:pPr>
        <w:pStyle w:val="ListParagraph"/>
        <w:spacing w:after="0" w:line="240" w:lineRule="auto"/>
        <w:jc w:val="both"/>
        <w:rPr>
          <w:rFonts w:ascii="Times New Roman" w:hAnsi="Times New Roman" w:cs="Times New Roman"/>
          <w:sz w:val="24"/>
          <w:szCs w:val="24"/>
          <w:lang w:val="sr-Cyrl-CS"/>
        </w:rPr>
      </w:pPr>
    </w:p>
    <w:tbl>
      <w:tblPr>
        <w:tblStyle w:val="TableGrid"/>
        <w:tblW w:w="0" w:type="auto"/>
        <w:tblLook w:val="04A0"/>
      </w:tblPr>
      <w:tblGrid>
        <w:gridCol w:w="4786"/>
        <w:gridCol w:w="1560"/>
        <w:gridCol w:w="1275"/>
        <w:gridCol w:w="1276"/>
        <w:gridCol w:w="1276"/>
      </w:tblGrid>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ПИЋА</w:t>
            </w:r>
          </w:p>
        </w:tc>
        <w:tc>
          <w:tcPr>
            <w:tcW w:w="1560" w:type="dxa"/>
          </w:tcPr>
          <w:p w:rsid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 xml:space="preserve">јединица мере </w:t>
            </w:r>
          </w:p>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275" w:type="dxa"/>
          </w:tcPr>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 xml:space="preserve">количина </w:t>
            </w:r>
          </w:p>
        </w:tc>
        <w:tc>
          <w:tcPr>
            <w:tcW w:w="1276" w:type="dxa"/>
          </w:tcPr>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Цена без ПДВ</w:t>
            </w:r>
          </w:p>
        </w:tc>
        <w:tc>
          <w:tcPr>
            <w:tcW w:w="1276" w:type="dxa"/>
          </w:tcPr>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Цена са ПДВ</w:t>
            </w: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медовача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Мартини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Вињак</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Црна вина</w:t>
            </w:r>
            <w:r>
              <w:rPr>
                <w:rFonts w:ascii="Times New Roman" w:hAnsi="Times New Roman" w:cs="Times New Roman"/>
                <w:sz w:val="24"/>
                <w:szCs w:val="24"/>
              </w:rPr>
              <w:t xml:space="preserve"> точена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2</w:t>
            </w:r>
            <w:r w:rsidRPr="002B1C24">
              <w:rPr>
                <w:rFonts w:ascii="Times New Roman" w:hAnsi="Times New Roman" w:cs="Times New Roman"/>
                <w:sz w:val="24"/>
                <w:szCs w:val="24"/>
              </w:rPr>
              <w:t>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rPr>
                <w:rFonts w:ascii="Times New Roman" w:hAnsi="Times New Roman" w:cs="Times New Roman"/>
                <w:sz w:val="24"/>
                <w:szCs w:val="24"/>
              </w:rPr>
            </w:pPr>
            <w:r>
              <w:rPr>
                <w:rFonts w:ascii="Times New Roman" w:hAnsi="Times New Roman" w:cs="Times New Roman"/>
                <w:sz w:val="24"/>
                <w:szCs w:val="24"/>
              </w:rPr>
              <w:t>Бела вина точена</w:t>
            </w:r>
          </w:p>
        </w:tc>
        <w:tc>
          <w:tcPr>
            <w:tcW w:w="1560" w:type="dxa"/>
          </w:tcPr>
          <w:p w:rsidR="00510DBC" w:rsidRPr="00F6057C" w:rsidRDefault="00510DBC" w:rsidP="001D4D98">
            <w:pPr>
              <w:jc w:val="center"/>
              <w:rPr>
                <w:rFonts w:ascii="Times New Roman" w:hAnsi="Times New Roman" w:cs="Times New Roman"/>
                <w:sz w:val="24"/>
                <w:szCs w:val="24"/>
              </w:rPr>
            </w:pPr>
            <w:r>
              <w:rPr>
                <w:rFonts w:ascii="Times New Roman" w:hAnsi="Times New Roman" w:cs="Times New Roman"/>
                <w:sz w:val="24"/>
                <w:szCs w:val="24"/>
              </w:rPr>
              <w:t>0,25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560" w:type="dxa"/>
          </w:tcPr>
          <w:p w:rsidR="00510DBC" w:rsidRPr="00502134" w:rsidRDefault="00510DBC" w:rsidP="001D4D98">
            <w:pPr>
              <w:jc w:val="center"/>
              <w:rPr>
                <w:rFonts w:ascii="Times New Roman" w:hAnsi="Times New Roman" w:cs="Times New Roman"/>
                <w:sz w:val="24"/>
                <w:szCs w:val="24"/>
              </w:rPr>
            </w:pPr>
            <w:r w:rsidRPr="00502134">
              <w:rPr>
                <w:rFonts w:ascii="Times New Roman" w:hAnsi="Times New Roman" w:cs="Times New Roman"/>
                <w:sz w:val="24"/>
                <w:szCs w:val="24"/>
              </w:rPr>
              <w:t>0,33</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02134" w:rsidRDefault="00510DBC" w:rsidP="001D4D98">
            <w:pPr>
              <w:jc w:val="center"/>
              <w:rPr>
                <w:rFonts w:ascii="Times New Roman" w:hAnsi="Times New Roman" w:cs="Times New Roman"/>
                <w:sz w:val="24"/>
                <w:szCs w:val="24"/>
              </w:rPr>
            </w:pPr>
          </w:p>
        </w:tc>
        <w:tc>
          <w:tcPr>
            <w:tcW w:w="1276" w:type="dxa"/>
          </w:tcPr>
          <w:p w:rsidR="00510DBC" w:rsidRPr="0050213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560" w:type="dxa"/>
          </w:tcPr>
          <w:p w:rsidR="00510DBC" w:rsidRPr="00502134" w:rsidRDefault="00510DBC" w:rsidP="001D4D98">
            <w:pPr>
              <w:jc w:val="center"/>
              <w:rPr>
                <w:rFonts w:ascii="Times New Roman" w:hAnsi="Times New Roman" w:cs="Times New Roman"/>
                <w:sz w:val="24"/>
                <w:szCs w:val="24"/>
              </w:rPr>
            </w:pPr>
            <w:r w:rsidRPr="00502134">
              <w:rPr>
                <w:rFonts w:ascii="Times New Roman" w:hAnsi="Times New Roman" w:cs="Times New Roman"/>
                <w:sz w:val="24"/>
                <w:szCs w:val="24"/>
              </w:rPr>
              <w:t>0,25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02134" w:rsidRDefault="00510DBC" w:rsidP="001D4D98">
            <w:pPr>
              <w:jc w:val="center"/>
              <w:rPr>
                <w:rFonts w:ascii="Times New Roman" w:hAnsi="Times New Roman" w:cs="Times New Roman"/>
                <w:sz w:val="24"/>
                <w:szCs w:val="24"/>
              </w:rPr>
            </w:pPr>
          </w:p>
        </w:tc>
        <w:tc>
          <w:tcPr>
            <w:tcW w:w="1276" w:type="dxa"/>
          </w:tcPr>
          <w:p w:rsidR="00510DBC" w:rsidRPr="0050213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560" w:type="dxa"/>
          </w:tcPr>
          <w:p w:rsidR="00510DBC" w:rsidRPr="008A1142"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25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60" w:type="dxa"/>
          </w:tcPr>
          <w:p w:rsidR="00510DBC" w:rsidRPr="008A1142"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25</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8A1142" w:rsidRDefault="00510DBC" w:rsidP="001D4D98">
            <w:pPr>
              <w:rPr>
                <w:rFonts w:ascii="Times New Roman" w:hAnsi="Times New Roman" w:cs="Times New Roman"/>
                <w:sz w:val="24"/>
                <w:szCs w:val="24"/>
              </w:rPr>
            </w:pPr>
            <w:r>
              <w:rPr>
                <w:rFonts w:ascii="Times New Roman" w:hAnsi="Times New Roman" w:cs="Times New Roman"/>
                <w:sz w:val="24"/>
                <w:szCs w:val="24"/>
              </w:rPr>
              <w:t>Кувано вино</w:t>
            </w:r>
          </w:p>
        </w:tc>
        <w:tc>
          <w:tcPr>
            <w:tcW w:w="1560" w:type="dxa"/>
          </w:tcPr>
          <w:p w:rsidR="00510DBC" w:rsidRPr="008A1142" w:rsidRDefault="00510DBC" w:rsidP="001D4D98">
            <w:pPr>
              <w:jc w:val="center"/>
              <w:rPr>
                <w:rFonts w:ascii="Times New Roman" w:hAnsi="Times New Roman" w:cs="Times New Roman"/>
                <w:sz w:val="24"/>
                <w:szCs w:val="24"/>
              </w:rPr>
            </w:pPr>
            <w:r>
              <w:rPr>
                <w:rFonts w:ascii="Times New Roman" w:hAnsi="Times New Roman" w:cs="Times New Roman"/>
                <w:sz w:val="24"/>
                <w:szCs w:val="24"/>
              </w:rPr>
              <w:t>0,20</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ХРАНА</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ХЛАДНА ПРЕДЈЕЛА</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492E1A" w:rsidRDefault="00510DBC" w:rsidP="001D4D98">
            <w:pPr>
              <w:pStyle w:val="Default"/>
              <w:rPr>
                <w:rFonts w:ascii="Times New Roman" w:hAnsi="Times New Roman" w:cs="Times New Roman"/>
              </w:rPr>
            </w:pPr>
            <w:r>
              <w:rPr>
                <w:rFonts w:ascii="Times New Roman" w:hAnsi="Times New Roman" w:cs="Times New Roman"/>
              </w:rPr>
              <w:t xml:space="preserve">Златиборска чајна </w:t>
            </w:r>
          </w:p>
        </w:tc>
        <w:tc>
          <w:tcPr>
            <w:tcW w:w="1560" w:type="dxa"/>
          </w:tcPr>
          <w:p w:rsidR="00510DBC" w:rsidRPr="00492E1A" w:rsidRDefault="00510DBC" w:rsidP="001D4D98">
            <w:pPr>
              <w:jc w:val="center"/>
              <w:rPr>
                <w:rFonts w:ascii="Times New Roman" w:hAnsi="Times New Roman" w:cs="Times New Roman"/>
                <w:sz w:val="24"/>
                <w:szCs w:val="24"/>
              </w:rPr>
            </w:pPr>
            <w:r>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492E1A" w:rsidRDefault="00510DBC" w:rsidP="001D4D98">
            <w:pPr>
              <w:pStyle w:val="Default"/>
              <w:rPr>
                <w:rFonts w:ascii="Times New Roman" w:hAnsi="Times New Roman" w:cs="Times New Roman"/>
              </w:rPr>
            </w:pPr>
            <w:r>
              <w:rPr>
                <w:rFonts w:ascii="Times New Roman" w:hAnsi="Times New Roman" w:cs="Times New Roman"/>
              </w:rPr>
              <w:t xml:space="preserve">Златиборски суџук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492E1A" w:rsidRDefault="00510DBC" w:rsidP="001D4D98">
            <w:pPr>
              <w:pStyle w:val="Default"/>
              <w:rPr>
                <w:rFonts w:ascii="Times New Roman" w:hAnsi="Times New Roman" w:cs="Times New Roman"/>
              </w:rPr>
            </w:pPr>
            <w:r>
              <w:rPr>
                <w:rFonts w:ascii="Times New Roman" w:hAnsi="Times New Roman" w:cs="Times New Roman"/>
              </w:rPr>
              <w:t xml:space="preserve">Пилећа прса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492E1A" w:rsidRDefault="00510DBC" w:rsidP="001D4D98">
            <w:pPr>
              <w:pStyle w:val="Default"/>
              <w:rPr>
                <w:rFonts w:ascii="Times New Roman" w:hAnsi="Times New Roman" w:cs="Times New Roman"/>
              </w:rPr>
            </w:pPr>
            <w:r>
              <w:rPr>
                <w:rFonts w:ascii="Times New Roman" w:hAnsi="Times New Roman" w:cs="Times New Roman"/>
              </w:rPr>
              <w:t>Панцета</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Златиборски кулен</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Димњена свињска печеница</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 xml:space="preserve">Његушки пршут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lastRenderedPageBreak/>
              <w:t xml:space="preserve">Плодови мора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 xml:space="preserve">Маслине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492E1A" w:rsidRDefault="00510DBC" w:rsidP="001D4D98">
            <w:pPr>
              <w:pStyle w:val="Default"/>
              <w:rPr>
                <w:rFonts w:ascii="Times New Roman" w:hAnsi="Times New Roman" w:cs="Times New Roman"/>
              </w:rPr>
            </w:pPr>
            <w:r>
              <w:rPr>
                <w:rFonts w:ascii="Times New Roman" w:hAnsi="Times New Roman" w:cs="Times New Roman"/>
              </w:rPr>
              <w:t xml:space="preserve">Дагње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 xml:space="preserve">Гамбори </w:t>
            </w:r>
          </w:p>
        </w:tc>
        <w:tc>
          <w:tcPr>
            <w:tcW w:w="1560" w:type="dxa"/>
          </w:tcPr>
          <w:p w:rsidR="00510DBC" w:rsidRDefault="00510DBC" w:rsidP="001D4D98">
            <w:pPr>
              <w:jc w:val="center"/>
            </w:pPr>
            <w:r w:rsidRPr="00590D95">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90D95" w:rsidRDefault="00510DBC" w:rsidP="001D4D98">
            <w:pPr>
              <w:jc w:val="center"/>
              <w:rPr>
                <w:rFonts w:ascii="Times New Roman" w:hAnsi="Times New Roman" w:cs="Times New Roman"/>
                <w:sz w:val="24"/>
                <w:szCs w:val="24"/>
              </w:rPr>
            </w:pPr>
          </w:p>
        </w:tc>
        <w:tc>
          <w:tcPr>
            <w:tcW w:w="1276" w:type="dxa"/>
          </w:tcPr>
          <w:p w:rsidR="00510DBC" w:rsidRPr="00590D95"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ТОПЛА ПРЕДЈЕЛА</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rPr>
                <w:rFonts w:ascii="Times New Roman" w:hAnsi="Times New Roman" w:cs="Times New Roman"/>
                <w:sz w:val="24"/>
                <w:szCs w:val="24"/>
              </w:rPr>
            </w:pPr>
            <w:r>
              <w:rPr>
                <w:rFonts w:ascii="Times New Roman" w:hAnsi="Times New Roman" w:cs="Times New Roman"/>
                <w:sz w:val="24"/>
                <w:szCs w:val="24"/>
              </w:rPr>
              <w:t xml:space="preserve">Печурке на жару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200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Похован</w:t>
            </w:r>
            <w:r>
              <w:rPr>
                <w:rFonts w:ascii="Times New Roman" w:hAnsi="Times New Roman" w:cs="Times New Roman"/>
              </w:rPr>
              <w:t xml:space="preserve"> </w:t>
            </w:r>
            <w:r w:rsidRPr="002B1C24">
              <w:rPr>
                <w:rFonts w:ascii="Times New Roman" w:hAnsi="Times New Roman" w:cs="Times New Roman"/>
              </w:rPr>
              <w:t xml:space="preserve"> качкаваљ</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 xml:space="preserve">Поховане </w:t>
            </w:r>
            <w:r>
              <w:rPr>
                <w:rFonts w:ascii="Times New Roman" w:hAnsi="Times New Roman" w:cs="Times New Roman"/>
              </w:rPr>
              <w:t>печурке</w:t>
            </w:r>
            <w:r w:rsidRPr="002B1C24">
              <w:rPr>
                <w:rFonts w:ascii="Times New Roman" w:hAnsi="Times New Roman" w:cs="Times New Roman"/>
              </w:rPr>
              <w:t xml:space="preserve">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200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Пребранац</w:t>
            </w:r>
          </w:p>
        </w:tc>
        <w:tc>
          <w:tcPr>
            <w:tcW w:w="1560" w:type="dxa"/>
          </w:tcPr>
          <w:p w:rsidR="00510DBC"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Рибљи бургер</w:t>
            </w:r>
          </w:p>
        </w:tc>
        <w:tc>
          <w:tcPr>
            <w:tcW w:w="1560" w:type="dxa"/>
          </w:tcPr>
          <w:p w:rsidR="00510DBC" w:rsidRDefault="00510DBC" w:rsidP="001D4D98">
            <w:pPr>
              <w:jc w:val="center"/>
              <w:rPr>
                <w:rFonts w:ascii="Times New Roman" w:hAnsi="Times New Roman" w:cs="Times New Roman"/>
                <w:sz w:val="24"/>
                <w:szCs w:val="24"/>
              </w:rPr>
            </w:pPr>
            <w:r>
              <w:rPr>
                <w:rFonts w:ascii="Times New Roman" w:hAnsi="Times New Roman" w:cs="Times New Roman"/>
                <w:sz w:val="24"/>
                <w:szCs w:val="24"/>
              </w:rPr>
              <w:t>100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 xml:space="preserve">СУПЕ / ЧОРБЕ </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Пилећа супа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Пилећа крем супа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Говеђа супа са кнедлама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492E1A" w:rsidRDefault="00510DBC" w:rsidP="001D4D98">
            <w:pPr>
              <w:pStyle w:val="Default"/>
              <w:rPr>
                <w:rFonts w:ascii="Times New Roman" w:hAnsi="Times New Roman" w:cs="Times New Roman"/>
              </w:rPr>
            </w:pPr>
            <w:r>
              <w:rPr>
                <w:rFonts w:ascii="Times New Roman" w:hAnsi="Times New Roman" w:cs="Times New Roman"/>
              </w:rPr>
              <w:t>Крем супа од печурака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Посна супа са поврћем</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Парадајз супа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 xml:space="preserve">Потаж од поврћа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 xml:space="preserve">Рибља чорба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Бела чорба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 xml:space="preserve">ЈЕЛА ОД РИБЕ </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Месо морског пса </w:t>
            </w:r>
          </w:p>
        </w:tc>
        <w:tc>
          <w:tcPr>
            <w:tcW w:w="1560" w:type="dxa"/>
          </w:tcPr>
          <w:p w:rsidR="00510DBC" w:rsidRPr="002B1C24"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Филети димљене пастрмке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Лосос на жару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Лигње паниране</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Лигње на жару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Скуша на жару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Бакалар на жару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 xml:space="preserve">300 гр </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Панирани сом </w:t>
            </w:r>
          </w:p>
        </w:tc>
        <w:tc>
          <w:tcPr>
            <w:tcW w:w="1560" w:type="dxa"/>
          </w:tcPr>
          <w:p w:rsidR="00510DBC" w:rsidRPr="00FC7C1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C7C11" w:rsidRDefault="00510DBC" w:rsidP="001D4D98">
            <w:pPr>
              <w:pStyle w:val="Default"/>
              <w:rPr>
                <w:rFonts w:ascii="Times New Roman" w:hAnsi="Times New Roman" w:cs="Times New Roman"/>
              </w:rPr>
            </w:pPr>
            <w:r>
              <w:rPr>
                <w:rFonts w:ascii="Times New Roman" w:hAnsi="Times New Roman" w:cs="Times New Roman"/>
              </w:rPr>
              <w:t xml:space="preserve">Рибљи штапић </w:t>
            </w:r>
          </w:p>
        </w:tc>
        <w:tc>
          <w:tcPr>
            <w:tcW w:w="1560" w:type="dxa"/>
          </w:tcPr>
          <w:p w:rsidR="00510DBC" w:rsidRPr="007863D1" w:rsidRDefault="00510DBC" w:rsidP="001D4D98">
            <w:pPr>
              <w:jc w:val="center"/>
              <w:rPr>
                <w:rFonts w:ascii="Times New Roman" w:hAnsi="Times New Roman" w:cs="Times New Roman"/>
                <w:sz w:val="24"/>
                <w:szCs w:val="24"/>
              </w:rPr>
            </w:pPr>
            <w:r>
              <w:rPr>
                <w:rFonts w:ascii="Times New Roman" w:hAnsi="Times New Roman" w:cs="Times New Roman"/>
                <w:sz w:val="24"/>
                <w:szCs w:val="24"/>
              </w:rPr>
              <w:t>250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7863D1" w:rsidRDefault="00510DBC" w:rsidP="001D4D98">
            <w:pPr>
              <w:pStyle w:val="Default"/>
              <w:rPr>
                <w:rFonts w:ascii="Times New Roman" w:hAnsi="Times New Roman" w:cs="Times New Roman"/>
              </w:rPr>
            </w:pPr>
            <w:r>
              <w:rPr>
                <w:rFonts w:ascii="Times New Roman" w:hAnsi="Times New Roman" w:cs="Times New Roman"/>
              </w:rPr>
              <w:t>Гирице</w:t>
            </w:r>
          </w:p>
        </w:tc>
        <w:tc>
          <w:tcPr>
            <w:tcW w:w="1560" w:type="dxa"/>
          </w:tcPr>
          <w:p w:rsidR="00510DBC" w:rsidRPr="007863D1"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Сом</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 xml:space="preserve">300 гр </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Шаран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Ослић</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Сурими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250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Рибља кобасица</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250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Кобасица вегетаријана</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 xml:space="preserve">250 гр </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510DBC" w:rsidRDefault="001D4D98" w:rsidP="001D4D98">
            <w:pPr>
              <w:jc w:val="center"/>
              <w:rPr>
                <w:rFonts w:ascii="Times New Roman" w:hAnsi="Times New Roman" w:cs="Times New Roman"/>
                <w:b/>
                <w:sz w:val="24"/>
                <w:szCs w:val="24"/>
              </w:rPr>
            </w:pPr>
            <w:r w:rsidRPr="00510DBC">
              <w:rPr>
                <w:rFonts w:ascii="Times New Roman" w:hAnsi="Times New Roman" w:cs="Times New Roman"/>
                <w:b/>
                <w:sz w:val="24"/>
                <w:szCs w:val="24"/>
              </w:rPr>
              <w:t>ЈЕЛА СА РОШТИЉА</w:t>
            </w:r>
          </w:p>
        </w:tc>
        <w:tc>
          <w:tcPr>
            <w:tcW w:w="1560" w:type="dxa"/>
          </w:tcPr>
          <w:p w:rsidR="001D4D98" w:rsidRPr="00510DBC" w:rsidRDefault="001D4D98" w:rsidP="001D4D98">
            <w:pPr>
              <w:jc w:val="center"/>
              <w:rPr>
                <w:rFonts w:ascii="Times New Roman" w:hAnsi="Times New Roman" w:cs="Times New Roman"/>
                <w:sz w:val="24"/>
                <w:szCs w:val="24"/>
              </w:rPr>
            </w:pPr>
          </w:p>
        </w:tc>
        <w:tc>
          <w:tcPr>
            <w:tcW w:w="1275" w:type="dxa"/>
          </w:tcPr>
          <w:p w:rsidR="001D4D98" w:rsidRPr="00510DBC" w:rsidRDefault="001D4D98" w:rsidP="001D4D98">
            <w:pPr>
              <w:jc w:val="center"/>
              <w:rPr>
                <w:rFonts w:ascii="Times New Roman" w:hAnsi="Times New Roman" w:cs="Times New Roman"/>
                <w:sz w:val="24"/>
                <w:szCs w:val="24"/>
              </w:rPr>
            </w:pPr>
          </w:p>
        </w:tc>
        <w:tc>
          <w:tcPr>
            <w:tcW w:w="1276" w:type="dxa"/>
          </w:tcPr>
          <w:p w:rsidR="001D4D98" w:rsidRPr="00510DBC" w:rsidRDefault="001D4D98" w:rsidP="001D4D98">
            <w:pPr>
              <w:jc w:val="center"/>
              <w:rPr>
                <w:rFonts w:ascii="Times New Roman" w:hAnsi="Times New Roman" w:cs="Times New Roman"/>
                <w:sz w:val="24"/>
                <w:szCs w:val="24"/>
              </w:rPr>
            </w:pPr>
          </w:p>
        </w:tc>
        <w:tc>
          <w:tcPr>
            <w:tcW w:w="1276" w:type="dxa"/>
          </w:tcPr>
          <w:p w:rsidR="001D4D98" w:rsidRPr="00510DBC"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Пљескавица кајмак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400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Ћевапи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Пљескавица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Пилеће бело месе на жару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Кобасица специјалитет куће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Шницла од свињског бута</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Димњени свињски врат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 xml:space="preserve">Уштипак </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Мешано месо</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600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510DBC" w:rsidRDefault="00510DBC" w:rsidP="001D4D98">
            <w:pPr>
              <w:pStyle w:val="Default"/>
              <w:rPr>
                <w:rFonts w:ascii="Times New Roman" w:hAnsi="Times New Roman" w:cs="Times New Roman"/>
              </w:rPr>
            </w:pPr>
            <w:r w:rsidRPr="00510DBC">
              <w:rPr>
                <w:rFonts w:ascii="Times New Roman" w:hAnsi="Times New Roman" w:cs="Times New Roman"/>
              </w:rPr>
              <w:t>Плато</w:t>
            </w:r>
          </w:p>
        </w:tc>
        <w:tc>
          <w:tcPr>
            <w:tcW w:w="1560" w:type="dxa"/>
          </w:tcPr>
          <w:p w:rsidR="00510DBC" w:rsidRPr="00510DBC" w:rsidRDefault="00510DBC" w:rsidP="001D4D98">
            <w:pPr>
              <w:jc w:val="center"/>
              <w:rPr>
                <w:rFonts w:ascii="Times New Roman" w:hAnsi="Times New Roman" w:cs="Times New Roman"/>
                <w:sz w:val="24"/>
                <w:szCs w:val="24"/>
              </w:rPr>
            </w:pPr>
            <w:r w:rsidRPr="00510DBC">
              <w:rPr>
                <w:rFonts w:ascii="Times New Roman" w:hAnsi="Times New Roman" w:cs="Times New Roman"/>
                <w:sz w:val="24"/>
                <w:szCs w:val="24"/>
              </w:rPr>
              <w:t>1200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510DBC" w:rsidRDefault="00510DBC" w:rsidP="001D4D98">
            <w:pPr>
              <w:jc w:val="center"/>
              <w:rPr>
                <w:rFonts w:ascii="Times New Roman" w:hAnsi="Times New Roman" w:cs="Times New Roman"/>
                <w:sz w:val="24"/>
                <w:szCs w:val="24"/>
              </w:rPr>
            </w:pPr>
          </w:p>
        </w:tc>
        <w:tc>
          <w:tcPr>
            <w:tcW w:w="1276" w:type="dxa"/>
          </w:tcPr>
          <w:p w:rsidR="00510DBC" w:rsidRP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65369B" w:rsidRDefault="00510DBC" w:rsidP="001D4D98">
            <w:pPr>
              <w:pStyle w:val="Default"/>
              <w:rPr>
                <w:rFonts w:ascii="Times New Roman" w:hAnsi="Times New Roman" w:cs="Times New Roman"/>
              </w:rPr>
            </w:pPr>
            <w:r>
              <w:rPr>
                <w:rFonts w:ascii="Times New Roman" w:hAnsi="Times New Roman" w:cs="Times New Roman"/>
              </w:rPr>
              <w:t>Ражњић</w:t>
            </w:r>
          </w:p>
        </w:tc>
        <w:tc>
          <w:tcPr>
            <w:tcW w:w="1560" w:type="dxa"/>
          </w:tcPr>
          <w:p w:rsidR="00510DBC" w:rsidRPr="0065369B"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65369B" w:rsidRDefault="00510DBC" w:rsidP="001D4D98">
            <w:pPr>
              <w:pStyle w:val="Default"/>
              <w:rPr>
                <w:rFonts w:ascii="Times New Roman" w:hAnsi="Times New Roman" w:cs="Times New Roman"/>
              </w:rPr>
            </w:pPr>
            <w:r>
              <w:rPr>
                <w:rFonts w:ascii="Times New Roman" w:hAnsi="Times New Roman" w:cs="Times New Roman"/>
              </w:rPr>
              <w:t>Пилећи ражњић</w:t>
            </w:r>
          </w:p>
        </w:tc>
        <w:tc>
          <w:tcPr>
            <w:tcW w:w="1560" w:type="dxa"/>
          </w:tcPr>
          <w:p w:rsidR="00510DBC" w:rsidRPr="0065369B" w:rsidRDefault="00510DBC" w:rsidP="001D4D98">
            <w:pPr>
              <w:jc w:val="center"/>
              <w:rPr>
                <w:rFonts w:ascii="Times New Roman" w:hAnsi="Times New Roman" w:cs="Times New Roman"/>
                <w:sz w:val="24"/>
                <w:szCs w:val="24"/>
              </w:rPr>
            </w:pPr>
            <w:r>
              <w:rPr>
                <w:rFonts w:ascii="Times New Roman" w:hAnsi="Times New Roman" w:cs="Times New Roman"/>
                <w:sz w:val="24"/>
                <w:szCs w:val="24"/>
              </w:rPr>
              <w:t>300 гр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pStyle w:val="Default"/>
              <w:jc w:val="center"/>
              <w:rPr>
                <w:rFonts w:ascii="Times New Roman" w:hAnsi="Times New Roman" w:cs="Times New Roman"/>
                <w:b/>
              </w:rPr>
            </w:pPr>
            <w:r w:rsidRPr="001D4D98">
              <w:rPr>
                <w:rFonts w:ascii="Times New Roman" w:hAnsi="Times New Roman" w:cs="Times New Roman"/>
                <w:b/>
              </w:rPr>
              <w:lastRenderedPageBreak/>
              <w:t>КУВАНА ЈЕЛА СА ХЛЕБОМ И САЛАТОМ</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BE2AFD" w:rsidRDefault="00510DBC" w:rsidP="001D4D98">
            <w:pPr>
              <w:pStyle w:val="Default"/>
              <w:rPr>
                <w:rFonts w:ascii="Times New Roman" w:hAnsi="Times New Roman" w:cs="Times New Roman"/>
              </w:rPr>
            </w:pPr>
            <w:r>
              <w:rPr>
                <w:rFonts w:ascii="Times New Roman" w:hAnsi="Times New Roman" w:cs="Times New Roman"/>
              </w:rPr>
              <w:t xml:space="preserve">Гулаш јагњећи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BE2AFD" w:rsidRDefault="00510DBC" w:rsidP="001D4D98">
            <w:pPr>
              <w:pStyle w:val="Default"/>
              <w:rPr>
                <w:rFonts w:ascii="Times New Roman" w:hAnsi="Times New Roman" w:cs="Times New Roman"/>
              </w:rPr>
            </w:pPr>
            <w:r>
              <w:rPr>
                <w:rFonts w:ascii="Times New Roman" w:hAnsi="Times New Roman" w:cs="Times New Roman"/>
              </w:rPr>
              <w:t>Гулаш јунећи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BE2AFD" w:rsidRDefault="00510DBC" w:rsidP="001D4D98">
            <w:pPr>
              <w:pStyle w:val="Default"/>
              <w:rPr>
                <w:rFonts w:ascii="Times New Roman" w:hAnsi="Times New Roman" w:cs="Times New Roman"/>
              </w:rPr>
            </w:pPr>
            <w:r>
              <w:rPr>
                <w:rFonts w:ascii="Times New Roman" w:hAnsi="Times New Roman" w:cs="Times New Roman"/>
              </w:rPr>
              <w:t>Гулаш од бакалара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 xml:space="preserve">Пилећи паприкаш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Ћуфте у сосу</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Панирани сом</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 xml:space="preserve">Ловачки гулаш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Пуњене суве паприке</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Рибље пљескавице</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F6057C" w:rsidRDefault="00510DBC" w:rsidP="001D4D98">
            <w:pPr>
              <w:pStyle w:val="Default"/>
              <w:rPr>
                <w:rFonts w:ascii="Times New Roman" w:hAnsi="Times New Roman" w:cs="Times New Roman"/>
              </w:rPr>
            </w:pPr>
            <w:r>
              <w:rPr>
                <w:rFonts w:ascii="Times New Roman" w:hAnsi="Times New Roman" w:cs="Times New Roman"/>
              </w:rPr>
              <w:t>Рибљи ћевапи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САЛАТЕ</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65369B" w:rsidRDefault="00510DBC" w:rsidP="001D4D98">
            <w:pPr>
              <w:pStyle w:val="Default"/>
              <w:rPr>
                <w:rFonts w:ascii="Times New Roman" w:hAnsi="Times New Roman" w:cs="Times New Roman"/>
              </w:rPr>
            </w:pPr>
            <w:r>
              <w:rPr>
                <w:rFonts w:ascii="Times New Roman" w:hAnsi="Times New Roman" w:cs="Times New Roman"/>
              </w:rPr>
              <w:t xml:space="preserve">Свеж купус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65369B" w:rsidRDefault="00510DBC" w:rsidP="001D4D98">
            <w:pPr>
              <w:pStyle w:val="Default"/>
              <w:rPr>
                <w:rFonts w:ascii="Times New Roman" w:hAnsi="Times New Roman" w:cs="Times New Roman"/>
              </w:rPr>
            </w:pPr>
            <w:r>
              <w:rPr>
                <w:rFonts w:ascii="Times New Roman" w:hAnsi="Times New Roman" w:cs="Times New Roman"/>
              </w:rPr>
              <w:t>Кисео купус</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 xml:space="preserve">Печена слатка паприка </w:t>
            </w:r>
            <w:r w:rsidRPr="002B1C24">
              <w:rPr>
                <w:rFonts w:ascii="Times New Roman" w:hAnsi="Times New Roman" w:cs="Times New Roman"/>
              </w:rPr>
              <w:t xml:space="preserve">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 xml:space="preserve">Печена љута паприка </w:t>
            </w:r>
            <w:r w:rsidRPr="002B1C24">
              <w:rPr>
                <w:rFonts w:ascii="Times New Roman" w:hAnsi="Times New Roman" w:cs="Times New Roman"/>
              </w:rPr>
              <w:t xml:space="preserve">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Кисео краставац</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 xml:space="preserve">Таратор салата од краставаца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 xml:space="preserve">Шопска салата </w:t>
            </w:r>
            <w:r w:rsidRPr="002B1C24">
              <w:rPr>
                <w:rFonts w:ascii="Times New Roman" w:hAnsi="Times New Roman" w:cs="Times New Roman"/>
              </w:rPr>
              <w:t xml:space="preserve">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Српска салата</w:t>
            </w:r>
            <w:r w:rsidRPr="002B1C24">
              <w:rPr>
                <w:rFonts w:ascii="Times New Roman" w:hAnsi="Times New Roman" w:cs="Times New Roman"/>
              </w:rPr>
              <w:t xml:space="preserve">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Урнебес салата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Таратор салата</w:t>
            </w:r>
            <w:r w:rsidRPr="002B1C24">
              <w:rPr>
                <w:rFonts w:ascii="Times New Roman" w:hAnsi="Times New Roman" w:cs="Times New Roman"/>
              </w:rPr>
              <w:t xml:space="preserve">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 xml:space="preserve">Туршија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 xml:space="preserve">Зелена салата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 xml:space="preserve">Витаминска </w:t>
            </w:r>
            <w:r w:rsidRPr="002B1C24">
              <w:rPr>
                <w:rFonts w:ascii="Times New Roman" w:hAnsi="Times New Roman" w:cs="Times New Roman"/>
              </w:rPr>
              <w:t xml:space="preserve">салата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Тартар сос</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 xml:space="preserve">Салата од парадјза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Default="00510DBC" w:rsidP="001D4D98">
            <w:pPr>
              <w:pStyle w:val="Default"/>
              <w:rPr>
                <w:rFonts w:ascii="Times New Roman" w:hAnsi="Times New Roman" w:cs="Times New Roman"/>
              </w:rPr>
            </w:pPr>
            <w:r>
              <w:rPr>
                <w:rFonts w:ascii="Times New Roman" w:hAnsi="Times New Roman" w:cs="Times New Roman"/>
              </w:rPr>
              <w:t xml:space="preserve">Салата од краставца </w:t>
            </w:r>
          </w:p>
        </w:tc>
        <w:tc>
          <w:tcPr>
            <w:tcW w:w="1560" w:type="dxa"/>
          </w:tcPr>
          <w:p w:rsidR="00510DBC" w:rsidRPr="001B59CB" w:rsidRDefault="00510DBC"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1D4D98" w:rsidRPr="002B1C24" w:rsidTr="001D4D98">
        <w:tc>
          <w:tcPr>
            <w:tcW w:w="4786" w:type="dxa"/>
          </w:tcPr>
          <w:p w:rsidR="001D4D98" w:rsidRPr="001D4D98" w:rsidRDefault="001D4D98" w:rsidP="001D4D98">
            <w:pPr>
              <w:pStyle w:val="Default"/>
              <w:jc w:val="center"/>
              <w:rPr>
                <w:rFonts w:ascii="Times New Roman" w:hAnsi="Times New Roman" w:cs="Times New Roman"/>
                <w:b/>
              </w:rPr>
            </w:pPr>
            <w:r w:rsidRPr="001D4D98">
              <w:rPr>
                <w:rFonts w:ascii="Times New Roman" w:hAnsi="Times New Roman" w:cs="Times New Roman"/>
                <w:b/>
              </w:rPr>
              <w:t xml:space="preserve">ПРИЛОЗИ </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Помфрит</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 xml:space="preserve">по особи </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 xml:space="preserve">Зачињен помфрит </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по особи</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Pr>
                <w:rFonts w:ascii="Times New Roman" w:hAnsi="Times New Roman" w:cs="Times New Roman"/>
              </w:rPr>
              <w:t>Колутићи паприке</w:t>
            </w:r>
            <w:r w:rsidRPr="002B1C24">
              <w:rPr>
                <w:rFonts w:ascii="Times New Roman" w:hAnsi="Times New Roman" w:cs="Times New Roman"/>
              </w:rPr>
              <w:t xml:space="preserve"> </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 xml:space="preserve">по особи </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Смајлићи од пире кромпира</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по особи</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СОСЕВИ</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Сос од зеленог бибера</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по особи</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 xml:space="preserve">Сос од печурака </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 xml:space="preserve">по особи </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 xml:space="preserve">Сос од горгонзоле </w:t>
            </w:r>
          </w:p>
        </w:tc>
        <w:tc>
          <w:tcPr>
            <w:tcW w:w="1560" w:type="dxa"/>
          </w:tcPr>
          <w:p w:rsidR="00510DBC" w:rsidRPr="002B1C24" w:rsidRDefault="00510DBC" w:rsidP="001D4D98">
            <w:pPr>
              <w:pStyle w:val="Default"/>
              <w:jc w:val="center"/>
              <w:rPr>
                <w:rFonts w:ascii="Times New Roman" w:hAnsi="Times New Roman" w:cs="Times New Roman"/>
              </w:rPr>
            </w:pPr>
            <w:r w:rsidRPr="002B1C24">
              <w:rPr>
                <w:rFonts w:ascii="Times New Roman" w:hAnsi="Times New Roman" w:cs="Times New Roman"/>
              </w:rPr>
              <w:t>по особи</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pStyle w:val="Default"/>
              <w:jc w:val="center"/>
              <w:rPr>
                <w:rFonts w:ascii="Times New Roman" w:hAnsi="Times New Roman" w:cs="Times New Roman"/>
              </w:rPr>
            </w:pPr>
          </w:p>
        </w:tc>
        <w:tc>
          <w:tcPr>
            <w:tcW w:w="1276" w:type="dxa"/>
          </w:tcPr>
          <w:p w:rsidR="00510DBC" w:rsidRPr="002B1C24" w:rsidRDefault="00510DBC" w:rsidP="001D4D98">
            <w:pPr>
              <w:pStyle w:val="Default"/>
              <w:jc w:val="center"/>
              <w:rPr>
                <w:rFonts w:ascii="Times New Roman" w:hAnsi="Times New Roman" w:cs="Times New Roman"/>
              </w:rPr>
            </w:pPr>
          </w:p>
        </w:tc>
      </w:tr>
      <w:tr w:rsidR="00510DBC" w:rsidRPr="002B1C24" w:rsidTr="001D4D98">
        <w:tc>
          <w:tcPr>
            <w:tcW w:w="4786" w:type="dxa"/>
          </w:tcPr>
          <w:p w:rsidR="00510DBC" w:rsidRPr="001B59CB" w:rsidRDefault="00510DBC" w:rsidP="001D4D98">
            <w:pPr>
              <w:pStyle w:val="Default"/>
              <w:rPr>
                <w:rFonts w:ascii="Times New Roman" w:hAnsi="Times New Roman" w:cs="Times New Roman"/>
              </w:rPr>
            </w:pPr>
            <w:r>
              <w:rPr>
                <w:rFonts w:ascii="Times New Roman" w:hAnsi="Times New Roman" w:cs="Times New Roman"/>
              </w:rPr>
              <w:t>Сос од кикирикија</w:t>
            </w:r>
          </w:p>
        </w:tc>
        <w:tc>
          <w:tcPr>
            <w:tcW w:w="1560" w:type="dxa"/>
          </w:tcPr>
          <w:p w:rsidR="00510DBC" w:rsidRPr="001B59CB" w:rsidRDefault="00510DBC" w:rsidP="001D4D98">
            <w:pPr>
              <w:pStyle w:val="Default"/>
              <w:jc w:val="center"/>
              <w:rPr>
                <w:rFonts w:ascii="Times New Roman" w:hAnsi="Times New Roman" w:cs="Times New Roman"/>
              </w:rPr>
            </w:pPr>
            <w:r>
              <w:rPr>
                <w:rFonts w:ascii="Times New Roman" w:hAnsi="Times New Roman" w:cs="Times New Roman"/>
              </w:rPr>
              <w:t>по особи</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pStyle w:val="Default"/>
              <w:jc w:val="center"/>
              <w:rPr>
                <w:rFonts w:ascii="Times New Roman" w:hAnsi="Times New Roman" w:cs="Times New Roman"/>
              </w:rPr>
            </w:pPr>
          </w:p>
        </w:tc>
        <w:tc>
          <w:tcPr>
            <w:tcW w:w="1276" w:type="dxa"/>
          </w:tcPr>
          <w:p w:rsidR="00510DBC" w:rsidRDefault="00510DBC" w:rsidP="001D4D98">
            <w:pPr>
              <w:pStyle w:val="Default"/>
              <w:jc w:val="center"/>
              <w:rPr>
                <w:rFonts w:ascii="Times New Roman" w:hAnsi="Times New Roman" w:cs="Times New Roman"/>
              </w:rPr>
            </w:pPr>
          </w:p>
        </w:tc>
      </w:tr>
      <w:tr w:rsidR="001D4D98" w:rsidRPr="002B1C24" w:rsidTr="001D4D98">
        <w:tc>
          <w:tcPr>
            <w:tcW w:w="4786"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ДЕСЕРТИ</w:t>
            </w:r>
          </w:p>
        </w:tc>
        <w:tc>
          <w:tcPr>
            <w:tcW w:w="1560" w:type="dxa"/>
          </w:tcPr>
          <w:p w:rsidR="001D4D98" w:rsidRPr="002B1C24" w:rsidRDefault="001D4D98" w:rsidP="001D4D98">
            <w:pPr>
              <w:jc w:val="center"/>
              <w:rPr>
                <w:rFonts w:ascii="Times New Roman" w:hAnsi="Times New Roman" w:cs="Times New Roman"/>
                <w:sz w:val="24"/>
                <w:szCs w:val="24"/>
              </w:rPr>
            </w:pPr>
          </w:p>
        </w:tc>
        <w:tc>
          <w:tcPr>
            <w:tcW w:w="1275"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c>
          <w:tcPr>
            <w:tcW w:w="1276"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786"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 xml:space="preserve">Палачинке </w:t>
            </w:r>
            <w:r>
              <w:rPr>
                <w:rFonts w:ascii="Times New Roman" w:hAnsi="Times New Roman" w:cs="Times New Roman"/>
              </w:rPr>
              <w:t>( еурокрем, џем, Лимун, шећер)</w:t>
            </w:r>
            <w:r w:rsidRPr="002B1C24">
              <w:rPr>
                <w:rFonts w:ascii="Times New Roman" w:hAnsi="Times New Roman" w:cs="Times New Roman"/>
              </w:rPr>
              <w:t xml:space="preserve">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A86796" w:rsidRDefault="00510DBC" w:rsidP="001D4D98">
            <w:pPr>
              <w:pStyle w:val="Default"/>
              <w:rPr>
                <w:rFonts w:ascii="Times New Roman" w:hAnsi="Times New Roman" w:cs="Times New Roman"/>
              </w:rPr>
            </w:pPr>
            <w:r>
              <w:rPr>
                <w:rFonts w:ascii="Times New Roman" w:hAnsi="Times New Roman" w:cs="Times New Roman"/>
              </w:rPr>
              <w:t>Баклава ( Ораси, Мак, Кокос )</w:t>
            </w:r>
          </w:p>
        </w:tc>
        <w:tc>
          <w:tcPr>
            <w:tcW w:w="1560" w:type="dxa"/>
          </w:tcPr>
          <w:p w:rsidR="00510DBC" w:rsidRPr="00E8582D" w:rsidRDefault="00510DBC"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Default="00510DBC" w:rsidP="001D4D98">
            <w:pPr>
              <w:jc w:val="center"/>
              <w:rPr>
                <w:rFonts w:ascii="Times New Roman" w:hAnsi="Times New Roman" w:cs="Times New Roman"/>
                <w:sz w:val="24"/>
                <w:szCs w:val="24"/>
              </w:rPr>
            </w:pPr>
          </w:p>
        </w:tc>
        <w:tc>
          <w:tcPr>
            <w:tcW w:w="1276" w:type="dxa"/>
          </w:tcPr>
          <w:p w:rsidR="00510DBC"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E8582D" w:rsidRDefault="00510DBC" w:rsidP="001D4D98">
            <w:pPr>
              <w:pStyle w:val="Default"/>
              <w:rPr>
                <w:rFonts w:ascii="Times New Roman" w:hAnsi="Times New Roman" w:cs="Times New Roman"/>
              </w:rPr>
            </w:pPr>
            <w:r>
              <w:rPr>
                <w:rFonts w:ascii="Times New Roman" w:hAnsi="Times New Roman" w:cs="Times New Roman"/>
              </w:rPr>
              <w:t>Кнедле са шљивама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786" w:type="dxa"/>
          </w:tcPr>
          <w:p w:rsidR="00510DBC" w:rsidRPr="00E8582D" w:rsidRDefault="00510DBC" w:rsidP="001D4D98">
            <w:pPr>
              <w:pStyle w:val="Default"/>
              <w:rPr>
                <w:rFonts w:ascii="Times New Roman" w:hAnsi="Times New Roman" w:cs="Times New Roman"/>
              </w:rPr>
            </w:pPr>
            <w:r>
              <w:rPr>
                <w:rFonts w:ascii="Times New Roman" w:hAnsi="Times New Roman" w:cs="Times New Roman"/>
              </w:rPr>
              <w:t xml:space="preserve">Жито ( на води ; са чоколадом)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5"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510DBC">
        <w:tc>
          <w:tcPr>
            <w:tcW w:w="7621" w:type="dxa"/>
            <w:gridSpan w:val="3"/>
          </w:tcPr>
          <w:p w:rsidR="00510DBC" w:rsidRPr="00510DBC" w:rsidRDefault="00510DBC" w:rsidP="00510DBC">
            <w:pPr>
              <w:jc w:val="center"/>
              <w:rPr>
                <w:rFonts w:ascii="Times New Roman" w:hAnsi="Times New Roman" w:cs="Times New Roman"/>
                <w:b/>
                <w:sz w:val="24"/>
                <w:szCs w:val="24"/>
              </w:rPr>
            </w:pPr>
            <w:r w:rsidRPr="00510DBC">
              <w:rPr>
                <w:rFonts w:ascii="Times New Roman" w:hAnsi="Times New Roman" w:cs="Times New Roman"/>
                <w:b/>
                <w:sz w:val="24"/>
                <w:szCs w:val="24"/>
              </w:rPr>
              <w:t>УКУПНО цена у дин без ПДВ</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510DBC">
        <w:tc>
          <w:tcPr>
            <w:tcW w:w="7621" w:type="dxa"/>
            <w:gridSpan w:val="3"/>
          </w:tcPr>
          <w:p w:rsidR="00510DBC" w:rsidRPr="00510DBC" w:rsidRDefault="00510DBC" w:rsidP="00510DBC">
            <w:pPr>
              <w:jc w:val="center"/>
              <w:rPr>
                <w:rFonts w:ascii="Times New Roman" w:hAnsi="Times New Roman" w:cs="Times New Roman"/>
                <w:b/>
                <w:sz w:val="24"/>
                <w:szCs w:val="24"/>
              </w:rPr>
            </w:pPr>
            <w:r w:rsidRPr="00510DBC">
              <w:rPr>
                <w:rFonts w:ascii="Times New Roman" w:hAnsi="Times New Roman" w:cs="Times New Roman"/>
                <w:b/>
                <w:sz w:val="24"/>
                <w:szCs w:val="24"/>
              </w:rPr>
              <w:t>ПДВ</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r w:rsidR="00510DBC" w:rsidRPr="002B1C24" w:rsidTr="00510DBC">
        <w:tc>
          <w:tcPr>
            <w:tcW w:w="7621" w:type="dxa"/>
            <w:gridSpan w:val="3"/>
          </w:tcPr>
          <w:p w:rsidR="00510DBC" w:rsidRPr="00510DBC" w:rsidRDefault="00510DBC" w:rsidP="00510DBC">
            <w:pPr>
              <w:jc w:val="center"/>
              <w:rPr>
                <w:rFonts w:ascii="Times New Roman" w:hAnsi="Times New Roman" w:cs="Times New Roman"/>
                <w:b/>
                <w:sz w:val="24"/>
                <w:szCs w:val="24"/>
              </w:rPr>
            </w:pPr>
            <w:r w:rsidRPr="00510DBC">
              <w:rPr>
                <w:rFonts w:ascii="Times New Roman" w:hAnsi="Times New Roman" w:cs="Times New Roman"/>
                <w:b/>
                <w:sz w:val="24"/>
                <w:szCs w:val="24"/>
              </w:rPr>
              <w:t>УКУПНО цена у дин са ПДВ</w:t>
            </w:r>
          </w:p>
        </w:tc>
        <w:tc>
          <w:tcPr>
            <w:tcW w:w="1276" w:type="dxa"/>
          </w:tcPr>
          <w:p w:rsidR="00510DBC" w:rsidRPr="002B1C24" w:rsidRDefault="00510DBC" w:rsidP="001D4D98">
            <w:pPr>
              <w:jc w:val="center"/>
              <w:rPr>
                <w:rFonts w:ascii="Times New Roman" w:hAnsi="Times New Roman" w:cs="Times New Roman"/>
                <w:sz w:val="24"/>
                <w:szCs w:val="24"/>
              </w:rPr>
            </w:pPr>
          </w:p>
        </w:tc>
        <w:tc>
          <w:tcPr>
            <w:tcW w:w="1276" w:type="dxa"/>
          </w:tcPr>
          <w:p w:rsidR="00510DBC" w:rsidRPr="002B1C24" w:rsidRDefault="00510DBC" w:rsidP="001D4D98">
            <w:pPr>
              <w:jc w:val="center"/>
              <w:rPr>
                <w:rFonts w:ascii="Times New Roman" w:hAnsi="Times New Roman" w:cs="Times New Roman"/>
                <w:sz w:val="24"/>
                <w:szCs w:val="24"/>
              </w:rPr>
            </w:pPr>
          </w:p>
        </w:tc>
      </w:tr>
    </w:tbl>
    <w:p w:rsidR="00C8746F" w:rsidRPr="002B1C24" w:rsidRDefault="00C8746F" w:rsidP="00C8746F">
      <w:pPr>
        <w:pStyle w:val="Default"/>
        <w:jc w:val="both"/>
        <w:rPr>
          <w:rFonts w:ascii="Times New Roman" w:hAnsi="Times New Roman" w:cs="Times New Roman"/>
        </w:rPr>
      </w:pPr>
    </w:p>
    <w:p w:rsidR="00562E6D" w:rsidRDefault="00562E6D" w:rsidP="00C8746F">
      <w:pPr>
        <w:spacing w:after="0" w:line="240" w:lineRule="auto"/>
        <w:jc w:val="both"/>
        <w:rPr>
          <w:rFonts w:ascii="Times New Roman" w:hAnsi="Times New Roman" w:cs="Times New Roman"/>
          <w:sz w:val="24"/>
          <w:szCs w:val="24"/>
        </w:rPr>
      </w:pPr>
    </w:p>
    <w:p w:rsidR="00562E6D" w:rsidRPr="001F0845" w:rsidRDefault="00562E6D" w:rsidP="00C8746F">
      <w:pPr>
        <w:spacing w:after="0" w:line="240" w:lineRule="auto"/>
        <w:jc w:val="both"/>
        <w:rPr>
          <w:rFonts w:ascii="Times New Roman" w:hAnsi="Times New Roman" w:cs="Times New Roman"/>
          <w:sz w:val="24"/>
          <w:szCs w:val="24"/>
        </w:rPr>
      </w:pPr>
    </w:p>
    <w:p w:rsidR="00562E6D" w:rsidRDefault="00562E6D" w:rsidP="00C8746F">
      <w:pPr>
        <w:spacing w:after="0" w:line="240" w:lineRule="auto"/>
        <w:jc w:val="both"/>
        <w:rPr>
          <w:rFonts w:ascii="Times New Roman" w:hAnsi="Times New Roman" w:cs="Times New Roman"/>
          <w:sz w:val="24"/>
          <w:szCs w:val="24"/>
        </w:rPr>
      </w:pPr>
    </w:p>
    <w:p w:rsidR="00C8746F" w:rsidRDefault="00C8746F" w:rsidP="00C8746F">
      <w:pPr>
        <w:spacing w:after="0" w:line="240" w:lineRule="auto"/>
        <w:jc w:val="both"/>
        <w:rPr>
          <w:rFonts w:ascii="Times New Roman" w:hAnsi="Times New Roman" w:cs="Times New Roman"/>
          <w:sz w:val="24"/>
          <w:szCs w:val="24"/>
        </w:rPr>
      </w:pPr>
      <w:r w:rsidRPr="00F45470">
        <w:rPr>
          <w:rFonts w:ascii="Times New Roman" w:hAnsi="Times New Roman" w:cs="Times New Roman"/>
          <w:sz w:val="24"/>
          <w:szCs w:val="24"/>
        </w:rPr>
        <w:t>Наведени обим услуга које ће Понуђач сукцесивно пружати одредиће Наручилац у складу са својим потребама. Врсте услуга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и хотела које нису наведене у спецификацији. Наведени обим услуга у спецификацији је оквирно дат и може се мењати током трајања уговора у границама процењене вредности.Утрошком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sz w:val="24"/>
          <w:szCs w:val="24"/>
        </w:rPr>
        <w:t>.</w:t>
      </w:r>
    </w:p>
    <w:p w:rsidR="00C8746F" w:rsidRDefault="00C8746F" w:rsidP="00C8746F">
      <w:pPr>
        <w:spacing w:after="0" w:line="240" w:lineRule="auto"/>
        <w:jc w:val="both"/>
        <w:rPr>
          <w:rFonts w:ascii="Times New Roman" w:hAnsi="Times New Roman" w:cs="Times New Roman"/>
          <w:sz w:val="24"/>
          <w:szCs w:val="24"/>
        </w:rPr>
      </w:pPr>
    </w:p>
    <w:p w:rsidR="00562E6D" w:rsidRDefault="00562E6D" w:rsidP="00C8746F">
      <w:pPr>
        <w:spacing w:after="0" w:line="240" w:lineRule="auto"/>
        <w:jc w:val="both"/>
        <w:rPr>
          <w:rFonts w:ascii="Times New Roman" w:hAnsi="Times New Roman" w:cs="Times New Roman"/>
          <w:sz w:val="24"/>
          <w:szCs w:val="24"/>
        </w:rPr>
      </w:pPr>
    </w:p>
    <w:p w:rsidR="00562E6D" w:rsidRDefault="00562E6D" w:rsidP="00C8746F">
      <w:pPr>
        <w:spacing w:after="0" w:line="240" w:lineRule="auto"/>
        <w:jc w:val="both"/>
        <w:rPr>
          <w:rFonts w:ascii="Times New Roman" w:hAnsi="Times New Roman" w:cs="Times New Roman"/>
          <w:sz w:val="24"/>
          <w:szCs w:val="24"/>
        </w:rPr>
      </w:pPr>
    </w:p>
    <w:p w:rsidR="00562E6D" w:rsidRDefault="00562E6D" w:rsidP="00C8746F">
      <w:pPr>
        <w:spacing w:after="0" w:line="240" w:lineRule="auto"/>
        <w:jc w:val="both"/>
        <w:rPr>
          <w:rFonts w:ascii="Times New Roman" w:hAnsi="Times New Roman" w:cs="Times New Roman"/>
          <w:sz w:val="24"/>
          <w:szCs w:val="24"/>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Pr="001F0845" w:rsidRDefault="001F0845"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Pr="00510DBC" w:rsidRDefault="00562E6D"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562E6D" w:rsidRDefault="00562E6D" w:rsidP="00C8746F">
      <w:pPr>
        <w:spacing w:after="0" w:line="240" w:lineRule="auto"/>
        <w:jc w:val="both"/>
        <w:rPr>
          <w:rFonts w:ascii="Times New Roman" w:hAnsi="Times New Roman" w:cs="Times New Roman"/>
          <w:sz w:val="24"/>
          <w:szCs w:val="24"/>
        </w:rPr>
      </w:pPr>
    </w:p>
    <w:p w:rsidR="00562E6D" w:rsidRDefault="00562E6D" w:rsidP="00C8746F">
      <w:pPr>
        <w:spacing w:after="0" w:line="240" w:lineRule="auto"/>
        <w:jc w:val="both"/>
        <w:rPr>
          <w:rFonts w:ascii="Times New Roman" w:hAnsi="Times New Roman" w:cs="Times New Roman"/>
          <w:sz w:val="24"/>
          <w:szCs w:val="24"/>
        </w:rPr>
      </w:pPr>
    </w:p>
    <w:p w:rsidR="00562E6D" w:rsidRPr="00562E6D" w:rsidRDefault="00562E6D" w:rsidP="00C8746F">
      <w:pPr>
        <w:spacing w:after="0" w:line="240" w:lineRule="auto"/>
        <w:jc w:val="both"/>
        <w:rPr>
          <w:rFonts w:ascii="Times New Roman" w:hAnsi="Times New Roman" w:cs="Times New Roman"/>
          <w:sz w:val="24"/>
          <w:szCs w:val="24"/>
        </w:rPr>
      </w:pPr>
    </w:p>
    <w:p w:rsidR="00C8746F" w:rsidRDefault="00C8746F" w:rsidP="00C8746F">
      <w:pPr>
        <w:spacing w:after="0" w:line="240" w:lineRule="auto"/>
        <w:jc w:val="both"/>
        <w:rPr>
          <w:rFonts w:ascii="Times New Roman" w:hAnsi="Times New Roman" w:cs="Times New Roman"/>
          <w:sz w:val="24"/>
          <w:szCs w:val="24"/>
        </w:rPr>
      </w:pPr>
    </w:p>
    <w:p w:rsidR="00C8746F" w:rsidRPr="007637CD"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lastRenderedPageBreak/>
        <w:t xml:space="preserve">Партија </w:t>
      </w:r>
      <w:r>
        <w:rPr>
          <w:rFonts w:ascii="Times New Roman" w:hAnsi="Times New Roman" w:cs="Times New Roman"/>
          <w:b/>
          <w:bCs/>
          <w:i/>
        </w:rPr>
        <w:t>5</w:t>
      </w:r>
    </w:p>
    <w:p w:rsidR="00C8746F" w:rsidRPr="002B1C24" w:rsidRDefault="00C8746F" w:rsidP="00C8746F">
      <w:pPr>
        <w:pStyle w:val="Default"/>
        <w:jc w:val="center"/>
        <w:rPr>
          <w:rFonts w:ascii="Times New Roman" w:hAnsi="Times New Roman" w:cs="Times New Roman"/>
          <w:b/>
          <w:bCs/>
          <w:i/>
        </w:rPr>
      </w:pPr>
    </w:p>
    <w:p w:rsidR="00C8746F" w:rsidRPr="007637CD"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у </w:t>
      </w:r>
      <w:r>
        <w:rPr>
          <w:rFonts w:ascii="Times New Roman" w:hAnsi="Times New Roman" w:cs="Times New Roman"/>
          <w:b/>
          <w:bCs/>
          <w:i/>
        </w:rPr>
        <w:t xml:space="preserve">ресторану са </w:t>
      </w:r>
      <w:r w:rsidRPr="002B1C24">
        <w:rPr>
          <w:rFonts w:ascii="Times New Roman" w:hAnsi="Times New Roman" w:cs="Times New Roman"/>
          <w:b/>
          <w:bCs/>
          <w:i/>
        </w:rPr>
        <w:t>националн</w:t>
      </w:r>
      <w:r>
        <w:rPr>
          <w:rFonts w:ascii="Times New Roman" w:hAnsi="Times New Roman" w:cs="Times New Roman"/>
          <w:b/>
          <w:bCs/>
          <w:i/>
        </w:rPr>
        <w:t>ом</w:t>
      </w:r>
      <w:r w:rsidRPr="002B1C24">
        <w:rPr>
          <w:rFonts w:ascii="Times New Roman" w:hAnsi="Times New Roman" w:cs="Times New Roman"/>
          <w:b/>
          <w:bCs/>
          <w:i/>
        </w:rPr>
        <w:t xml:space="preserve"> </w:t>
      </w:r>
      <w:r>
        <w:rPr>
          <w:rFonts w:ascii="Times New Roman" w:hAnsi="Times New Roman" w:cs="Times New Roman"/>
          <w:b/>
          <w:bCs/>
          <w:i/>
        </w:rPr>
        <w:t xml:space="preserve">кухињом </w:t>
      </w:r>
    </w:p>
    <w:p w:rsidR="00C8746F" w:rsidRPr="00623B17" w:rsidRDefault="00C8746F" w:rsidP="00C8746F">
      <w:pPr>
        <w:pStyle w:val="Default"/>
        <w:jc w:val="center"/>
        <w:rPr>
          <w:rFonts w:ascii="Times New Roman" w:hAnsi="Times New Roman" w:cs="Times New Roman"/>
          <w:b/>
          <w:bCs/>
          <w:i/>
        </w:rPr>
      </w:pPr>
    </w:p>
    <w:p w:rsidR="00C8746F" w:rsidRPr="00892F9F" w:rsidRDefault="00C8746F" w:rsidP="00C8746F">
      <w:pPr>
        <w:pStyle w:val="Default"/>
        <w:jc w:val="center"/>
        <w:rPr>
          <w:rFonts w:ascii="Times New Roman" w:hAnsi="Times New Roman" w:cs="Times New Roman"/>
          <w:b/>
          <w:bCs/>
          <w:i/>
        </w:rPr>
      </w:pPr>
      <w:r>
        <w:rPr>
          <w:rFonts w:ascii="Times New Roman" w:hAnsi="Times New Roman" w:cs="Times New Roman"/>
          <w:b/>
          <w:bCs/>
          <w:i/>
        </w:rPr>
        <w:t>Објекат мора да испуњава следеће карактериситке</w:t>
      </w:r>
    </w:p>
    <w:p w:rsidR="00C8746F" w:rsidRDefault="00C8746F" w:rsidP="00C8746F">
      <w:pPr>
        <w:pStyle w:val="Default"/>
        <w:jc w:val="both"/>
        <w:rPr>
          <w:rFonts w:ascii="Times New Roman" w:hAnsi="Times New Roman" w:cs="Times New Roman"/>
          <w:b/>
          <w:bCs/>
        </w:rPr>
      </w:pPr>
    </w:p>
    <w:p w:rsidR="00C8746F" w:rsidRPr="00623B17"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Угоститељ</w:t>
      </w:r>
      <w:r>
        <w:rPr>
          <w:rFonts w:ascii="Times New Roman" w:hAnsi="Times New Roman" w:cs="Times New Roman"/>
          <w:sz w:val="24"/>
          <w:szCs w:val="24"/>
        </w:rPr>
        <w:t>с</w:t>
      </w:r>
      <w:r w:rsidRPr="002B1C24">
        <w:rPr>
          <w:rFonts w:ascii="Times New Roman" w:hAnsi="Times New Roman" w:cs="Times New Roman"/>
          <w:sz w:val="24"/>
          <w:szCs w:val="24"/>
        </w:rPr>
        <w:t>ки објекат се налази у близини центра града</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Смештајни капацитет угоститељског објекта до 13 соба и 1 апартман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Објекат треба да располаже са једнокреветним,</w:t>
      </w:r>
      <w:r>
        <w:rPr>
          <w:rFonts w:ascii="Times New Roman" w:hAnsi="Times New Roman" w:cs="Times New Roman"/>
          <w:sz w:val="24"/>
          <w:szCs w:val="24"/>
        </w:rPr>
        <w:t xml:space="preserve"> </w:t>
      </w:r>
      <w:r w:rsidRPr="002B1C24">
        <w:rPr>
          <w:rFonts w:ascii="Times New Roman" w:hAnsi="Times New Roman" w:cs="Times New Roman"/>
          <w:sz w:val="24"/>
          <w:szCs w:val="24"/>
        </w:rPr>
        <w:t>двокреветним, трокреветним и четворокревеним собама и 1 апартманом</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Опремљеност соба:</w:t>
      </w:r>
      <w:r>
        <w:rPr>
          <w:rFonts w:ascii="Times New Roman" w:hAnsi="Times New Roman" w:cs="Times New Roman"/>
          <w:sz w:val="24"/>
          <w:szCs w:val="24"/>
        </w:rPr>
        <w:t xml:space="preserve"> </w:t>
      </w:r>
      <w:r w:rsidRPr="002B1C24">
        <w:rPr>
          <w:rFonts w:ascii="Times New Roman" w:hAnsi="Times New Roman" w:cs="Times New Roman"/>
          <w:sz w:val="24"/>
          <w:szCs w:val="24"/>
        </w:rPr>
        <w:t>клима уређај, телевизор, телефон купатило, мини бифе.</w:t>
      </w:r>
    </w:p>
    <w:p w:rsidR="00C8746F" w:rsidRPr="00623B17"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Капацитет ресторана </w:t>
      </w:r>
      <w:r w:rsidRPr="002B1C24">
        <w:rPr>
          <w:rFonts w:ascii="Times New Roman" w:hAnsi="Times New Roman" w:cs="Times New Roman"/>
          <w:sz w:val="24"/>
          <w:szCs w:val="24"/>
        </w:rPr>
        <w:t xml:space="preserve"> до 200</w:t>
      </w:r>
      <w:r>
        <w:rPr>
          <w:rFonts w:ascii="Times New Roman" w:hAnsi="Times New Roman" w:cs="Times New Roman"/>
          <w:sz w:val="24"/>
          <w:szCs w:val="24"/>
        </w:rPr>
        <w:t xml:space="preserve"> седећих</w:t>
      </w:r>
      <w:r w:rsidRPr="002B1C24">
        <w:rPr>
          <w:rFonts w:ascii="Times New Roman" w:hAnsi="Times New Roman" w:cs="Times New Roman"/>
          <w:sz w:val="24"/>
          <w:szCs w:val="24"/>
        </w:rPr>
        <w:t xml:space="preserve"> места</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ресторана: </w:t>
      </w:r>
      <w:r>
        <w:rPr>
          <w:rFonts w:ascii="Times New Roman" w:hAnsi="Times New Roman" w:cs="Times New Roman"/>
          <w:sz w:val="24"/>
          <w:szCs w:val="24"/>
        </w:rPr>
        <w:t xml:space="preserve">ресторан пригодно декорисан и уређен у </w:t>
      </w:r>
      <w:r w:rsidRPr="002B1C24">
        <w:rPr>
          <w:rFonts w:ascii="Times New Roman" w:hAnsi="Times New Roman" w:cs="Times New Roman"/>
          <w:sz w:val="24"/>
          <w:szCs w:val="24"/>
        </w:rPr>
        <w:t>класичн</w:t>
      </w:r>
      <w:r>
        <w:rPr>
          <w:rFonts w:ascii="Times New Roman" w:hAnsi="Times New Roman" w:cs="Times New Roman"/>
          <w:sz w:val="24"/>
          <w:szCs w:val="24"/>
        </w:rPr>
        <w:t>ом</w:t>
      </w:r>
      <w:r w:rsidRPr="002B1C24">
        <w:rPr>
          <w:rFonts w:ascii="Times New Roman" w:hAnsi="Times New Roman" w:cs="Times New Roman"/>
          <w:sz w:val="24"/>
          <w:szCs w:val="24"/>
        </w:rPr>
        <w:t xml:space="preserve"> стил</w:t>
      </w:r>
      <w:r>
        <w:rPr>
          <w:rFonts w:ascii="Times New Roman" w:hAnsi="Times New Roman" w:cs="Times New Roman"/>
          <w:sz w:val="24"/>
          <w:szCs w:val="24"/>
        </w:rPr>
        <w:t>у</w:t>
      </w:r>
      <w:r w:rsidRPr="002B1C24">
        <w:rPr>
          <w:rFonts w:ascii="Times New Roman" w:hAnsi="Times New Roman" w:cs="Times New Roman"/>
          <w:sz w:val="24"/>
          <w:szCs w:val="24"/>
        </w:rPr>
        <w:t xml:space="preserve">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Врста кухиње: </w:t>
      </w:r>
      <w:r>
        <w:rPr>
          <w:rFonts w:ascii="Times New Roman" w:hAnsi="Times New Roman" w:cs="Times New Roman"/>
          <w:sz w:val="24"/>
          <w:szCs w:val="24"/>
        </w:rPr>
        <w:t xml:space="preserve">традиционална </w:t>
      </w:r>
      <w:r w:rsidRPr="002B1C24">
        <w:rPr>
          <w:rFonts w:ascii="Times New Roman" w:hAnsi="Times New Roman" w:cs="Times New Roman"/>
          <w:sz w:val="24"/>
          <w:szCs w:val="24"/>
        </w:rPr>
        <w:t xml:space="preserve">домаћа </w:t>
      </w:r>
      <w:r>
        <w:rPr>
          <w:rFonts w:ascii="Times New Roman" w:hAnsi="Times New Roman" w:cs="Times New Roman"/>
          <w:sz w:val="24"/>
          <w:szCs w:val="24"/>
        </w:rPr>
        <w:t>кухиња са ових простора допуњена роштиљем, рибом и дивљачи;</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Постојање бесплатног паркинг простора у склопу објекта</w:t>
      </w:r>
    </w:p>
    <w:p w:rsidR="00C8746F" w:rsidRPr="006455A1"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 ресторана са интернационалном и/</w:t>
      </w:r>
      <w:r>
        <w:rPr>
          <w:rFonts w:ascii="Times New Roman" w:hAnsi="Times New Roman" w:cs="Times New Roman"/>
          <w:sz w:val="24"/>
          <w:szCs w:val="24"/>
        </w:rPr>
        <w:t xml:space="preserve">или националном кухињом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 xml:space="preserve"> Понуда ресторана мора садржати велики избор специјалитета,а све то у складу са следећом табелом :</w:t>
      </w:r>
    </w:p>
    <w:p w:rsidR="00C8746F" w:rsidRPr="002B1C24" w:rsidRDefault="00C8746F" w:rsidP="00C8746F">
      <w:pPr>
        <w:pStyle w:val="ListParagraph"/>
        <w:spacing w:after="0" w:line="240" w:lineRule="auto"/>
        <w:jc w:val="both"/>
        <w:rPr>
          <w:rFonts w:ascii="Times New Roman" w:hAnsi="Times New Roman" w:cs="Times New Roman"/>
          <w:sz w:val="24"/>
          <w:szCs w:val="24"/>
          <w:lang w:val="sr-Cyrl-CS"/>
        </w:rPr>
      </w:pPr>
    </w:p>
    <w:tbl>
      <w:tblPr>
        <w:tblStyle w:val="TableGrid"/>
        <w:tblW w:w="10492" w:type="dxa"/>
        <w:tblInd w:w="-34" w:type="dxa"/>
        <w:tblLook w:val="04A0"/>
      </w:tblPr>
      <w:tblGrid>
        <w:gridCol w:w="4678"/>
        <w:gridCol w:w="1560"/>
        <w:gridCol w:w="1418"/>
        <w:gridCol w:w="1418"/>
        <w:gridCol w:w="1418"/>
      </w:tblGrid>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ПИЋА</w:t>
            </w:r>
          </w:p>
        </w:tc>
        <w:tc>
          <w:tcPr>
            <w:tcW w:w="1560" w:type="dxa"/>
          </w:tcPr>
          <w:p w:rsid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 xml:space="preserve">јед. мере </w:t>
            </w:r>
          </w:p>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418" w:type="dxa"/>
          </w:tcPr>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количина</w:t>
            </w:r>
          </w:p>
        </w:tc>
        <w:tc>
          <w:tcPr>
            <w:tcW w:w="1418" w:type="dxa"/>
          </w:tcPr>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Цена без ПДВ</w:t>
            </w:r>
          </w:p>
        </w:tc>
        <w:tc>
          <w:tcPr>
            <w:tcW w:w="1418" w:type="dxa"/>
          </w:tcPr>
          <w:p w:rsid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Цена са</w:t>
            </w:r>
          </w:p>
          <w:p w:rsidR="001D4D98" w:rsidRPr="001D4D98" w:rsidRDefault="001D4D98" w:rsidP="001D4D98">
            <w:pPr>
              <w:jc w:val="center"/>
              <w:rPr>
                <w:rFonts w:ascii="Times New Roman" w:hAnsi="Times New Roman" w:cs="Times New Roman"/>
                <w:sz w:val="24"/>
                <w:szCs w:val="24"/>
              </w:rPr>
            </w:pPr>
            <w:r>
              <w:rPr>
                <w:rFonts w:ascii="Times New Roman" w:hAnsi="Times New Roman" w:cs="Times New Roman"/>
                <w:sz w:val="24"/>
                <w:szCs w:val="24"/>
              </w:rPr>
              <w:t>ПДВ</w:t>
            </w: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Ракија лоза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Вињак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Водка домаћа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Рум</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Кампари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Џин</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Метакса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Ликер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Црна вина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0,70</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Црна вина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 л</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Бела вина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0,70</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Бела вина домаћи произвођач</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 л</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Енергетска пића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 л</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1,5л</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0,50</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 xml:space="preserve">Кафа домаћа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lastRenderedPageBreak/>
              <w:t>Нескафа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Еспресо кафа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Топла чоколада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rPr>
                <w:rFonts w:ascii="Times New Roman" w:hAnsi="Times New Roman" w:cs="Times New Roman"/>
                <w:sz w:val="24"/>
                <w:szCs w:val="24"/>
              </w:rPr>
            </w:pPr>
            <w:r w:rsidRPr="002B1C24">
              <w:rPr>
                <w:rFonts w:ascii="Times New Roman" w:hAnsi="Times New Roman" w:cs="Times New Roman"/>
                <w:sz w:val="24"/>
                <w:szCs w:val="24"/>
              </w:rPr>
              <w:t>Чај - разни</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ХРАНА</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678" w:type="dxa"/>
          </w:tcPr>
          <w:p w:rsidR="00510DBC" w:rsidRPr="001D4D98" w:rsidRDefault="00510DBC"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ХЛАДНА ПРЕДЈЕЛА</w:t>
            </w:r>
          </w:p>
        </w:tc>
        <w:tc>
          <w:tcPr>
            <w:tcW w:w="1560"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jc w:val="both"/>
              <w:rPr>
                <w:rFonts w:ascii="Times New Roman" w:hAnsi="Times New Roman" w:cs="Times New Roman"/>
                <w:sz w:val="24"/>
                <w:szCs w:val="24"/>
              </w:rPr>
            </w:pPr>
            <w:r w:rsidRPr="002B1C24">
              <w:rPr>
                <w:rFonts w:ascii="Times New Roman" w:hAnsi="Times New Roman" w:cs="Times New Roman"/>
                <w:sz w:val="24"/>
                <w:szCs w:val="24"/>
              </w:rPr>
              <w:t>Српска закуска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150гр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Хемендекс</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Омлет са шунком</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Бекендекс</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Поховане палачинке (2 ком)</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 xml:space="preserve">Гибаница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Пршута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jc w:val="both"/>
              <w:rPr>
                <w:rFonts w:ascii="Times New Roman" w:hAnsi="Times New Roman" w:cs="Times New Roman"/>
              </w:rPr>
            </w:pPr>
            <w:r w:rsidRPr="002B1C24">
              <w:rPr>
                <w:rFonts w:ascii="Times New Roman" w:hAnsi="Times New Roman" w:cs="Times New Roman"/>
              </w:rPr>
              <w:t>Поховани сир</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 xml:space="preserve">СУПЕ и ЧОРБЕ </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Рагу чорба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Рибља чорба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Јунећа чорба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Пилећа чорба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Супа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250гр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ЈЕЛА СА РОШТИЉА на ћумуру</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Бела вешалица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Димљена вешалица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250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Карђорђева пљескавица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 xml:space="preserve">Ражњић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Пилеће месо</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 xml:space="preserve">Пљескавица </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Лесковачки уштипак</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Кобасица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Ћевап</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Пуњени димљени филе</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Натур шницла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Бечка шницла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Париска шницла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Карђорђева</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510DBC" w:rsidRPr="002B1C24" w:rsidTr="001D4D98">
        <w:tc>
          <w:tcPr>
            <w:tcW w:w="4678" w:type="dxa"/>
          </w:tcPr>
          <w:p w:rsidR="00510DBC" w:rsidRPr="002B1C24" w:rsidRDefault="00510DBC" w:rsidP="001D4D98">
            <w:pPr>
              <w:pStyle w:val="Default"/>
              <w:rPr>
                <w:rFonts w:ascii="Times New Roman" w:hAnsi="Times New Roman" w:cs="Times New Roman"/>
              </w:rPr>
            </w:pPr>
            <w:r w:rsidRPr="002B1C24">
              <w:rPr>
                <w:rFonts w:ascii="Times New Roman" w:hAnsi="Times New Roman" w:cs="Times New Roman"/>
              </w:rPr>
              <w:t>Медаљон</w:t>
            </w:r>
          </w:p>
        </w:tc>
        <w:tc>
          <w:tcPr>
            <w:tcW w:w="1560" w:type="dxa"/>
          </w:tcPr>
          <w:p w:rsidR="00510DBC" w:rsidRPr="002B1C24" w:rsidRDefault="00510DBC" w:rsidP="001D4D98">
            <w:pPr>
              <w:jc w:val="center"/>
              <w:rPr>
                <w:rFonts w:ascii="Times New Roman" w:hAnsi="Times New Roman" w:cs="Times New Roman"/>
                <w:sz w:val="24"/>
                <w:szCs w:val="24"/>
              </w:rPr>
            </w:pPr>
            <w:r w:rsidRPr="002B1C24">
              <w:rPr>
                <w:rFonts w:ascii="Times New Roman" w:hAnsi="Times New Roman" w:cs="Times New Roman"/>
                <w:sz w:val="24"/>
                <w:szCs w:val="24"/>
              </w:rPr>
              <w:t>220 гр</w:t>
            </w:r>
          </w:p>
        </w:tc>
        <w:tc>
          <w:tcPr>
            <w:tcW w:w="1418" w:type="dxa"/>
          </w:tcPr>
          <w:p w:rsidR="00510DBC" w:rsidRPr="00973B5F" w:rsidRDefault="00510DBC" w:rsidP="00510DBC">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510DBC" w:rsidRPr="002B1C24" w:rsidRDefault="00510DBC" w:rsidP="001D4D98">
            <w:pPr>
              <w:jc w:val="center"/>
              <w:rPr>
                <w:rFonts w:ascii="Times New Roman" w:hAnsi="Times New Roman" w:cs="Times New Roman"/>
                <w:sz w:val="24"/>
                <w:szCs w:val="24"/>
              </w:rPr>
            </w:pPr>
          </w:p>
        </w:tc>
        <w:tc>
          <w:tcPr>
            <w:tcW w:w="1418" w:type="dxa"/>
          </w:tcPr>
          <w:p w:rsidR="00510DBC" w:rsidRPr="002B1C24" w:rsidRDefault="00510DBC"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pStyle w:val="Default"/>
              <w:jc w:val="center"/>
              <w:rPr>
                <w:rFonts w:ascii="Times New Roman" w:hAnsi="Times New Roman" w:cs="Times New Roman"/>
                <w:b/>
              </w:rPr>
            </w:pPr>
            <w:r w:rsidRPr="001D4D98">
              <w:rPr>
                <w:rFonts w:ascii="Times New Roman" w:hAnsi="Times New Roman" w:cs="Times New Roman"/>
                <w:b/>
              </w:rPr>
              <w:t xml:space="preserve">ПИЦА  </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Каприћоза велика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Каприћоза мала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pStyle w:val="Default"/>
              <w:jc w:val="center"/>
              <w:rPr>
                <w:rFonts w:ascii="Times New Roman" w:hAnsi="Times New Roman" w:cs="Times New Roman"/>
                <w:b/>
              </w:rPr>
            </w:pPr>
            <w:r w:rsidRPr="001D4D98">
              <w:rPr>
                <w:rFonts w:ascii="Times New Roman" w:hAnsi="Times New Roman" w:cs="Times New Roman"/>
                <w:b/>
              </w:rPr>
              <w:t xml:space="preserve">РИБЉИ СПЕЦИЈАЛИТЕТИ  </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color w:val="auto"/>
              </w:rPr>
            </w:pPr>
            <w:r w:rsidRPr="002B1C24">
              <w:rPr>
                <w:rFonts w:ascii="Times New Roman" w:hAnsi="Times New Roman" w:cs="Times New Roman"/>
                <w:color w:val="auto"/>
              </w:rPr>
              <w:t xml:space="preserve">Пастрмка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color w:val="auto"/>
              </w:rPr>
            </w:pPr>
            <w:r w:rsidRPr="002B1C24">
              <w:rPr>
                <w:rFonts w:ascii="Times New Roman" w:hAnsi="Times New Roman" w:cs="Times New Roman"/>
                <w:color w:val="auto"/>
              </w:rPr>
              <w:t xml:space="preserve">Шаран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color w:val="auto"/>
              </w:rPr>
            </w:pPr>
            <w:r w:rsidRPr="002B1C24">
              <w:rPr>
                <w:rFonts w:ascii="Times New Roman" w:hAnsi="Times New Roman" w:cs="Times New Roman"/>
                <w:color w:val="auto"/>
              </w:rPr>
              <w:t>Смуђ</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color w:val="auto"/>
              </w:rPr>
            </w:pPr>
            <w:r w:rsidRPr="002B1C24">
              <w:rPr>
                <w:rFonts w:ascii="Times New Roman" w:hAnsi="Times New Roman" w:cs="Times New Roman"/>
                <w:color w:val="auto"/>
              </w:rPr>
              <w:t>Лигње</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color w:val="auto"/>
              </w:rPr>
            </w:pPr>
            <w:r w:rsidRPr="002B1C24">
              <w:rPr>
                <w:rFonts w:ascii="Times New Roman" w:hAnsi="Times New Roman" w:cs="Times New Roman"/>
                <w:color w:val="auto"/>
              </w:rPr>
              <w:t>Филети сома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 кг</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САЛАТЕ</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rPr>
                <w:rFonts w:ascii="Times New Roman" w:hAnsi="Times New Roman" w:cs="Times New Roman"/>
                <w:sz w:val="24"/>
                <w:szCs w:val="24"/>
              </w:rPr>
            </w:pPr>
            <w:r w:rsidRPr="002B1C24">
              <w:rPr>
                <w:rFonts w:ascii="Times New Roman" w:hAnsi="Times New Roman" w:cs="Times New Roman"/>
                <w:sz w:val="24"/>
                <w:szCs w:val="24"/>
              </w:rPr>
              <w:t>Печена паприка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Сладак купус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Парадајз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lastRenderedPageBreak/>
              <w:t>Свеж краставац</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Шопска салата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Српска салата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Зелена салата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Башта салата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350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Свежа љута папричица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Печена љута папричица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Кисели купус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 xml:space="preserve">СИРЕВИ </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Сир крављи</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100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Трапист</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Качкаваљ</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Кајмак</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100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D4D98" w:rsidRPr="002B1C24" w:rsidTr="001D4D98">
        <w:tc>
          <w:tcPr>
            <w:tcW w:w="4678" w:type="dxa"/>
          </w:tcPr>
          <w:p w:rsidR="001D4D98" w:rsidRPr="001D4D98" w:rsidRDefault="001D4D98" w:rsidP="001D4D98">
            <w:pPr>
              <w:pStyle w:val="Default"/>
              <w:jc w:val="center"/>
              <w:rPr>
                <w:rFonts w:ascii="Times New Roman" w:hAnsi="Times New Roman" w:cs="Times New Roman"/>
                <w:b/>
              </w:rPr>
            </w:pPr>
            <w:r w:rsidRPr="001D4D98">
              <w:rPr>
                <w:rFonts w:ascii="Times New Roman" w:hAnsi="Times New Roman" w:cs="Times New Roman"/>
                <w:b/>
              </w:rPr>
              <w:t>ПЕЦИВА</w:t>
            </w:r>
          </w:p>
        </w:tc>
        <w:tc>
          <w:tcPr>
            <w:tcW w:w="1560" w:type="dxa"/>
          </w:tcPr>
          <w:p w:rsidR="001D4D98" w:rsidRPr="002B1C24" w:rsidRDefault="001D4D98" w:rsidP="001D4D98">
            <w:pPr>
              <w:pStyle w:val="Default"/>
              <w:jc w:val="center"/>
              <w:rPr>
                <w:rFonts w:ascii="Times New Roman" w:hAnsi="Times New Roman" w:cs="Times New Roman"/>
              </w:rPr>
            </w:pPr>
          </w:p>
        </w:tc>
        <w:tc>
          <w:tcPr>
            <w:tcW w:w="1418" w:type="dxa"/>
          </w:tcPr>
          <w:p w:rsidR="001D4D98" w:rsidRPr="002B1C24" w:rsidRDefault="001D4D98" w:rsidP="001D4D98">
            <w:pPr>
              <w:pStyle w:val="Default"/>
              <w:jc w:val="center"/>
              <w:rPr>
                <w:rFonts w:ascii="Times New Roman" w:hAnsi="Times New Roman" w:cs="Times New Roman"/>
              </w:rPr>
            </w:pPr>
          </w:p>
        </w:tc>
        <w:tc>
          <w:tcPr>
            <w:tcW w:w="1418" w:type="dxa"/>
          </w:tcPr>
          <w:p w:rsidR="001D4D98" w:rsidRPr="002B1C24" w:rsidRDefault="001D4D98" w:rsidP="001D4D98">
            <w:pPr>
              <w:pStyle w:val="Default"/>
              <w:jc w:val="center"/>
              <w:rPr>
                <w:rFonts w:ascii="Times New Roman" w:hAnsi="Times New Roman" w:cs="Times New Roman"/>
              </w:rPr>
            </w:pPr>
          </w:p>
        </w:tc>
        <w:tc>
          <w:tcPr>
            <w:tcW w:w="1418" w:type="dxa"/>
          </w:tcPr>
          <w:p w:rsidR="001D4D98" w:rsidRPr="002B1C24" w:rsidRDefault="001D4D9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Хлеб</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парче</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Лепиња</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Тортиља </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Сендвич</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D4D98" w:rsidRPr="002B1C24" w:rsidTr="001D4D98">
        <w:tc>
          <w:tcPr>
            <w:tcW w:w="4678" w:type="dxa"/>
          </w:tcPr>
          <w:p w:rsidR="001D4D98" w:rsidRPr="001D4D98" w:rsidRDefault="001D4D98" w:rsidP="001D4D98">
            <w:pPr>
              <w:pStyle w:val="Default"/>
              <w:jc w:val="center"/>
              <w:rPr>
                <w:rFonts w:ascii="Times New Roman" w:hAnsi="Times New Roman" w:cs="Times New Roman"/>
                <w:b/>
              </w:rPr>
            </w:pPr>
            <w:r w:rsidRPr="001D4D98">
              <w:rPr>
                <w:rFonts w:ascii="Times New Roman" w:hAnsi="Times New Roman" w:cs="Times New Roman"/>
                <w:b/>
              </w:rPr>
              <w:t>ВАРИВО</w:t>
            </w:r>
          </w:p>
        </w:tc>
        <w:tc>
          <w:tcPr>
            <w:tcW w:w="1560" w:type="dxa"/>
          </w:tcPr>
          <w:p w:rsidR="001D4D98" w:rsidRPr="002B1C24" w:rsidRDefault="001D4D98" w:rsidP="001D4D98">
            <w:pPr>
              <w:pStyle w:val="Default"/>
              <w:jc w:val="center"/>
              <w:rPr>
                <w:rFonts w:ascii="Times New Roman" w:hAnsi="Times New Roman" w:cs="Times New Roman"/>
              </w:rPr>
            </w:pPr>
          </w:p>
        </w:tc>
        <w:tc>
          <w:tcPr>
            <w:tcW w:w="1418" w:type="dxa"/>
          </w:tcPr>
          <w:p w:rsidR="001D4D98" w:rsidRPr="002B1C24" w:rsidRDefault="001D4D98" w:rsidP="001D4D98">
            <w:pPr>
              <w:pStyle w:val="Default"/>
              <w:jc w:val="center"/>
              <w:rPr>
                <w:rFonts w:ascii="Times New Roman" w:hAnsi="Times New Roman" w:cs="Times New Roman"/>
              </w:rPr>
            </w:pPr>
          </w:p>
        </w:tc>
        <w:tc>
          <w:tcPr>
            <w:tcW w:w="1418" w:type="dxa"/>
          </w:tcPr>
          <w:p w:rsidR="001D4D98" w:rsidRPr="002B1C24" w:rsidRDefault="001D4D98" w:rsidP="001D4D98">
            <w:pPr>
              <w:pStyle w:val="Default"/>
              <w:jc w:val="center"/>
              <w:rPr>
                <w:rFonts w:ascii="Times New Roman" w:hAnsi="Times New Roman" w:cs="Times New Roman"/>
              </w:rPr>
            </w:pPr>
          </w:p>
        </w:tc>
        <w:tc>
          <w:tcPr>
            <w:tcW w:w="1418" w:type="dxa"/>
          </w:tcPr>
          <w:p w:rsidR="001D4D98" w:rsidRPr="002B1C24" w:rsidRDefault="001D4D9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Помфрит </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Пире кромпир</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Пекарски кромпир</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Остала варива</w:t>
            </w:r>
          </w:p>
        </w:tc>
        <w:tc>
          <w:tcPr>
            <w:tcW w:w="1560" w:type="dxa"/>
          </w:tcPr>
          <w:p w:rsidR="00184138" w:rsidRPr="002B1C24" w:rsidRDefault="00184138" w:rsidP="001D4D98">
            <w:pPr>
              <w:pStyle w:val="Default"/>
              <w:jc w:val="center"/>
              <w:rPr>
                <w:rFonts w:ascii="Times New Roman" w:hAnsi="Times New Roman" w:cs="Times New Roman"/>
              </w:rPr>
            </w:pPr>
            <w:r w:rsidRPr="002B1C24">
              <w:rPr>
                <w:rFonts w:ascii="Times New Roman" w:hAnsi="Times New Roman" w:cs="Times New Roman"/>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pStyle w:val="Default"/>
              <w:jc w:val="center"/>
              <w:rPr>
                <w:rFonts w:ascii="Times New Roman" w:hAnsi="Times New Roman" w:cs="Times New Roman"/>
              </w:rPr>
            </w:pPr>
          </w:p>
        </w:tc>
        <w:tc>
          <w:tcPr>
            <w:tcW w:w="1418" w:type="dxa"/>
          </w:tcPr>
          <w:p w:rsidR="00184138" w:rsidRPr="002B1C24" w:rsidRDefault="00184138" w:rsidP="001D4D98">
            <w:pPr>
              <w:pStyle w:val="Default"/>
              <w:jc w:val="center"/>
              <w:rPr>
                <w:rFonts w:ascii="Times New Roman" w:hAnsi="Times New Roman" w:cs="Times New Roman"/>
              </w:rPr>
            </w:pPr>
          </w:p>
        </w:tc>
      </w:tr>
      <w:tr w:rsidR="001D4D98" w:rsidRPr="002B1C24" w:rsidTr="001D4D98">
        <w:tc>
          <w:tcPr>
            <w:tcW w:w="4678" w:type="dxa"/>
          </w:tcPr>
          <w:p w:rsidR="001D4D98" w:rsidRPr="001D4D98" w:rsidRDefault="001D4D98" w:rsidP="001D4D98">
            <w:pPr>
              <w:jc w:val="center"/>
              <w:rPr>
                <w:rFonts w:ascii="Times New Roman" w:hAnsi="Times New Roman" w:cs="Times New Roman"/>
                <w:b/>
                <w:sz w:val="24"/>
                <w:szCs w:val="24"/>
              </w:rPr>
            </w:pPr>
            <w:r w:rsidRPr="001D4D98">
              <w:rPr>
                <w:rFonts w:ascii="Times New Roman" w:hAnsi="Times New Roman" w:cs="Times New Roman"/>
                <w:b/>
                <w:sz w:val="24"/>
                <w:szCs w:val="24"/>
              </w:rPr>
              <w:t>ДЕСЕРТИ</w:t>
            </w:r>
          </w:p>
        </w:tc>
        <w:tc>
          <w:tcPr>
            <w:tcW w:w="1560"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c>
          <w:tcPr>
            <w:tcW w:w="1418" w:type="dxa"/>
          </w:tcPr>
          <w:p w:rsidR="001D4D98" w:rsidRPr="002B1C24" w:rsidRDefault="001D4D9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Палачинке  са орасима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150 гр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Воћни куп велики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 xml:space="preserve">Воћни куп мали </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Воћна салата</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184138" w:rsidRPr="002B1C24" w:rsidTr="001D4D98">
        <w:tc>
          <w:tcPr>
            <w:tcW w:w="4678" w:type="dxa"/>
          </w:tcPr>
          <w:p w:rsidR="00184138" w:rsidRPr="002B1C24" w:rsidRDefault="00184138" w:rsidP="001D4D98">
            <w:pPr>
              <w:pStyle w:val="Default"/>
              <w:rPr>
                <w:rFonts w:ascii="Times New Roman" w:hAnsi="Times New Roman" w:cs="Times New Roman"/>
              </w:rPr>
            </w:pPr>
            <w:r w:rsidRPr="002B1C24">
              <w:rPr>
                <w:rFonts w:ascii="Times New Roman" w:hAnsi="Times New Roman" w:cs="Times New Roman"/>
              </w:rPr>
              <w:t>Сладолед</w:t>
            </w:r>
          </w:p>
        </w:tc>
        <w:tc>
          <w:tcPr>
            <w:tcW w:w="1560" w:type="dxa"/>
          </w:tcPr>
          <w:p w:rsidR="00184138" w:rsidRPr="002B1C24" w:rsidRDefault="00184138"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418" w:type="dxa"/>
          </w:tcPr>
          <w:p w:rsidR="00184138" w:rsidRPr="00973B5F" w:rsidRDefault="00184138" w:rsidP="00F55743">
            <w:pPr>
              <w:jc w:val="center"/>
              <w:rPr>
                <w:rFonts w:ascii="Times New Roman" w:hAnsi="Times New Roman" w:cs="Times New Roman"/>
                <w:sz w:val="24"/>
                <w:szCs w:val="24"/>
              </w:rPr>
            </w:pPr>
            <w:r>
              <w:rPr>
                <w:rFonts w:ascii="Times New Roman" w:hAnsi="Times New Roman" w:cs="Times New Roman"/>
                <w:sz w:val="24"/>
                <w:szCs w:val="24"/>
              </w:rPr>
              <w:t>1</w:t>
            </w:r>
          </w:p>
        </w:tc>
        <w:tc>
          <w:tcPr>
            <w:tcW w:w="1418" w:type="dxa"/>
          </w:tcPr>
          <w:p w:rsidR="00184138" w:rsidRPr="002B1C24" w:rsidRDefault="00184138" w:rsidP="001D4D98">
            <w:pPr>
              <w:jc w:val="center"/>
              <w:rPr>
                <w:rFonts w:ascii="Times New Roman" w:hAnsi="Times New Roman" w:cs="Times New Roman"/>
                <w:sz w:val="24"/>
                <w:szCs w:val="24"/>
              </w:rPr>
            </w:pPr>
          </w:p>
        </w:tc>
        <w:tc>
          <w:tcPr>
            <w:tcW w:w="1418" w:type="dxa"/>
          </w:tcPr>
          <w:p w:rsidR="00184138" w:rsidRPr="002B1C24" w:rsidRDefault="00184138" w:rsidP="001D4D98">
            <w:pPr>
              <w:jc w:val="center"/>
              <w:rPr>
                <w:rFonts w:ascii="Times New Roman" w:hAnsi="Times New Roman" w:cs="Times New Roman"/>
                <w:sz w:val="24"/>
                <w:szCs w:val="24"/>
              </w:rPr>
            </w:pPr>
          </w:p>
        </w:tc>
      </w:tr>
      <w:tr w:rsidR="009F6A5C" w:rsidRPr="002B1C24" w:rsidTr="00F55743">
        <w:tc>
          <w:tcPr>
            <w:tcW w:w="7656" w:type="dxa"/>
            <w:gridSpan w:val="3"/>
          </w:tcPr>
          <w:p w:rsidR="009F6A5C" w:rsidRPr="009F6A5C" w:rsidRDefault="009F6A5C" w:rsidP="00F55743">
            <w:pPr>
              <w:jc w:val="center"/>
              <w:rPr>
                <w:rFonts w:ascii="Times New Roman" w:hAnsi="Times New Roman" w:cs="Times New Roman"/>
                <w:b/>
                <w:sz w:val="24"/>
                <w:szCs w:val="24"/>
              </w:rPr>
            </w:pPr>
            <w:r w:rsidRPr="009F6A5C">
              <w:rPr>
                <w:rFonts w:ascii="Times New Roman" w:hAnsi="Times New Roman" w:cs="Times New Roman"/>
                <w:b/>
                <w:sz w:val="24"/>
                <w:szCs w:val="24"/>
              </w:rPr>
              <w:t>УКУПНО цена у дин без ПДВ</w:t>
            </w:r>
          </w:p>
        </w:tc>
        <w:tc>
          <w:tcPr>
            <w:tcW w:w="1418" w:type="dxa"/>
          </w:tcPr>
          <w:p w:rsidR="009F6A5C" w:rsidRPr="002B1C24" w:rsidRDefault="009F6A5C" w:rsidP="001D4D98">
            <w:pPr>
              <w:jc w:val="center"/>
              <w:rPr>
                <w:rFonts w:ascii="Times New Roman" w:hAnsi="Times New Roman" w:cs="Times New Roman"/>
                <w:sz w:val="24"/>
                <w:szCs w:val="24"/>
              </w:rPr>
            </w:pPr>
          </w:p>
        </w:tc>
        <w:tc>
          <w:tcPr>
            <w:tcW w:w="1418" w:type="dxa"/>
          </w:tcPr>
          <w:p w:rsidR="009F6A5C" w:rsidRPr="002B1C24" w:rsidRDefault="009F6A5C" w:rsidP="001D4D98">
            <w:pPr>
              <w:jc w:val="center"/>
              <w:rPr>
                <w:rFonts w:ascii="Times New Roman" w:hAnsi="Times New Roman" w:cs="Times New Roman"/>
                <w:sz w:val="24"/>
                <w:szCs w:val="24"/>
              </w:rPr>
            </w:pPr>
          </w:p>
        </w:tc>
      </w:tr>
      <w:tr w:rsidR="009F6A5C" w:rsidRPr="002B1C24" w:rsidTr="00F55743">
        <w:tc>
          <w:tcPr>
            <w:tcW w:w="7656" w:type="dxa"/>
            <w:gridSpan w:val="3"/>
          </w:tcPr>
          <w:p w:rsidR="009F6A5C" w:rsidRPr="009F6A5C" w:rsidRDefault="009F6A5C" w:rsidP="00F55743">
            <w:pPr>
              <w:jc w:val="center"/>
              <w:rPr>
                <w:rFonts w:ascii="Times New Roman" w:hAnsi="Times New Roman" w:cs="Times New Roman"/>
                <w:b/>
                <w:sz w:val="24"/>
                <w:szCs w:val="24"/>
              </w:rPr>
            </w:pPr>
            <w:r w:rsidRPr="009F6A5C">
              <w:rPr>
                <w:rFonts w:ascii="Times New Roman" w:hAnsi="Times New Roman" w:cs="Times New Roman"/>
                <w:b/>
                <w:sz w:val="24"/>
                <w:szCs w:val="24"/>
              </w:rPr>
              <w:t>ПДВ</w:t>
            </w:r>
          </w:p>
        </w:tc>
        <w:tc>
          <w:tcPr>
            <w:tcW w:w="1418" w:type="dxa"/>
          </w:tcPr>
          <w:p w:rsidR="009F6A5C" w:rsidRPr="002B1C24" w:rsidRDefault="009F6A5C" w:rsidP="001D4D98">
            <w:pPr>
              <w:jc w:val="center"/>
              <w:rPr>
                <w:rFonts w:ascii="Times New Roman" w:hAnsi="Times New Roman" w:cs="Times New Roman"/>
                <w:sz w:val="24"/>
                <w:szCs w:val="24"/>
              </w:rPr>
            </w:pPr>
          </w:p>
        </w:tc>
        <w:tc>
          <w:tcPr>
            <w:tcW w:w="1418" w:type="dxa"/>
          </w:tcPr>
          <w:p w:rsidR="009F6A5C" w:rsidRPr="002B1C24" w:rsidRDefault="009F6A5C" w:rsidP="001D4D98">
            <w:pPr>
              <w:jc w:val="center"/>
              <w:rPr>
                <w:rFonts w:ascii="Times New Roman" w:hAnsi="Times New Roman" w:cs="Times New Roman"/>
                <w:sz w:val="24"/>
                <w:szCs w:val="24"/>
              </w:rPr>
            </w:pPr>
          </w:p>
        </w:tc>
      </w:tr>
      <w:tr w:rsidR="009F6A5C" w:rsidRPr="002B1C24" w:rsidTr="00F55743">
        <w:tc>
          <w:tcPr>
            <w:tcW w:w="7656" w:type="dxa"/>
            <w:gridSpan w:val="3"/>
          </w:tcPr>
          <w:p w:rsidR="009F6A5C" w:rsidRPr="009F6A5C" w:rsidRDefault="009F6A5C" w:rsidP="00F55743">
            <w:pPr>
              <w:jc w:val="center"/>
              <w:rPr>
                <w:rFonts w:ascii="Times New Roman" w:hAnsi="Times New Roman" w:cs="Times New Roman"/>
                <w:b/>
                <w:sz w:val="24"/>
                <w:szCs w:val="24"/>
              </w:rPr>
            </w:pPr>
            <w:r w:rsidRPr="009F6A5C">
              <w:rPr>
                <w:rFonts w:ascii="Times New Roman" w:hAnsi="Times New Roman" w:cs="Times New Roman"/>
                <w:b/>
                <w:sz w:val="24"/>
                <w:szCs w:val="24"/>
              </w:rPr>
              <w:t>УКУПНО цена у дин са ПДВ</w:t>
            </w:r>
          </w:p>
        </w:tc>
        <w:tc>
          <w:tcPr>
            <w:tcW w:w="1418" w:type="dxa"/>
          </w:tcPr>
          <w:p w:rsidR="009F6A5C" w:rsidRPr="002B1C24" w:rsidRDefault="009F6A5C" w:rsidP="001D4D98">
            <w:pPr>
              <w:jc w:val="center"/>
              <w:rPr>
                <w:rFonts w:ascii="Times New Roman" w:hAnsi="Times New Roman" w:cs="Times New Roman"/>
                <w:sz w:val="24"/>
                <w:szCs w:val="24"/>
              </w:rPr>
            </w:pPr>
          </w:p>
        </w:tc>
        <w:tc>
          <w:tcPr>
            <w:tcW w:w="1418" w:type="dxa"/>
          </w:tcPr>
          <w:p w:rsidR="009F6A5C" w:rsidRPr="002B1C24" w:rsidRDefault="009F6A5C" w:rsidP="001D4D98">
            <w:pPr>
              <w:jc w:val="center"/>
              <w:rPr>
                <w:rFonts w:ascii="Times New Roman" w:hAnsi="Times New Roman" w:cs="Times New Roman"/>
                <w:sz w:val="24"/>
                <w:szCs w:val="24"/>
              </w:rPr>
            </w:pPr>
          </w:p>
        </w:tc>
      </w:tr>
    </w:tbl>
    <w:p w:rsidR="00AF249E" w:rsidRDefault="00AF249E" w:rsidP="00C8746F">
      <w:pPr>
        <w:spacing w:after="0" w:line="240" w:lineRule="auto"/>
        <w:jc w:val="both"/>
        <w:rPr>
          <w:rFonts w:ascii="Times New Roman" w:hAnsi="Times New Roman" w:cs="Times New Roman"/>
          <w:sz w:val="24"/>
          <w:szCs w:val="24"/>
        </w:rPr>
      </w:pPr>
    </w:p>
    <w:p w:rsidR="009F6A5C" w:rsidRPr="009F6A5C" w:rsidRDefault="009F6A5C" w:rsidP="00C8746F">
      <w:pPr>
        <w:spacing w:after="0" w:line="240" w:lineRule="auto"/>
        <w:jc w:val="both"/>
        <w:rPr>
          <w:rFonts w:ascii="Times New Roman" w:hAnsi="Times New Roman" w:cs="Times New Roman"/>
          <w:sz w:val="24"/>
          <w:szCs w:val="24"/>
        </w:rPr>
      </w:pPr>
    </w:p>
    <w:p w:rsidR="00562E6D" w:rsidRDefault="00562E6D" w:rsidP="00562E6D">
      <w:pPr>
        <w:spacing w:after="0" w:line="240" w:lineRule="auto"/>
        <w:rPr>
          <w:rFonts w:ascii="Times New Roman" w:hAnsi="Times New Roman" w:cs="Times New Roman"/>
          <w:b/>
          <w:sz w:val="24"/>
          <w:szCs w:val="24"/>
        </w:rPr>
      </w:pPr>
      <w:r w:rsidRPr="00507BD8">
        <w:rPr>
          <w:rFonts w:ascii="Times New Roman" w:hAnsi="Times New Roman" w:cs="Times New Roman"/>
          <w:b/>
          <w:sz w:val="24"/>
          <w:szCs w:val="24"/>
          <w:lang w:val="ru-RU"/>
        </w:rPr>
        <w:t>Ценовник смештаја</w:t>
      </w:r>
      <w:r w:rsidRPr="00507BD8">
        <w:rPr>
          <w:rFonts w:ascii="Times New Roman" w:hAnsi="Times New Roman" w:cs="Times New Roman"/>
          <w:b/>
          <w:sz w:val="24"/>
          <w:szCs w:val="24"/>
        </w:rPr>
        <w:t>:</w:t>
      </w:r>
    </w:p>
    <w:p w:rsidR="00562E6D" w:rsidRPr="001755DF" w:rsidRDefault="00562E6D" w:rsidP="00562E6D">
      <w:pPr>
        <w:spacing w:after="0" w:line="240" w:lineRule="auto"/>
        <w:rPr>
          <w:rFonts w:ascii="Times New Roman" w:hAnsi="Times New Roman" w:cs="Times New Roman"/>
          <w:b/>
          <w:sz w:val="24"/>
          <w:szCs w:val="24"/>
        </w:rPr>
      </w:pPr>
    </w:p>
    <w:tbl>
      <w:tblPr>
        <w:tblStyle w:val="TableGrid"/>
        <w:tblW w:w="0" w:type="auto"/>
        <w:jc w:val="center"/>
        <w:tblInd w:w="-809" w:type="dxa"/>
        <w:tblLook w:val="01E0"/>
      </w:tblPr>
      <w:tblGrid>
        <w:gridCol w:w="413"/>
        <w:gridCol w:w="7023"/>
        <w:gridCol w:w="2005"/>
      </w:tblGrid>
      <w:tr w:rsidR="00562E6D" w:rsidRPr="002B1C24" w:rsidTr="00431B7A">
        <w:trPr>
          <w:jc w:val="center"/>
        </w:trPr>
        <w:tc>
          <w:tcPr>
            <w:tcW w:w="413" w:type="dxa"/>
          </w:tcPr>
          <w:p w:rsidR="00562E6D" w:rsidRPr="002B1C24" w:rsidRDefault="00562E6D" w:rsidP="00431B7A">
            <w:pPr>
              <w:jc w:val="center"/>
              <w:rPr>
                <w:rFonts w:ascii="Times New Roman" w:hAnsi="Times New Roman" w:cs="Times New Roman"/>
                <w:b/>
                <w:bCs/>
                <w:sz w:val="24"/>
                <w:szCs w:val="24"/>
                <w:lang w:val="ru-RU"/>
              </w:rPr>
            </w:pPr>
          </w:p>
        </w:tc>
        <w:tc>
          <w:tcPr>
            <w:tcW w:w="7023" w:type="dxa"/>
          </w:tcPr>
          <w:p w:rsidR="00562E6D" w:rsidRPr="002B1C24" w:rsidRDefault="00562E6D" w:rsidP="00431B7A">
            <w:pPr>
              <w:jc w:val="center"/>
              <w:rPr>
                <w:rFonts w:ascii="Times New Roman" w:hAnsi="Times New Roman" w:cs="Times New Roman"/>
                <w:b/>
                <w:bCs/>
                <w:sz w:val="24"/>
                <w:szCs w:val="24"/>
                <w:lang w:val="ru-RU"/>
              </w:rPr>
            </w:pPr>
          </w:p>
          <w:p w:rsidR="00562E6D" w:rsidRPr="002B1C24" w:rsidRDefault="00562E6D" w:rsidP="00431B7A">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Опис </w:t>
            </w:r>
            <w:r w:rsidRPr="002B1C24">
              <w:rPr>
                <w:rFonts w:ascii="Times New Roman" w:hAnsi="Times New Roman" w:cs="Times New Roman"/>
                <w:b/>
                <w:bCs/>
                <w:sz w:val="24"/>
                <w:szCs w:val="24"/>
              </w:rPr>
              <w:t>смештаја (</w:t>
            </w:r>
            <w:r w:rsidRPr="002B1C24">
              <w:rPr>
                <w:rFonts w:ascii="Times New Roman" w:hAnsi="Times New Roman" w:cs="Times New Roman"/>
                <w:b/>
                <w:bCs/>
                <w:sz w:val="24"/>
                <w:szCs w:val="24"/>
                <w:lang w:val="ru-RU"/>
              </w:rPr>
              <w:t>СТАНДАРДНЕ СОБЕ</w:t>
            </w:r>
            <w:r w:rsidRPr="002B1C24">
              <w:rPr>
                <w:rFonts w:ascii="Times New Roman" w:hAnsi="Times New Roman" w:cs="Times New Roman"/>
                <w:b/>
                <w:bCs/>
                <w:sz w:val="24"/>
                <w:szCs w:val="24"/>
              </w:rPr>
              <w:t>)</w:t>
            </w:r>
          </w:p>
        </w:tc>
        <w:tc>
          <w:tcPr>
            <w:tcW w:w="2005" w:type="dxa"/>
          </w:tcPr>
          <w:p w:rsidR="00562E6D" w:rsidRPr="002B1C24" w:rsidRDefault="00562E6D" w:rsidP="00431B7A">
            <w:pPr>
              <w:jc w:val="center"/>
              <w:rPr>
                <w:rFonts w:ascii="Times New Roman" w:hAnsi="Times New Roman" w:cs="Times New Roman"/>
                <w:b/>
                <w:bCs/>
                <w:sz w:val="24"/>
                <w:szCs w:val="24"/>
                <w:lang w:val="ru-RU"/>
              </w:rPr>
            </w:pPr>
          </w:p>
          <w:p w:rsidR="00562E6D" w:rsidRDefault="00562E6D" w:rsidP="00431B7A">
            <w:pPr>
              <w:jc w:val="center"/>
              <w:rPr>
                <w:rFonts w:ascii="Times New Roman" w:hAnsi="Times New Roman" w:cs="Times New Roman"/>
                <w:b/>
                <w:bCs/>
                <w:sz w:val="24"/>
                <w:szCs w:val="24"/>
              </w:rPr>
            </w:pPr>
            <w:r w:rsidRPr="002B1C24">
              <w:rPr>
                <w:rFonts w:ascii="Times New Roman" w:hAnsi="Times New Roman" w:cs="Times New Roman"/>
                <w:b/>
                <w:bCs/>
                <w:sz w:val="24"/>
                <w:szCs w:val="24"/>
                <w:lang w:val="ru-RU"/>
              </w:rPr>
              <w:t xml:space="preserve">Цена </w:t>
            </w:r>
            <w:r w:rsidRPr="002B1C24">
              <w:rPr>
                <w:rFonts w:ascii="Times New Roman" w:hAnsi="Times New Roman" w:cs="Times New Roman"/>
                <w:b/>
                <w:bCs/>
                <w:sz w:val="24"/>
                <w:szCs w:val="24"/>
              </w:rPr>
              <w:t>у дин</w:t>
            </w:r>
          </w:p>
          <w:p w:rsidR="00562E6D" w:rsidRPr="001F0845" w:rsidRDefault="00562E6D" w:rsidP="001F0845">
            <w:pPr>
              <w:jc w:val="center"/>
              <w:rPr>
                <w:rFonts w:ascii="Times New Roman" w:hAnsi="Times New Roman" w:cs="Times New Roman"/>
                <w:b/>
                <w:bCs/>
                <w:sz w:val="24"/>
                <w:szCs w:val="24"/>
              </w:rPr>
            </w:pPr>
            <w:r w:rsidRPr="002B1C24">
              <w:rPr>
                <w:rFonts w:ascii="Times New Roman" w:hAnsi="Times New Roman" w:cs="Times New Roman"/>
                <w:b/>
                <w:bCs/>
                <w:sz w:val="24"/>
                <w:szCs w:val="24"/>
              </w:rPr>
              <w:t xml:space="preserve"> </w:t>
            </w:r>
            <w:r>
              <w:rPr>
                <w:rFonts w:ascii="Times New Roman" w:hAnsi="Times New Roman" w:cs="Times New Roman"/>
                <w:b/>
                <w:bCs/>
                <w:sz w:val="24"/>
                <w:szCs w:val="24"/>
              </w:rPr>
              <w:t>без ПДВ-а</w:t>
            </w:r>
          </w:p>
        </w:tc>
      </w:tr>
      <w:tr w:rsidR="00562E6D" w:rsidRPr="002B1C24" w:rsidTr="00431B7A">
        <w:trPr>
          <w:trHeight w:val="494"/>
          <w:jc w:val="center"/>
        </w:trPr>
        <w:tc>
          <w:tcPr>
            <w:tcW w:w="413" w:type="dxa"/>
          </w:tcPr>
          <w:p w:rsidR="00562E6D" w:rsidRPr="002B1C24" w:rsidRDefault="00562E6D" w:rsidP="00431B7A">
            <w:pPr>
              <w:rPr>
                <w:rFonts w:ascii="Times New Roman" w:hAnsi="Times New Roman" w:cs="Times New Roman"/>
                <w:sz w:val="24"/>
                <w:szCs w:val="24"/>
              </w:rPr>
            </w:pPr>
          </w:p>
        </w:tc>
        <w:tc>
          <w:tcPr>
            <w:tcW w:w="7023" w:type="dxa"/>
          </w:tcPr>
          <w:p w:rsidR="00562E6D" w:rsidRPr="002B1C24" w:rsidRDefault="00562E6D" w:rsidP="00431B7A">
            <w:pPr>
              <w:rPr>
                <w:rFonts w:ascii="Times New Roman" w:hAnsi="Times New Roman" w:cs="Times New Roman"/>
                <w:sz w:val="24"/>
                <w:szCs w:val="24"/>
              </w:rPr>
            </w:pPr>
            <w:r w:rsidRPr="002B1C24">
              <w:rPr>
                <w:rFonts w:ascii="Times New Roman" w:hAnsi="Times New Roman" w:cs="Times New Roman"/>
                <w:sz w:val="24"/>
                <w:szCs w:val="24"/>
              </w:rPr>
              <w:t>Ноћење са доручком у 1/1 соби</w:t>
            </w:r>
          </w:p>
        </w:tc>
        <w:tc>
          <w:tcPr>
            <w:tcW w:w="2005" w:type="dxa"/>
          </w:tcPr>
          <w:p w:rsidR="00562E6D" w:rsidRPr="002B1C24" w:rsidRDefault="00562E6D" w:rsidP="00431B7A">
            <w:pPr>
              <w:rPr>
                <w:rFonts w:ascii="Times New Roman" w:hAnsi="Times New Roman" w:cs="Times New Roman"/>
                <w:sz w:val="24"/>
                <w:szCs w:val="24"/>
              </w:rPr>
            </w:pPr>
          </w:p>
        </w:tc>
      </w:tr>
      <w:tr w:rsidR="00562E6D" w:rsidRPr="002B1C24" w:rsidTr="00431B7A">
        <w:trPr>
          <w:jc w:val="center"/>
        </w:trPr>
        <w:tc>
          <w:tcPr>
            <w:tcW w:w="413" w:type="dxa"/>
          </w:tcPr>
          <w:p w:rsidR="00562E6D" w:rsidRPr="002B1C24" w:rsidRDefault="00562E6D" w:rsidP="00431B7A">
            <w:pPr>
              <w:rPr>
                <w:rFonts w:ascii="Times New Roman" w:hAnsi="Times New Roman" w:cs="Times New Roman"/>
                <w:sz w:val="24"/>
                <w:szCs w:val="24"/>
              </w:rPr>
            </w:pPr>
          </w:p>
        </w:tc>
        <w:tc>
          <w:tcPr>
            <w:tcW w:w="7023" w:type="dxa"/>
          </w:tcPr>
          <w:p w:rsidR="00562E6D" w:rsidRPr="002B1C24" w:rsidRDefault="00562E6D" w:rsidP="00431B7A">
            <w:pPr>
              <w:pStyle w:val="NormalWeb"/>
              <w:spacing w:before="0" w:beforeAutospacing="0" w:after="0" w:afterAutospacing="0"/>
            </w:pPr>
            <w:r>
              <w:t>Н</w:t>
            </w:r>
            <w:r w:rsidRPr="002B1C24">
              <w:t xml:space="preserve">оћење са доручком у 1/2 соби </w:t>
            </w:r>
          </w:p>
          <w:p w:rsidR="00562E6D" w:rsidRPr="002B1C24" w:rsidRDefault="00562E6D" w:rsidP="00431B7A">
            <w:pPr>
              <w:rPr>
                <w:rFonts w:ascii="Times New Roman" w:hAnsi="Times New Roman" w:cs="Times New Roman"/>
                <w:sz w:val="24"/>
                <w:szCs w:val="24"/>
              </w:rPr>
            </w:pPr>
          </w:p>
        </w:tc>
        <w:tc>
          <w:tcPr>
            <w:tcW w:w="2005" w:type="dxa"/>
          </w:tcPr>
          <w:p w:rsidR="00562E6D" w:rsidRPr="002B1C24" w:rsidRDefault="00562E6D" w:rsidP="00431B7A">
            <w:pPr>
              <w:rPr>
                <w:rFonts w:ascii="Times New Roman" w:hAnsi="Times New Roman" w:cs="Times New Roman"/>
                <w:sz w:val="24"/>
                <w:szCs w:val="24"/>
              </w:rPr>
            </w:pPr>
          </w:p>
        </w:tc>
      </w:tr>
      <w:tr w:rsidR="00562E6D" w:rsidRPr="002B1C24" w:rsidTr="00431B7A">
        <w:trPr>
          <w:jc w:val="center"/>
        </w:trPr>
        <w:tc>
          <w:tcPr>
            <w:tcW w:w="413" w:type="dxa"/>
          </w:tcPr>
          <w:p w:rsidR="00562E6D" w:rsidRPr="002B1C24" w:rsidRDefault="00562E6D" w:rsidP="00431B7A">
            <w:pPr>
              <w:ind w:left="227"/>
              <w:rPr>
                <w:rFonts w:ascii="Times New Roman" w:hAnsi="Times New Roman" w:cs="Times New Roman"/>
                <w:sz w:val="24"/>
                <w:szCs w:val="24"/>
              </w:rPr>
            </w:pPr>
          </w:p>
        </w:tc>
        <w:tc>
          <w:tcPr>
            <w:tcW w:w="7023" w:type="dxa"/>
          </w:tcPr>
          <w:p w:rsidR="00562E6D" w:rsidRPr="002B1C24" w:rsidRDefault="00562E6D" w:rsidP="00431B7A">
            <w:pPr>
              <w:pStyle w:val="NormalWeb"/>
              <w:spacing w:before="0" w:beforeAutospacing="0" w:after="0" w:afterAutospacing="0"/>
            </w:pPr>
            <w:r>
              <w:t>Н</w:t>
            </w:r>
            <w:r w:rsidRPr="002B1C24">
              <w:t xml:space="preserve">оћење са доручком у 1/3 соби </w:t>
            </w:r>
          </w:p>
          <w:p w:rsidR="00562E6D" w:rsidRPr="002B1C24" w:rsidRDefault="00562E6D" w:rsidP="00431B7A">
            <w:pPr>
              <w:rPr>
                <w:rFonts w:ascii="Times New Roman" w:hAnsi="Times New Roman" w:cs="Times New Roman"/>
                <w:sz w:val="24"/>
                <w:szCs w:val="24"/>
              </w:rPr>
            </w:pPr>
          </w:p>
        </w:tc>
        <w:tc>
          <w:tcPr>
            <w:tcW w:w="2005" w:type="dxa"/>
          </w:tcPr>
          <w:p w:rsidR="00562E6D" w:rsidRPr="002B1C24" w:rsidRDefault="00562E6D" w:rsidP="00431B7A">
            <w:pPr>
              <w:rPr>
                <w:rFonts w:ascii="Times New Roman" w:hAnsi="Times New Roman" w:cs="Times New Roman"/>
                <w:sz w:val="24"/>
                <w:szCs w:val="24"/>
              </w:rPr>
            </w:pPr>
          </w:p>
        </w:tc>
      </w:tr>
      <w:tr w:rsidR="00562E6D" w:rsidRPr="002B1C24" w:rsidTr="00431B7A">
        <w:trPr>
          <w:jc w:val="center"/>
        </w:trPr>
        <w:tc>
          <w:tcPr>
            <w:tcW w:w="413" w:type="dxa"/>
          </w:tcPr>
          <w:p w:rsidR="00562E6D" w:rsidRPr="002B1C24" w:rsidRDefault="00562E6D" w:rsidP="00431B7A">
            <w:pPr>
              <w:ind w:left="227"/>
              <w:rPr>
                <w:rFonts w:ascii="Times New Roman" w:hAnsi="Times New Roman" w:cs="Times New Roman"/>
                <w:sz w:val="24"/>
                <w:szCs w:val="24"/>
              </w:rPr>
            </w:pPr>
          </w:p>
        </w:tc>
        <w:tc>
          <w:tcPr>
            <w:tcW w:w="7023" w:type="dxa"/>
          </w:tcPr>
          <w:p w:rsidR="00562E6D" w:rsidRPr="002B1C24" w:rsidRDefault="00562E6D" w:rsidP="00431B7A">
            <w:pPr>
              <w:pStyle w:val="NormalWeb"/>
              <w:spacing w:before="0" w:beforeAutospacing="0" w:after="0" w:afterAutospacing="0"/>
            </w:pPr>
            <w:r>
              <w:t>Н</w:t>
            </w:r>
            <w:r w:rsidRPr="002B1C24">
              <w:t>оћење са доручком у 1/</w:t>
            </w:r>
            <w:r>
              <w:t>4</w:t>
            </w:r>
            <w:r w:rsidRPr="002B1C24">
              <w:t xml:space="preserve"> соби </w:t>
            </w:r>
          </w:p>
          <w:p w:rsidR="00562E6D" w:rsidRPr="002B1C24" w:rsidRDefault="00562E6D" w:rsidP="00431B7A">
            <w:pPr>
              <w:rPr>
                <w:rFonts w:ascii="Times New Roman" w:hAnsi="Times New Roman" w:cs="Times New Roman"/>
                <w:sz w:val="24"/>
                <w:szCs w:val="24"/>
              </w:rPr>
            </w:pPr>
          </w:p>
        </w:tc>
        <w:tc>
          <w:tcPr>
            <w:tcW w:w="2005" w:type="dxa"/>
          </w:tcPr>
          <w:p w:rsidR="00562E6D" w:rsidRPr="002B1C24" w:rsidRDefault="00562E6D" w:rsidP="00431B7A">
            <w:pPr>
              <w:rPr>
                <w:rFonts w:ascii="Times New Roman" w:hAnsi="Times New Roman" w:cs="Times New Roman"/>
                <w:sz w:val="24"/>
                <w:szCs w:val="24"/>
              </w:rPr>
            </w:pPr>
          </w:p>
        </w:tc>
      </w:tr>
      <w:tr w:rsidR="00562E6D" w:rsidRPr="002B1C24" w:rsidTr="00431B7A">
        <w:trPr>
          <w:jc w:val="center"/>
        </w:trPr>
        <w:tc>
          <w:tcPr>
            <w:tcW w:w="413" w:type="dxa"/>
          </w:tcPr>
          <w:p w:rsidR="00562E6D" w:rsidRPr="002B1C24" w:rsidRDefault="00562E6D" w:rsidP="00431B7A">
            <w:pPr>
              <w:ind w:left="227"/>
              <w:rPr>
                <w:rFonts w:ascii="Times New Roman" w:hAnsi="Times New Roman" w:cs="Times New Roman"/>
                <w:sz w:val="24"/>
                <w:szCs w:val="24"/>
              </w:rPr>
            </w:pPr>
          </w:p>
        </w:tc>
        <w:tc>
          <w:tcPr>
            <w:tcW w:w="7023" w:type="dxa"/>
          </w:tcPr>
          <w:p w:rsidR="00562E6D" w:rsidRPr="00AC3FCC" w:rsidRDefault="00562E6D" w:rsidP="00431B7A">
            <w:pPr>
              <w:pStyle w:val="NormalWeb"/>
              <w:spacing w:before="0" w:beforeAutospacing="0" w:after="0" w:afterAutospacing="0"/>
              <w:rPr>
                <w:b/>
              </w:rPr>
            </w:pPr>
            <w:r w:rsidRPr="00AC3FCC">
              <w:rPr>
                <w:b/>
              </w:rPr>
              <w:t>УКУПНО без ПДВ-а</w:t>
            </w:r>
          </w:p>
          <w:p w:rsidR="00562E6D" w:rsidRPr="00AC3FCC" w:rsidRDefault="00562E6D" w:rsidP="00431B7A">
            <w:pPr>
              <w:pStyle w:val="NormalWeb"/>
              <w:spacing w:before="0" w:beforeAutospacing="0" w:after="0" w:afterAutospacing="0"/>
              <w:rPr>
                <w:b/>
              </w:rPr>
            </w:pPr>
          </w:p>
        </w:tc>
        <w:tc>
          <w:tcPr>
            <w:tcW w:w="2005" w:type="dxa"/>
          </w:tcPr>
          <w:p w:rsidR="00562E6D" w:rsidRPr="002B1C24" w:rsidRDefault="00562E6D" w:rsidP="00431B7A">
            <w:pPr>
              <w:rPr>
                <w:rFonts w:ascii="Times New Roman" w:hAnsi="Times New Roman" w:cs="Times New Roman"/>
                <w:sz w:val="24"/>
                <w:szCs w:val="24"/>
              </w:rPr>
            </w:pPr>
          </w:p>
        </w:tc>
      </w:tr>
      <w:tr w:rsidR="00562E6D" w:rsidRPr="002B1C24" w:rsidTr="00431B7A">
        <w:trPr>
          <w:jc w:val="center"/>
        </w:trPr>
        <w:tc>
          <w:tcPr>
            <w:tcW w:w="413" w:type="dxa"/>
          </w:tcPr>
          <w:p w:rsidR="00562E6D" w:rsidRPr="002B1C24" w:rsidRDefault="00562E6D" w:rsidP="00431B7A">
            <w:pPr>
              <w:ind w:left="227"/>
              <w:rPr>
                <w:rFonts w:ascii="Times New Roman" w:hAnsi="Times New Roman" w:cs="Times New Roman"/>
                <w:sz w:val="24"/>
                <w:szCs w:val="24"/>
              </w:rPr>
            </w:pPr>
          </w:p>
        </w:tc>
        <w:tc>
          <w:tcPr>
            <w:tcW w:w="7023" w:type="dxa"/>
          </w:tcPr>
          <w:p w:rsidR="00562E6D" w:rsidRPr="00AC3FCC" w:rsidRDefault="00562E6D" w:rsidP="00431B7A">
            <w:pPr>
              <w:pStyle w:val="NormalWeb"/>
              <w:spacing w:before="0" w:beforeAutospacing="0" w:after="0" w:afterAutospacing="0"/>
              <w:rPr>
                <w:b/>
              </w:rPr>
            </w:pPr>
            <w:r w:rsidRPr="00AC3FCC">
              <w:rPr>
                <w:b/>
              </w:rPr>
              <w:t>УКУПНО са ПДВ-ом</w:t>
            </w:r>
          </w:p>
          <w:p w:rsidR="00562E6D" w:rsidRPr="00AC3FCC" w:rsidRDefault="00562E6D" w:rsidP="00431B7A">
            <w:pPr>
              <w:pStyle w:val="NormalWeb"/>
              <w:spacing w:before="0" w:beforeAutospacing="0" w:after="0" w:afterAutospacing="0"/>
              <w:rPr>
                <w:b/>
              </w:rPr>
            </w:pPr>
          </w:p>
        </w:tc>
        <w:tc>
          <w:tcPr>
            <w:tcW w:w="2005" w:type="dxa"/>
          </w:tcPr>
          <w:p w:rsidR="00562E6D" w:rsidRPr="001A2134" w:rsidRDefault="00562E6D" w:rsidP="00431B7A">
            <w:pPr>
              <w:rPr>
                <w:rFonts w:ascii="Times New Roman" w:hAnsi="Times New Roman" w:cs="Times New Roman"/>
                <w:sz w:val="24"/>
                <w:szCs w:val="24"/>
              </w:rPr>
            </w:pPr>
          </w:p>
        </w:tc>
      </w:tr>
    </w:tbl>
    <w:p w:rsidR="00562E6D" w:rsidRPr="00637526" w:rsidRDefault="00562E6D" w:rsidP="00562E6D">
      <w:pPr>
        <w:pStyle w:val="Default"/>
        <w:numPr>
          <w:ilvl w:val="0"/>
          <w:numId w:val="9"/>
        </w:numPr>
        <w:jc w:val="both"/>
        <w:rPr>
          <w:rFonts w:ascii="Times New Roman" w:hAnsi="Times New Roman" w:cs="Times New Roman"/>
          <w:b/>
          <w:i/>
        </w:rPr>
      </w:pPr>
      <w:r w:rsidRPr="00637526">
        <w:rPr>
          <w:rFonts w:ascii="Times New Roman" w:hAnsi="Times New Roman" w:cs="Times New Roman"/>
          <w:b/>
          <w:i/>
        </w:rPr>
        <w:lastRenderedPageBreak/>
        <w:t xml:space="preserve">Кетеринг </w:t>
      </w:r>
    </w:p>
    <w:p w:rsidR="00562E6D" w:rsidRDefault="00562E6D" w:rsidP="00562E6D">
      <w:pPr>
        <w:pStyle w:val="Default"/>
        <w:ind w:left="720"/>
        <w:jc w:val="both"/>
        <w:rPr>
          <w:rFonts w:ascii="Times New Roman" w:hAnsi="Times New Roman" w:cs="Times New Roman"/>
        </w:rPr>
      </w:pPr>
    </w:p>
    <w:tbl>
      <w:tblPr>
        <w:tblW w:w="9747" w:type="dxa"/>
        <w:tblInd w:w="108" w:type="dxa"/>
        <w:tblBorders>
          <w:top w:val="nil"/>
          <w:left w:val="nil"/>
          <w:bottom w:val="nil"/>
          <w:right w:val="nil"/>
        </w:tblBorders>
        <w:tblLayout w:type="fixed"/>
        <w:tblLook w:val="0000"/>
      </w:tblPr>
      <w:tblGrid>
        <w:gridCol w:w="7797"/>
        <w:gridCol w:w="1950"/>
      </w:tblGrid>
      <w:tr w:rsidR="00562E6D" w:rsidRPr="002B1C24" w:rsidTr="00431B7A">
        <w:trPr>
          <w:trHeight w:val="11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r w:rsidRPr="002B1C24">
              <w:rPr>
                <w:rFonts w:ascii="Times New Roman" w:hAnsi="Times New Roman" w:cs="Times New Roman"/>
              </w:rPr>
              <w:t>НАЗИВ</w:t>
            </w:r>
          </w:p>
        </w:tc>
        <w:tc>
          <w:tcPr>
            <w:tcW w:w="1950" w:type="dxa"/>
            <w:tcBorders>
              <w:top w:val="single" w:sz="4" w:space="0" w:color="auto"/>
              <w:left w:val="single" w:sz="4" w:space="0" w:color="auto"/>
              <w:bottom w:val="single" w:sz="4" w:space="0" w:color="auto"/>
              <w:right w:val="single" w:sz="4" w:space="0" w:color="auto"/>
            </w:tcBorders>
            <w:vAlign w:val="center"/>
          </w:tcPr>
          <w:p w:rsidR="00562E6D" w:rsidRDefault="00562E6D" w:rsidP="00431B7A">
            <w:pPr>
              <w:spacing w:after="0" w:line="240" w:lineRule="auto"/>
              <w:jc w:val="center"/>
              <w:rPr>
                <w:rFonts w:ascii="Times New Roman" w:hAnsi="Times New Roman" w:cs="Times New Roman"/>
              </w:rPr>
            </w:pPr>
            <w:r w:rsidRPr="00C862F5">
              <w:rPr>
                <w:rFonts w:ascii="Times New Roman" w:hAnsi="Times New Roman" w:cs="Times New Roman"/>
              </w:rPr>
              <w:t xml:space="preserve">Цена </w:t>
            </w:r>
            <w:r>
              <w:rPr>
                <w:rFonts w:ascii="Times New Roman" w:hAnsi="Times New Roman" w:cs="Times New Roman"/>
              </w:rPr>
              <w:t xml:space="preserve">у дин </w:t>
            </w:r>
          </w:p>
          <w:p w:rsidR="00562E6D" w:rsidRPr="00C862F5" w:rsidRDefault="00562E6D" w:rsidP="00431B7A">
            <w:pPr>
              <w:spacing w:after="0" w:line="240" w:lineRule="auto"/>
              <w:jc w:val="center"/>
              <w:rPr>
                <w:rFonts w:ascii="Times New Roman" w:hAnsi="Times New Roman" w:cs="Times New Roman"/>
              </w:rPr>
            </w:pPr>
            <w:r w:rsidRPr="00C862F5">
              <w:rPr>
                <w:rFonts w:ascii="Times New Roman" w:hAnsi="Times New Roman" w:cs="Times New Roman"/>
              </w:rPr>
              <w:t>без ПДВ-а</w:t>
            </w: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117C9" w:rsidRDefault="00562E6D" w:rsidP="00431B7A">
            <w:pPr>
              <w:pStyle w:val="Default"/>
              <w:rPr>
                <w:rFonts w:ascii="Times New Roman" w:hAnsi="Times New Roman" w:cs="Times New Roman"/>
              </w:rPr>
            </w:pPr>
            <w:r>
              <w:rPr>
                <w:rFonts w:ascii="Times New Roman" w:hAnsi="Times New Roman" w:cs="Times New Roman"/>
              </w:rPr>
              <w:t>сувомеснато (говеђа пршута, свињска печеница, славонски кулен српска кобасица, маслина декорација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rPr>
                <w:rFonts w:ascii="Times New Roman" w:hAnsi="Times New Roman" w:cs="Times New Roman"/>
              </w:rPr>
            </w:pPr>
            <w:r>
              <w:rPr>
                <w:rFonts w:ascii="Times New Roman" w:hAnsi="Times New Roman" w:cs="Times New Roman"/>
              </w:rPr>
              <w:t>фета сир, качкаваљ сир</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rPr>
                <w:rFonts w:ascii="Times New Roman" w:hAnsi="Times New Roman" w:cs="Times New Roman"/>
              </w:rPr>
            </w:pPr>
            <w:r>
              <w:rPr>
                <w:rFonts w:ascii="Times New Roman" w:hAnsi="Times New Roman" w:cs="Times New Roman"/>
              </w:rPr>
              <w:t xml:space="preserve">пита са кромпиром, са сиром, проја, погачице, жу жу пецива,паштетице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rPr>
                <w:rFonts w:ascii="Times New Roman" w:hAnsi="Times New Roman" w:cs="Times New Roman"/>
              </w:rPr>
            </w:pPr>
            <w:r>
              <w:rPr>
                <w:rFonts w:ascii="Times New Roman" w:hAnsi="Times New Roman" w:cs="Times New Roman"/>
              </w:rPr>
              <w:t>слатка пецива ( вишња, еуро крем, кајсија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117C9" w:rsidRDefault="00562E6D" w:rsidP="00431B7A">
            <w:pPr>
              <w:pStyle w:val="Default"/>
              <w:rPr>
                <w:rFonts w:ascii="Times New Roman" w:hAnsi="Times New Roman" w:cs="Times New Roman"/>
              </w:rPr>
            </w:pPr>
            <w:r>
              <w:rPr>
                <w:rFonts w:ascii="Times New Roman" w:hAnsi="Times New Roman" w:cs="Times New Roman"/>
              </w:rPr>
              <w:t xml:space="preserve">штрудла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rPr>
                <w:rFonts w:ascii="Times New Roman" w:hAnsi="Times New Roman" w:cs="Times New Roman"/>
              </w:rPr>
            </w:pPr>
            <w:r>
              <w:rPr>
                <w:rFonts w:ascii="Times New Roman" w:hAnsi="Times New Roman" w:cs="Times New Roman"/>
              </w:rPr>
              <w:t xml:space="preserve">ролована прасетина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117C9" w:rsidRDefault="00562E6D" w:rsidP="00431B7A">
            <w:pPr>
              <w:pStyle w:val="Default"/>
              <w:rPr>
                <w:rFonts w:ascii="Times New Roman" w:hAnsi="Times New Roman" w:cs="Times New Roman"/>
              </w:rPr>
            </w:pPr>
            <w:r>
              <w:rPr>
                <w:rFonts w:ascii="Times New Roman" w:hAnsi="Times New Roman" w:cs="Times New Roman"/>
              </w:rPr>
              <w:t>свињско печење</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117C9" w:rsidRDefault="00562E6D" w:rsidP="00431B7A">
            <w:pPr>
              <w:pStyle w:val="Default"/>
              <w:rPr>
                <w:rFonts w:ascii="Times New Roman" w:hAnsi="Times New Roman" w:cs="Times New Roman"/>
              </w:rPr>
            </w:pPr>
            <w:r>
              <w:rPr>
                <w:rFonts w:ascii="Times New Roman" w:hAnsi="Times New Roman" w:cs="Times New Roman"/>
              </w:rPr>
              <w:t>риба (  сом, пастрмка, ослић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117C9" w:rsidRDefault="00562E6D" w:rsidP="00431B7A">
            <w:pPr>
              <w:pStyle w:val="Default"/>
              <w:rPr>
                <w:rFonts w:ascii="Times New Roman" w:hAnsi="Times New Roman" w:cs="Times New Roman"/>
              </w:rPr>
            </w:pPr>
            <w:r>
              <w:rPr>
                <w:rFonts w:ascii="Times New Roman" w:hAnsi="Times New Roman" w:cs="Times New Roman"/>
              </w:rPr>
              <w:t>ћевап, вешалица, кобасица, пилетина, димљена вешалица, ражњић</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rPr>
                <w:rFonts w:ascii="Times New Roman" w:hAnsi="Times New Roman" w:cs="Times New Roman"/>
              </w:rPr>
            </w:pPr>
            <w:r>
              <w:rPr>
                <w:rFonts w:ascii="Times New Roman" w:hAnsi="Times New Roman" w:cs="Times New Roman"/>
              </w:rPr>
              <w:t xml:space="preserve">подварак, пекарски кромпир, пребранац </w:t>
            </w:r>
            <w:r w:rsidRPr="002B1C24">
              <w:rPr>
                <w:rFonts w:ascii="Times New Roman" w:hAnsi="Times New Roman" w:cs="Times New Roman"/>
              </w:rPr>
              <w:t xml:space="preserve">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A63EA0" w:rsidRDefault="00562E6D" w:rsidP="00431B7A">
            <w:pPr>
              <w:pStyle w:val="Default"/>
              <w:rPr>
                <w:rFonts w:ascii="Times New Roman" w:hAnsi="Times New Roman" w:cs="Times New Roman"/>
              </w:rPr>
            </w:pPr>
            <w:r>
              <w:rPr>
                <w:rFonts w:ascii="Times New Roman" w:hAnsi="Times New Roman" w:cs="Times New Roman"/>
              </w:rPr>
              <w:t>руска салата, салата од туњевине, пилећа салата</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A63EA0" w:rsidRDefault="00562E6D" w:rsidP="00431B7A">
            <w:pPr>
              <w:pStyle w:val="Default"/>
              <w:rPr>
                <w:rFonts w:ascii="Times New Roman" w:hAnsi="Times New Roman" w:cs="Times New Roman"/>
              </w:rPr>
            </w:pPr>
            <w:r>
              <w:rPr>
                <w:rFonts w:ascii="Times New Roman" w:hAnsi="Times New Roman" w:cs="Times New Roman"/>
              </w:rPr>
              <w:t xml:space="preserve">ситни колачи </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A63EA0" w:rsidRDefault="00562E6D" w:rsidP="00431B7A">
            <w:pPr>
              <w:pStyle w:val="Default"/>
              <w:rPr>
                <w:rFonts w:ascii="Times New Roman" w:hAnsi="Times New Roman" w:cs="Times New Roman"/>
              </w:rPr>
            </w:pPr>
            <w:r>
              <w:rPr>
                <w:rFonts w:ascii="Times New Roman" w:hAnsi="Times New Roman" w:cs="Times New Roman"/>
              </w:rPr>
              <w:t>воћна икебана</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9F6A5C">
            <w:pPr>
              <w:pStyle w:val="Default"/>
              <w:jc w:val="center"/>
              <w:rPr>
                <w:rFonts w:ascii="Times New Roman" w:hAnsi="Times New Roman" w:cs="Times New Roman"/>
              </w:rPr>
            </w:pPr>
            <w:r w:rsidRPr="00296A0E">
              <w:rPr>
                <w:rFonts w:ascii="Times New Roman" w:hAnsi="Times New Roman" w:cs="Times New Roman"/>
                <w:b/>
              </w:rPr>
              <w:t>УКУПНО  цена</w:t>
            </w:r>
            <w:r>
              <w:rPr>
                <w:rFonts w:ascii="Times New Roman" w:hAnsi="Times New Roman" w:cs="Times New Roman"/>
                <w:b/>
              </w:rPr>
              <w:t xml:space="preserve"> у дин</w:t>
            </w:r>
            <w:r w:rsidRPr="00296A0E">
              <w:rPr>
                <w:rFonts w:ascii="Times New Roman" w:hAnsi="Times New Roman" w:cs="Times New Roman"/>
                <w:b/>
              </w:rPr>
              <w:t xml:space="preserve"> без ПДВ</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r w:rsidR="00562E6D" w:rsidRPr="002B1C24" w:rsidTr="00431B7A">
        <w:trPr>
          <w:trHeight w:val="120"/>
        </w:trPr>
        <w:tc>
          <w:tcPr>
            <w:tcW w:w="7797" w:type="dxa"/>
            <w:tcBorders>
              <w:top w:val="single" w:sz="4" w:space="0" w:color="auto"/>
              <w:left w:val="single" w:sz="4" w:space="0" w:color="auto"/>
              <w:bottom w:val="single" w:sz="4" w:space="0" w:color="auto"/>
              <w:right w:val="single" w:sz="4" w:space="0" w:color="auto"/>
            </w:tcBorders>
          </w:tcPr>
          <w:p w:rsidR="00562E6D" w:rsidRPr="002B1C24" w:rsidRDefault="00562E6D" w:rsidP="009F6A5C">
            <w:pPr>
              <w:pStyle w:val="Default"/>
              <w:jc w:val="center"/>
              <w:rPr>
                <w:rFonts w:ascii="Times New Roman" w:hAnsi="Times New Roman" w:cs="Times New Roman"/>
              </w:rPr>
            </w:pPr>
            <w:r w:rsidRPr="00296A0E">
              <w:rPr>
                <w:rFonts w:ascii="Times New Roman" w:hAnsi="Times New Roman" w:cs="Times New Roman"/>
                <w:b/>
              </w:rPr>
              <w:t xml:space="preserve">УКУПНО цена </w:t>
            </w:r>
            <w:r>
              <w:rPr>
                <w:rFonts w:ascii="Times New Roman" w:hAnsi="Times New Roman" w:cs="Times New Roman"/>
                <w:b/>
              </w:rPr>
              <w:t xml:space="preserve">у дин </w:t>
            </w:r>
            <w:r w:rsidRPr="00296A0E">
              <w:rPr>
                <w:rFonts w:ascii="Times New Roman" w:hAnsi="Times New Roman" w:cs="Times New Roman"/>
                <w:b/>
              </w:rPr>
              <w:t>са ПДВ</w:t>
            </w:r>
          </w:p>
        </w:tc>
        <w:tc>
          <w:tcPr>
            <w:tcW w:w="1950" w:type="dxa"/>
            <w:tcBorders>
              <w:top w:val="single" w:sz="4" w:space="0" w:color="auto"/>
              <w:left w:val="single" w:sz="4" w:space="0" w:color="auto"/>
              <w:bottom w:val="single" w:sz="4" w:space="0" w:color="auto"/>
              <w:right w:val="single" w:sz="4" w:space="0" w:color="auto"/>
            </w:tcBorders>
          </w:tcPr>
          <w:p w:rsidR="00562E6D" w:rsidRPr="002B1C24" w:rsidRDefault="00562E6D" w:rsidP="00431B7A">
            <w:pPr>
              <w:pStyle w:val="Default"/>
              <w:jc w:val="center"/>
              <w:rPr>
                <w:rFonts w:ascii="Times New Roman" w:hAnsi="Times New Roman" w:cs="Times New Roman"/>
              </w:rPr>
            </w:pPr>
          </w:p>
        </w:tc>
      </w:tr>
    </w:tbl>
    <w:p w:rsidR="00562E6D" w:rsidRPr="002B1C24" w:rsidRDefault="00562E6D" w:rsidP="00562E6D">
      <w:pPr>
        <w:pStyle w:val="Default"/>
        <w:rPr>
          <w:rFonts w:ascii="Times New Roman" w:hAnsi="Times New Roman" w:cs="Times New Roman"/>
        </w:rPr>
      </w:pPr>
    </w:p>
    <w:p w:rsidR="00562E6D" w:rsidRDefault="00562E6D" w:rsidP="00562E6D">
      <w:pPr>
        <w:pStyle w:val="Default"/>
        <w:jc w:val="both"/>
        <w:rPr>
          <w:rFonts w:ascii="Times New Roman" w:hAnsi="Times New Roman" w:cs="Times New Roman"/>
        </w:rPr>
      </w:pPr>
      <w:r w:rsidRPr="002B1C24">
        <w:rPr>
          <w:rFonts w:ascii="Times New Roman" w:hAnsi="Times New Roman" w:cs="Times New Roman"/>
        </w:rPr>
        <w:t>Кетеринг подразумева доставу хране из асортимана Понуђача на захтев наручиоца и то до седишта Наручиоца или до највеће удаљености од 200 метара од седишта Наручиоца. Цена за кетеринг се даје по особи. У табели је наведен мени кетеринга и потребно је уписати цену у складу са траженим менијем</w:t>
      </w:r>
      <w:r>
        <w:rPr>
          <w:rFonts w:ascii="Times New Roman" w:hAnsi="Times New Roman" w:cs="Times New Roman"/>
        </w:rPr>
        <w:t>.</w:t>
      </w:r>
    </w:p>
    <w:p w:rsidR="00562E6D" w:rsidRDefault="00562E6D" w:rsidP="00562E6D">
      <w:pPr>
        <w:pStyle w:val="Default"/>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смештаја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9F6A5C" w:rsidRPr="001F0845" w:rsidRDefault="009F6A5C" w:rsidP="00562E6D">
      <w:pPr>
        <w:pStyle w:val="Default"/>
        <w:jc w:val="both"/>
        <w:rPr>
          <w:rFonts w:ascii="Times New Roman" w:hAnsi="Times New Roman" w:cs="Times New Roman"/>
        </w:rPr>
      </w:pPr>
    </w:p>
    <w:p w:rsidR="009F6A5C" w:rsidRPr="009F6A5C" w:rsidRDefault="009F6A5C" w:rsidP="00562E6D">
      <w:pPr>
        <w:pStyle w:val="Default"/>
        <w:jc w:val="both"/>
        <w:rPr>
          <w:rFonts w:ascii="Times New Roman" w:hAnsi="Times New Roman" w:cs="Times New Roman"/>
        </w:rPr>
      </w:pPr>
    </w:p>
    <w:p w:rsidR="00562E6D" w:rsidRPr="002B1C24" w:rsidRDefault="00562E6D" w:rsidP="00562E6D">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562E6D" w:rsidRPr="002B1C24" w:rsidRDefault="00562E6D" w:rsidP="00562E6D">
      <w:pPr>
        <w:pStyle w:val="Default"/>
        <w:jc w:val="both"/>
        <w:rPr>
          <w:rFonts w:ascii="Times New Roman" w:hAnsi="Times New Roman" w:cs="Times New Roman"/>
        </w:rPr>
      </w:pPr>
      <w:r w:rsidRPr="002B1C24">
        <w:rPr>
          <w:rFonts w:ascii="Times New Roman" w:hAnsi="Times New Roman" w:cs="Times New Roman"/>
        </w:rPr>
        <w:t xml:space="preserve">Објекат треба да располаже са једнокреветним, двокреветним и трокреветним </w:t>
      </w:r>
      <w:r>
        <w:rPr>
          <w:rFonts w:ascii="Times New Roman" w:hAnsi="Times New Roman" w:cs="Times New Roman"/>
        </w:rPr>
        <w:t xml:space="preserve"> и четворокреветним </w:t>
      </w:r>
      <w:r w:rsidRPr="002B1C24">
        <w:rPr>
          <w:rFonts w:ascii="Times New Roman" w:hAnsi="Times New Roman" w:cs="Times New Roman"/>
        </w:rPr>
        <w:t xml:space="preserve">собама </w:t>
      </w:r>
    </w:p>
    <w:p w:rsidR="00562E6D" w:rsidRPr="00017558" w:rsidRDefault="00562E6D" w:rsidP="00562E6D">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насељеног места највише до 5 километара од седишта Наручиоца </w:t>
      </w:r>
    </w:p>
    <w:p w:rsidR="00562E6D" w:rsidRPr="0076421C" w:rsidRDefault="00562E6D" w:rsidP="00562E6D">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r>
        <w:rPr>
          <w:rFonts w:ascii="Times New Roman" w:hAnsi="Times New Roman" w:cs="Times New Roman"/>
        </w:rPr>
        <w:t>са ауто перионицом</w:t>
      </w:r>
    </w:p>
    <w:p w:rsidR="00562E6D" w:rsidRPr="00B06FD3" w:rsidRDefault="00562E6D" w:rsidP="00562E6D">
      <w:pPr>
        <w:pStyle w:val="Default"/>
        <w:jc w:val="both"/>
        <w:rPr>
          <w:rFonts w:ascii="Times New Roman" w:hAnsi="Times New Roman" w:cs="Times New Roman"/>
        </w:rPr>
      </w:pPr>
      <w:r w:rsidRPr="002B1C24">
        <w:rPr>
          <w:rFonts w:ascii="Times New Roman" w:hAnsi="Times New Roman" w:cs="Times New Roman"/>
        </w:rPr>
        <w:t xml:space="preserve">Објекат располаже са слободном нон-стоп WI-FI конекцијом </w:t>
      </w:r>
    </w:p>
    <w:p w:rsidR="00562E6D" w:rsidRPr="002B1C24" w:rsidRDefault="00562E6D" w:rsidP="00562E6D">
      <w:pPr>
        <w:pStyle w:val="Default"/>
        <w:jc w:val="both"/>
        <w:rPr>
          <w:rFonts w:ascii="Times New Roman" w:hAnsi="Times New Roman" w:cs="Times New Roman"/>
        </w:rPr>
      </w:pPr>
      <w:r w:rsidRPr="002B1C24">
        <w:rPr>
          <w:rFonts w:ascii="Times New Roman" w:hAnsi="Times New Roman" w:cs="Times New Roman"/>
        </w:rPr>
        <w:t xml:space="preserve">Собе морају имати клима уређај, телевизор, телефон и сопствено купатило. </w:t>
      </w:r>
    </w:p>
    <w:p w:rsidR="00562E6D" w:rsidRPr="002B1C24" w:rsidRDefault="00562E6D" w:rsidP="00562E6D">
      <w:pPr>
        <w:pStyle w:val="Default"/>
        <w:jc w:val="both"/>
        <w:rPr>
          <w:rFonts w:ascii="Times New Roman" w:hAnsi="Times New Roman" w:cs="Times New Roman"/>
        </w:rPr>
      </w:pPr>
      <w:r w:rsidRPr="002B1C24">
        <w:rPr>
          <w:rFonts w:ascii="Times New Roman" w:hAnsi="Times New Roman" w:cs="Times New Roman"/>
        </w:rPr>
        <w:t xml:space="preserve">Цена преноћишта са доручком у свом саставу садржи осигурање и боравишну таксу. </w:t>
      </w:r>
    </w:p>
    <w:p w:rsidR="00562E6D" w:rsidRDefault="00562E6D" w:rsidP="00562E6D">
      <w:pPr>
        <w:pStyle w:val="Default"/>
        <w:jc w:val="both"/>
        <w:rPr>
          <w:rFonts w:ascii="Times New Roman" w:hAnsi="Times New Roman" w:cs="Times New Roman"/>
        </w:rPr>
      </w:pPr>
    </w:p>
    <w:p w:rsidR="00AF249E" w:rsidRDefault="00AF249E" w:rsidP="00C8746F">
      <w:pPr>
        <w:spacing w:after="0" w:line="240" w:lineRule="auto"/>
        <w:jc w:val="both"/>
        <w:rPr>
          <w:rFonts w:ascii="Times New Roman" w:hAnsi="Times New Roman" w:cs="Times New Roman"/>
          <w:sz w:val="24"/>
          <w:szCs w:val="24"/>
        </w:rPr>
      </w:pPr>
    </w:p>
    <w:p w:rsidR="00562E6D" w:rsidRPr="002B1C24" w:rsidRDefault="00184138" w:rsidP="00562E6D">
      <w:pPr>
        <w:pStyle w:val="Default"/>
        <w:spacing w:after="18"/>
        <w:rPr>
          <w:rFonts w:ascii="Times New Roman" w:hAnsi="Times New Roman" w:cs="Times New Roman"/>
          <w:b/>
          <w:bCs/>
        </w:rPr>
      </w:pPr>
      <w:r>
        <w:rPr>
          <w:rFonts w:ascii="Times New Roman" w:hAnsi="Times New Roman" w:cs="Times New Roman"/>
          <w:b/>
          <w:bCs/>
        </w:rPr>
        <w:t xml:space="preserve">   </w:t>
      </w:r>
      <w:r w:rsidR="009F6A5C">
        <w:rPr>
          <w:rFonts w:ascii="Times New Roman" w:hAnsi="Times New Roman" w:cs="Times New Roman"/>
          <w:b/>
          <w:bCs/>
        </w:rPr>
        <w:t xml:space="preserve">   </w:t>
      </w:r>
      <w:r>
        <w:rPr>
          <w:rFonts w:ascii="Times New Roman" w:hAnsi="Times New Roman" w:cs="Times New Roman"/>
          <w:b/>
          <w:bCs/>
        </w:rPr>
        <w:t xml:space="preserve"> </w:t>
      </w:r>
      <w:r w:rsidR="00562E6D" w:rsidRPr="002B1C24">
        <w:rPr>
          <w:rFonts w:ascii="Times New Roman" w:hAnsi="Times New Roman" w:cs="Times New Roman"/>
          <w:b/>
          <w:bCs/>
        </w:rPr>
        <w:t>Место и датум:</w:t>
      </w:r>
      <w:r w:rsidR="00562E6D" w:rsidRPr="002B1C24">
        <w:rPr>
          <w:rFonts w:ascii="Times New Roman" w:hAnsi="Times New Roman" w:cs="Times New Roman"/>
          <w:b/>
          <w:bCs/>
        </w:rPr>
        <w:tab/>
      </w:r>
      <w:r w:rsidR="00562E6D" w:rsidRPr="002B1C24">
        <w:rPr>
          <w:rFonts w:ascii="Times New Roman" w:hAnsi="Times New Roman" w:cs="Times New Roman"/>
          <w:b/>
          <w:bCs/>
        </w:rPr>
        <w:tab/>
      </w:r>
      <w:r w:rsidR="00562E6D" w:rsidRPr="002B1C24">
        <w:rPr>
          <w:rFonts w:ascii="Times New Roman" w:hAnsi="Times New Roman" w:cs="Times New Roman"/>
          <w:b/>
          <w:bCs/>
        </w:rPr>
        <w:tab/>
      </w:r>
      <w:r w:rsidR="00562E6D" w:rsidRPr="002B1C24">
        <w:rPr>
          <w:rFonts w:ascii="Times New Roman" w:hAnsi="Times New Roman" w:cs="Times New Roman"/>
          <w:b/>
          <w:bCs/>
        </w:rPr>
        <w:tab/>
      </w:r>
      <w:r w:rsidR="00562E6D" w:rsidRPr="002B1C24">
        <w:rPr>
          <w:rFonts w:ascii="Times New Roman" w:hAnsi="Times New Roman" w:cs="Times New Roman"/>
          <w:b/>
          <w:bCs/>
        </w:rPr>
        <w:tab/>
      </w:r>
      <w:r w:rsidR="00562E6D" w:rsidRPr="002B1C24">
        <w:rPr>
          <w:rFonts w:ascii="Times New Roman" w:hAnsi="Times New Roman" w:cs="Times New Roman"/>
          <w:b/>
          <w:bCs/>
        </w:rPr>
        <w:tab/>
      </w:r>
      <w:r w:rsidR="00562E6D" w:rsidRPr="002B1C24">
        <w:rPr>
          <w:rFonts w:ascii="Times New Roman" w:hAnsi="Times New Roman" w:cs="Times New Roman"/>
          <w:b/>
          <w:bCs/>
        </w:rPr>
        <w:tab/>
      </w:r>
      <w:r>
        <w:rPr>
          <w:rFonts w:ascii="Times New Roman" w:hAnsi="Times New Roman" w:cs="Times New Roman"/>
          <w:b/>
          <w:bCs/>
        </w:rPr>
        <w:t xml:space="preserve">             </w:t>
      </w:r>
      <w:r w:rsidR="00562E6D"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sidR="00184138">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sidR="00184138">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lastRenderedPageBreak/>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9F6A5C" w:rsidRDefault="009F6A5C" w:rsidP="00562E6D">
      <w:pPr>
        <w:suppressAutoHyphens/>
        <w:spacing w:after="0" w:line="240" w:lineRule="auto"/>
        <w:jc w:val="both"/>
        <w:rPr>
          <w:rFonts w:ascii="Times New Roman" w:hAnsi="Times New Roman" w:cs="Times New Roman"/>
          <w:sz w:val="24"/>
          <w:szCs w:val="24"/>
        </w:rPr>
      </w:pPr>
    </w:p>
    <w:p w:rsidR="009F6A5C" w:rsidRDefault="009F6A5C" w:rsidP="00562E6D">
      <w:pPr>
        <w:suppressAutoHyphens/>
        <w:spacing w:after="0" w:line="240" w:lineRule="auto"/>
        <w:jc w:val="both"/>
        <w:rPr>
          <w:rFonts w:ascii="Times New Roman" w:hAnsi="Times New Roman" w:cs="Times New Roman"/>
          <w:sz w:val="24"/>
          <w:szCs w:val="24"/>
        </w:rPr>
      </w:pPr>
    </w:p>
    <w:p w:rsidR="009F6A5C" w:rsidRDefault="009F6A5C" w:rsidP="00562E6D">
      <w:pPr>
        <w:suppressAutoHyphens/>
        <w:spacing w:after="0" w:line="240" w:lineRule="auto"/>
        <w:jc w:val="both"/>
        <w:rPr>
          <w:rFonts w:ascii="Times New Roman" w:hAnsi="Times New Roman" w:cs="Times New Roman"/>
          <w:sz w:val="24"/>
          <w:szCs w:val="24"/>
        </w:rPr>
      </w:pPr>
    </w:p>
    <w:p w:rsidR="009F6A5C" w:rsidRDefault="009F6A5C"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Default="001F0845" w:rsidP="00562E6D">
      <w:pPr>
        <w:suppressAutoHyphens/>
        <w:spacing w:after="0" w:line="240" w:lineRule="auto"/>
        <w:jc w:val="both"/>
        <w:rPr>
          <w:rFonts w:ascii="Times New Roman" w:hAnsi="Times New Roman" w:cs="Times New Roman"/>
          <w:sz w:val="24"/>
          <w:szCs w:val="24"/>
        </w:rPr>
      </w:pPr>
    </w:p>
    <w:p w:rsidR="001F0845" w:rsidRPr="001F0845" w:rsidRDefault="001F0845" w:rsidP="00562E6D">
      <w:pPr>
        <w:suppressAutoHyphens/>
        <w:spacing w:after="0" w:line="240" w:lineRule="auto"/>
        <w:jc w:val="both"/>
        <w:rPr>
          <w:rFonts w:ascii="Times New Roman" w:hAnsi="Times New Roman" w:cs="Times New Roman"/>
          <w:sz w:val="24"/>
          <w:szCs w:val="24"/>
        </w:rPr>
      </w:pPr>
    </w:p>
    <w:p w:rsidR="009F6A5C" w:rsidRDefault="009F6A5C" w:rsidP="00562E6D">
      <w:pPr>
        <w:suppressAutoHyphens/>
        <w:spacing w:after="0" w:line="240" w:lineRule="auto"/>
        <w:jc w:val="both"/>
        <w:rPr>
          <w:rFonts w:ascii="Times New Roman" w:hAnsi="Times New Roman" w:cs="Times New Roman"/>
          <w:sz w:val="24"/>
          <w:szCs w:val="24"/>
        </w:rPr>
      </w:pPr>
    </w:p>
    <w:p w:rsidR="009F6A5C" w:rsidRPr="009F6A5C" w:rsidRDefault="009F6A5C"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AF249E" w:rsidRDefault="00AF249E" w:rsidP="00C8746F">
      <w:pPr>
        <w:spacing w:after="0" w:line="240" w:lineRule="auto"/>
        <w:jc w:val="both"/>
        <w:rPr>
          <w:rFonts w:ascii="Times New Roman" w:hAnsi="Times New Roman" w:cs="Times New Roman"/>
          <w:sz w:val="24"/>
          <w:szCs w:val="24"/>
        </w:rPr>
      </w:pPr>
    </w:p>
    <w:p w:rsidR="00562E6D" w:rsidRPr="00DA7423" w:rsidRDefault="00562E6D" w:rsidP="00C8746F">
      <w:pPr>
        <w:spacing w:after="0" w:line="240" w:lineRule="auto"/>
        <w:jc w:val="both"/>
        <w:rPr>
          <w:rFonts w:ascii="Times New Roman" w:hAnsi="Times New Roman" w:cs="Times New Roman"/>
          <w:sz w:val="24"/>
          <w:szCs w:val="24"/>
        </w:rPr>
      </w:pPr>
    </w:p>
    <w:p w:rsidR="00C8746F"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Партија 6</w:t>
      </w:r>
    </w:p>
    <w:p w:rsidR="00C8746F" w:rsidRPr="004625C2" w:rsidRDefault="00C8746F" w:rsidP="00C8746F">
      <w:pPr>
        <w:pStyle w:val="Default"/>
        <w:jc w:val="center"/>
        <w:rPr>
          <w:rFonts w:ascii="Times New Roman" w:hAnsi="Times New Roman" w:cs="Times New Roman"/>
          <w:b/>
          <w:bCs/>
          <w:i/>
        </w:rPr>
      </w:pPr>
    </w:p>
    <w:p w:rsidR="00C8746F" w:rsidRPr="00F42E9A" w:rsidRDefault="00C8746F" w:rsidP="00C8746F">
      <w:pPr>
        <w:pStyle w:val="Default"/>
        <w:jc w:val="center"/>
        <w:rPr>
          <w:rFonts w:ascii="Times New Roman" w:hAnsi="Times New Roman" w:cs="Times New Roman"/>
          <w:b/>
          <w:bCs/>
          <w:i/>
        </w:rPr>
      </w:pPr>
      <w:r w:rsidRPr="004625C2">
        <w:rPr>
          <w:rFonts w:ascii="Times New Roman" w:hAnsi="Times New Roman" w:cs="Times New Roman"/>
          <w:b/>
          <w:bCs/>
          <w:i/>
        </w:rPr>
        <w:t xml:space="preserve">Угоститељске услуге у </w:t>
      </w:r>
      <w:r w:rsidRPr="004625C2">
        <w:rPr>
          <w:rFonts w:ascii="Times New Roman" w:hAnsi="Times New Roman" w:cs="Times New Roman"/>
          <w:b/>
          <w:i/>
        </w:rPr>
        <w:t xml:space="preserve">ресторану </w:t>
      </w:r>
      <w:r>
        <w:rPr>
          <w:rFonts w:ascii="Times New Roman" w:hAnsi="Times New Roman" w:cs="Times New Roman"/>
          <w:b/>
          <w:i/>
        </w:rPr>
        <w:t xml:space="preserve">на периферији града </w:t>
      </w:r>
    </w:p>
    <w:p w:rsidR="00C8746F" w:rsidRDefault="00C8746F" w:rsidP="00C8746F">
      <w:pPr>
        <w:pStyle w:val="Default"/>
        <w:jc w:val="center"/>
        <w:rPr>
          <w:rFonts w:ascii="Times New Roman" w:hAnsi="Times New Roman" w:cs="Times New Roman"/>
          <w:b/>
          <w:bCs/>
          <w:i/>
        </w:rPr>
      </w:pPr>
    </w:p>
    <w:p w:rsidR="00C8746F" w:rsidRPr="00533E8D" w:rsidRDefault="00C8746F" w:rsidP="00533E8D">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Капацитет угоститељског објекта-ресторана: </w:t>
      </w:r>
      <w:r w:rsidR="00533E8D">
        <w:rPr>
          <w:rFonts w:ascii="Times New Roman" w:hAnsi="Times New Roman"/>
          <w:sz w:val="24"/>
          <w:szCs w:val="24"/>
        </w:rPr>
        <w:t xml:space="preserve">56 </w:t>
      </w:r>
      <w:r>
        <w:rPr>
          <w:rFonts w:ascii="Times New Roman" w:hAnsi="Times New Roman"/>
          <w:sz w:val="24"/>
          <w:szCs w:val="24"/>
        </w:rPr>
        <w:t>седећих места</w:t>
      </w:r>
      <w:r w:rsidR="00533E8D">
        <w:rPr>
          <w:rFonts w:ascii="Times New Roman" w:hAnsi="Times New Roman"/>
          <w:sz w:val="24"/>
          <w:szCs w:val="24"/>
        </w:rPr>
        <w:t>; отворена башта: 30 места</w:t>
      </w:r>
    </w:p>
    <w:p w:rsidR="00C8746F" w:rsidRDefault="00C8746F" w:rsidP="00C8746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 xml:space="preserve">Врста кухиње: </w:t>
      </w:r>
      <w:r w:rsidRPr="002B1C24">
        <w:rPr>
          <w:rFonts w:ascii="Times New Roman" w:hAnsi="Times New Roman"/>
          <w:sz w:val="24"/>
          <w:szCs w:val="24"/>
        </w:rPr>
        <w:t>ресторан са интернацио</w:t>
      </w:r>
      <w:r>
        <w:rPr>
          <w:rFonts w:ascii="Times New Roman" w:hAnsi="Times New Roman"/>
          <w:sz w:val="24"/>
          <w:szCs w:val="24"/>
        </w:rPr>
        <w:t xml:space="preserve">налном </w:t>
      </w:r>
      <w:r>
        <w:rPr>
          <w:rFonts w:ascii="Times New Roman" w:hAnsi="Times New Roman"/>
          <w:sz w:val="24"/>
          <w:szCs w:val="24"/>
          <w:lang w:val="sr-Cyrl-CS"/>
        </w:rPr>
        <w:t>и националном  кухињом</w:t>
      </w:r>
    </w:p>
    <w:p w:rsidR="00C8746F" w:rsidRDefault="00C8746F" w:rsidP="00C8746F">
      <w:pPr>
        <w:pStyle w:val="ListParagraph"/>
        <w:numPr>
          <w:ilvl w:val="0"/>
          <w:numId w:val="17"/>
        </w:numPr>
        <w:spacing w:after="0" w:line="240" w:lineRule="auto"/>
        <w:jc w:val="both"/>
        <w:rPr>
          <w:rFonts w:ascii="Times New Roman" w:hAnsi="Times New Roman"/>
          <w:sz w:val="24"/>
          <w:szCs w:val="24"/>
        </w:rPr>
      </w:pPr>
      <w:r>
        <w:rPr>
          <w:rFonts w:ascii="Times New Roman" w:hAnsi="Times New Roman"/>
          <w:sz w:val="24"/>
          <w:szCs w:val="24"/>
        </w:rPr>
        <w:t>Амбијент ресторана и клуба: класичан стил</w:t>
      </w:r>
    </w:p>
    <w:p w:rsidR="00C8746F" w:rsidRPr="004A0E02" w:rsidRDefault="00C8746F" w:rsidP="00C8746F">
      <w:pPr>
        <w:pStyle w:val="ListParagraph"/>
        <w:numPr>
          <w:ilvl w:val="0"/>
          <w:numId w:val="17"/>
        </w:numPr>
        <w:spacing w:after="0" w:line="240" w:lineRule="auto"/>
        <w:jc w:val="both"/>
        <w:rPr>
          <w:rFonts w:ascii="Times New Roman" w:hAnsi="Times New Roman"/>
          <w:sz w:val="24"/>
          <w:szCs w:val="24"/>
        </w:rPr>
      </w:pPr>
      <w:r w:rsidRPr="004A0E02">
        <w:rPr>
          <w:rFonts w:ascii="Times New Roman" w:hAnsi="Times New Roman"/>
          <w:sz w:val="24"/>
          <w:szCs w:val="24"/>
        </w:rPr>
        <w:t>Додатни садржаји: бесплатан паркинг простор у непосредној близини објекта</w:t>
      </w:r>
      <w:r>
        <w:rPr>
          <w:rFonts w:ascii="Times New Roman" w:hAnsi="Times New Roman"/>
          <w:sz w:val="24"/>
          <w:szCs w:val="24"/>
          <w:lang w:val="sr-Cyrl-CS"/>
        </w:rPr>
        <w:t>;</w:t>
      </w:r>
    </w:p>
    <w:p w:rsidR="00C8746F" w:rsidRPr="004A0E02" w:rsidRDefault="00C8746F" w:rsidP="00C8746F">
      <w:pPr>
        <w:pStyle w:val="ListParagraph"/>
        <w:numPr>
          <w:ilvl w:val="0"/>
          <w:numId w:val="17"/>
        </w:numPr>
        <w:spacing w:after="0" w:line="240" w:lineRule="auto"/>
        <w:jc w:val="both"/>
        <w:rPr>
          <w:rFonts w:ascii="Times New Roman" w:hAnsi="Times New Roman" w:cs="Times New Roman"/>
          <w:sz w:val="24"/>
          <w:szCs w:val="24"/>
          <w:lang w:val="sr-Cyrl-CS"/>
        </w:rPr>
      </w:pPr>
      <w:r w:rsidRPr="004A0E02">
        <w:rPr>
          <w:rFonts w:ascii="Times New Roman" w:hAnsi="Times New Roman"/>
          <w:sz w:val="24"/>
          <w:szCs w:val="24"/>
        </w:rPr>
        <w:t xml:space="preserve">Под услугама ресторана се подразумева пружање угоститељских услуга у објекту са националном кухињом </w:t>
      </w:r>
    </w:p>
    <w:p w:rsidR="00C8746F" w:rsidRPr="004A0E02" w:rsidRDefault="00C8746F" w:rsidP="00C8746F">
      <w:pPr>
        <w:pStyle w:val="ListParagraph"/>
        <w:numPr>
          <w:ilvl w:val="0"/>
          <w:numId w:val="17"/>
        </w:numPr>
        <w:spacing w:after="0" w:line="240" w:lineRule="auto"/>
        <w:jc w:val="both"/>
        <w:rPr>
          <w:rFonts w:ascii="Times New Roman" w:hAnsi="Times New Roman" w:cs="Times New Roman"/>
          <w:sz w:val="24"/>
          <w:szCs w:val="24"/>
          <w:lang w:val="sr-Cyrl-CS"/>
        </w:rPr>
      </w:pPr>
      <w:r w:rsidRPr="004A0E02">
        <w:rPr>
          <w:rFonts w:ascii="Times New Roman" w:hAnsi="Times New Roman" w:cs="Times New Roman"/>
          <w:sz w:val="24"/>
          <w:szCs w:val="24"/>
        </w:rPr>
        <w:t>Понуда ресторана мора садржати велики избор специјалитета</w:t>
      </w:r>
      <w:r w:rsidR="00533E8D">
        <w:rPr>
          <w:rFonts w:ascii="Times New Roman" w:hAnsi="Times New Roman" w:cs="Times New Roman"/>
          <w:sz w:val="24"/>
          <w:szCs w:val="24"/>
        </w:rPr>
        <w:t xml:space="preserve"> од роштиља</w:t>
      </w:r>
      <w:r w:rsidRPr="004A0E02">
        <w:rPr>
          <w:rFonts w:ascii="Times New Roman" w:hAnsi="Times New Roman" w:cs="Times New Roman"/>
          <w:sz w:val="24"/>
          <w:szCs w:val="24"/>
        </w:rPr>
        <w:t>, а све то у складу са следећом табелом :</w:t>
      </w:r>
    </w:p>
    <w:p w:rsidR="00C8746F" w:rsidRPr="00E86A46" w:rsidRDefault="00C8746F" w:rsidP="00C8746F">
      <w:pPr>
        <w:pStyle w:val="ListParagraph"/>
        <w:spacing w:after="0" w:line="240" w:lineRule="auto"/>
        <w:jc w:val="both"/>
        <w:rPr>
          <w:rFonts w:ascii="Times New Roman" w:hAnsi="Times New Roman" w:cs="Times New Roman"/>
          <w:sz w:val="24"/>
          <w:szCs w:val="24"/>
          <w:lang w:val="sr-Cyrl-CS"/>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6"/>
        <w:gridCol w:w="1275"/>
        <w:gridCol w:w="1270"/>
        <w:gridCol w:w="1270"/>
        <w:gridCol w:w="1270"/>
      </w:tblGrid>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ПИЋА</w:t>
            </w:r>
          </w:p>
        </w:tc>
        <w:tc>
          <w:tcPr>
            <w:tcW w:w="1275" w:type="dxa"/>
          </w:tcPr>
          <w:p w:rsidR="00AF249E"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 xml:space="preserve">јед. мере </w:t>
            </w:r>
          </w:p>
          <w:p w:rsidR="00AF249E" w:rsidRPr="00C4205E"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норматив</w:t>
            </w:r>
          </w:p>
        </w:tc>
        <w:tc>
          <w:tcPr>
            <w:tcW w:w="1270" w:type="dxa"/>
          </w:tcPr>
          <w:p w:rsidR="00AF249E" w:rsidRPr="00AF249E"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количина</w:t>
            </w:r>
          </w:p>
        </w:tc>
        <w:tc>
          <w:tcPr>
            <w:tcW w:w="1270" w:type="dxa"/>
          </w:tcPr>
          <w:p w:rsidR="00AF249E" w:rsidRPr="00AF249E"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Цена без ПДВ</w:t>
            </w:r>
          </w:p>
        </w:tc>
        <w:tc>
          <w:tcPr>
            <w:tcW w:w="1270" w:type="dxa"/>
          </w:tcPr>
          <w:p w:rsidR="00AF249E" w:rsidRPr="00AF249E"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Цена са ПДВ</w:t>
            </w: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Pr>
                <w:rFonts w:ascii="Times New Roman" w:hAnsi="Times New Roman"/>
                <w:sz w:val="24"/>
                <w:szCs w:val="24"/>
              </w:rPr>
              <w:t>домаћа бела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Pr>
                <w:rFonts w:ascii="Times New Roman" w:hAnsi="Times New Roman"/>
                <w:sz w:val="24"/>
                <w:szCs w:val="24"/>
              </w:rPr>
              <w:t>линцура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Pr>
                <w:rFonts w:ascii="Times New Roman" w:hAnsi="Times New Roman"/>
                <w:sz w:val="24"/>
                <w:szCs w:val="24"/>
              </w:rPr>
              <w:t>стомаклија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 xml:space="preserve">Ракија </w:t>
            </w:r>
            <w:r>
              <w:rPr>
                <w:rFonts w:ascii="Times New Roman" w:hAnsi="Times New Roman"/>
                <w:sz w:val="24"/>
                <w:szCs w:val="24"/>
              </w:rPr>
              <w:t>клековача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rPr>
            </w:pPr>
            <w:r w:rsidRPr="00F42E9A">
              <w:rPr>
                <w:rFonts w:ascii="Times New Roman" w:hAnsi="Times New Roman"/>
                <w:sz w:val="24"/>
                <w:szCs w:val="24"/>
              </w:rPr>
              <w:t>Ракија лоза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C5A8D" w:rsidRDefault="00AF249E"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Водка домаћа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Default="00AF249E"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Ракија дуњевача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Default="00AF249E"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Ракија виљамовка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Default="00AF249E"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Ракија кајсија</w:t>
            </w:r>
          </w:p>
        </w:tc>
        <w:tc>
          <w:tcPr>
            <w:tcW w:w="1275" w:type="dxa"/>
          </w:tcPr>
          <w:p w:rsidR="00AF249E" w:rsidRPr="00464192"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Водка страна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Вермут</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0,1</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Мартини</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0,1</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Виски</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464192"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Џин</w:t>
            </w:r>
            <w:r>
              <w:rPr>
                <w:rFonts w:ascii="Times New Roman" w:hAnsi="Times New Roman"/>
                <w:sz w:val="24"/>
                <w:szCs w:val="24"/>
              </w:rPr>
              <w:t xml:space="preserve"> домаћи</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Коњак страни</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rPr>
            </w:pPr>
            <w:r>
              <w:rPr>
                <w:rFonts w:ascii="Times New Roman" w:hAnsi="Times New Roman"/>
                <w:sz w:val="24"/>
                <w:szCs w:val="24"/>
              </w:rPr>
              <w:t>Кампари</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0,05</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Пелинковац</w:t>
            </w:r>
          </w:p>
        </w:tc>
        <w:tc>
          <w:tcPr>
            <w:tcW w:w="1275" w:type="dxa"/>
          </w:tcPr>
          <w:p w:rsidR="00AF249E" w:rsidRPr="00AF5840" w:rsidRDefault="00AF249E"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c>
          <w:tcPr>
            <w:tcW w:w="1270" w:type="dxa"/>
          </w:tcPr>
          <w:p w:rsidR="00AF249E"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r>
      <w:tr w:rsidR="00AF249E" w:rsidRPr="00EB084D" w:rsidTr="00AF249E">
        <w:tc>
          <w:tcPr>
            <w:tcW w:w="5086" w:type="dxa"/>
          </w:tcPr>
          <w:p w:rsidR="00AF249E" w:rsidRPr="00CF74FD" w:rsidRDefault="00AF249E"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Рум</w:t>
            </w:r>
          </w:p>
        </w:tc>
        <w:tc>
          <w:tcPr>
            <w:tcW w:w="1275" w:type="dxa"/>
          </w:tcPr>
          <w:p w:rsidR="00AF249E" w:rsidRPr="00CF74FD" w:rsidRDefault="00AF249E"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c>
          <w:tcPr>
            <w:tcW w:w="1270" w:type="dxa"/>
          </w:tcPr>
          <w:p w:rsidR="00AF249E"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r>
      <w:tr w:rsidR="00AF249E" w:rsidRPr="00EB084D" w:rsidTr="00AF249E">
        <w:tc>
          <w:tcPr>
            <w:tcW w:w="5086" w:type="dxa"/>
          </w:tcPr>
          <w:p w:rsidR="00AF249E" w:rsidRPr="00F42E9A" w:rsidRDefault="00AF249E" w:rsidP="001D4D98">
            <w:pPr>
              <w:spacing w:after="0" w:line="240" w:lineRule="auto"/>
              <w:rPr>
                <w:rFonts w:ascii="Times New Roman" w:hAnsi="Times New Roman"/>
                <w:sz w:val="24"/>
                <w:szCs w:val="24"/>
                <w:lang w:val="sr-Cyrl-CS"/>
              </w:rPr>
            </w:pPr>
            <w:r w:rsidRPr="00F42E9A">
              <w:rPr>
                <w:rFonts w:ascii="Times New Roman" w:hAnsi="Times New Roman"/>
                <w:sz w:val="24"/>
                <w:szCs w:val="24"/>
                <w:lang w:val="sr-Cyrl-CS"/>
              </w:rPr>
              <w:t>Вињак домаћи</w:t>
            </w:r>
          </w:p>
        </w:tc>
        <w:tc>
          <w:tcPr>
            <w:tcW w:w="1275" w:type="dxa"/>
          </w:tcPr>
          <w:p w:rsidR="00AF249E" w:rsidRPr="00CF74FD" w:rsidRDefault="00AF249E"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c>
          <w:tcPr>
            <w:tcW w:w="1270" w:type="dxa"/>
          </w:tcPr>
          <w:p w:rsidR="00AF249E"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r>
      <w:tr w:rsidR="00AF249E" w:rsidRPr="00EB084D" w:rsidTr="00AF249E">
        <w:tc>
          <w:tcPr>
            <w:tcW w:w="5086" w:type="dxa"/>
          </w:tcPr>
          <w:p w:rsidR="00AF249E" w:rsidRPr="00CF74FD" w:rsidRDefault="00AF249E"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 xml:space="preserve">Ликер </w:t>
            </w:r>
          </w:p>
        </w:tc>
        <w:tc>
          <w:tcPr>
            <w:tcW w:w="1275" w:type="dxa"/>
          </w:tcPr>
          <w:p w:rsidR="00AF249E" w:rsidRPr="00CF74FD" w:rsidRDefault="00AF249E"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0,05</w:t>
            </w:r>
          </w:p>
        </w:tc>
        <w:tc>
          <w:tcPr>
            <w:tcW w:w="1270" w:type="dxa"/>
          </w:tcPr>
          <w:p w:rsidR="00AF249E"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Црна вина</w:t>
            </w:r>
          </w:p>
        </w:tc>
        <w:tc>
          <w:tcPr>
            <w:tcW w:w="1275" w:type="dxa"/>
          </w:tcPr>
          <w:p w:rsidR="00AF249E" w:rsidRPr="006455A1"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0,7</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4A5923" w:rsidRDefault="00AF249E" w:rsidP="001D4D98">
            <w:pPr>
              <w:spacing w:after="0" w:line="240" w:lineRule="auto"/>
              <w:rPr>
                <w:rFonts w:ascii="Times New Roman" w:hAnsi="Times New Roman"/>
                <w:sz w:val="24"/>
                <w:szCs w:val="24"/>
              </w:rPr>
            </w:pPr>
            <w:r>
              <w:rPr>
                <w:rFonts w:ascii="Times New Roman" w:hAnsi="Times New Roman"/>
                <w:sz w:val="24"/>
                <w:szCs w:val="24"/>
              </w:rPr>
              <w:t>Црна вина врхунска</w:t>
            </w:r>
          </w:p>
        </w:tc>
        <w:tc>
          <w:tcPr>
            <w:tcW w:w="1275" w:type="dxa"/>
          </w:tcPr>
          <w:p w:rsidR="00AF249E" w:rsidRPr="00464192"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0,7</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EB084D" w:rsidRDefault="00AF249E" w:rsidP="001D4D98">
            <w:pPr>
              <w:spacing w:after="0" w:line="240" w:lineRule="auto"/>
              <w:rPr>
                <w:rFonts w:ascii="Times New Roman" w:hAnsi="Times New Roman"/>
                <w:sz w:val="24"/>
                <w:szCs w:val="24"/>
              </w:rPr>
            </w:pPr>
            <w:r w:rsidRPr="00EB084D">
              <w:rPr>
                <w:rFonts w:ascii="Times New Roman" w:hAnsi="Times New Roman"/>
                <w:sz w:val="24"/>
                <w:szCs w:val="24"/>
              </w:rPr>
              <w:t>Бела вина</w:t>
            </w:r>
          </w:p>
        </w:tc>
        <w:tc>
          <w:tcPr>
            <w:tcW w:w="1275" w:type="dxa"/>
          </w:tcPr>
          <w:p w:rsidR="00AF249E" w:rsidRPr="006455A1"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0,7</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4A5923" w:rsidRDefault="00AF249E" w:rsidP="001D4D98">
            <w:pPr>
              <w:spacing w:after="0" w:line="240" w:lineRule="auto"/>
              <w:rPr>
                <w:rFonts w:ascii="Times New Roman" w:hAnsi="Times New Roman"/>
                <w:sz w:val="24"/>
                <w:szCs w:val="24"/>
              </w:rPr>
            </w:pPr>
            <w:r>
              <w:rPr>
                <w:rFonts w:ascii="Times New Roman" w:hAnsi="Times New Roman"/>
                <w:sz w:val="24"/>
                <w:szCs w:val="24"/>
              </w:rPr>
              <w:t>Бела вина врхунска</w:t>
            </w:r>
          </w:p>
        </w:tc>
        <w:tc>
          <w:tcPr>
            <w:tcW w:w="1275" w:type="dxa"/>
          </w:tcPr>
          <w:p w:rsidR="00AF249E" w:rsidRPr="004A5923"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0,7</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4A5923" w:rsidRDefault="00AF249E" w:rsidP="001D4D98">
            <w:pPr>
              <w:spacing w:after="0" w:line="240" w:lineRule="auto"/>
              <w:rPr>
                <w:rFonts w:ascii="Times New Roman" w:hAnsi="Times New Roman"/>
                <w:sz w:val="24"/>
                <w:szCs w:val="24"/>
              </w:rPr>
            </w:pPr>
            <w:r>
              <w:rPr>
                <w:rFonts w:ascii="Times New Roman" w:hAnsi="Times New Roman"/>
                <w:sz w:val="24"/>
                <w:szCs w:val="24"/>
              </w:rPr>
              <w:t>Мала вина/бомбице</w:t>
            </w:r>
          </w:p>
        </w:tc>
        <w:tc>
          <w:tcPr>
            <w:tcW w:w="1275" w:type="dxa"/>
          </w:tcPr>
          <w:p w:rsidR="00AF249E" w:rsidRPr="004A5923"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0,187</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Пиво домаће</w:t>
            </w:r>
          </w:p>
        </w:tc>
        <w:tc>
          <w:tcPr>
            <w:tcW w:w="1275" w:type="dxa"/>
          </w:tcPr>
          <w:p w:rsidR="009F6A5C" w:rsidRPr="004A5923"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0,</w:t>
            </w:r>
            <w:r>
              <w:rPr>
                <w:rFonts w:ascii="Times New Roman" w:hAnsi="Times New Roman"/>
                <w:sz w:val="24"/>
                <w:szCs w:val="24"/>
              </w:rPr>
              <w:t>5</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Пиво страно</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0,3</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Сокови газирани</w:t>
            </w:r>
          </w:p>
        </w:tc>
        <w:tc>
          <w:tcPr>
            <w:tcW w:w="1275" w:type="dxa"/>
          </w:tcPr>
          <w:p w:rsidR="009F6A5C" w:rsidRPr="004A5923"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0,</w:t>
            </w:r>
            <w:r>
              <w:rPr>
                <w:rFonts w:ascii="Times New Roman" w:hAnsi="Times New Roman"/>
                <w:sz w:val="24"/>
                <w:szCs w:val="24"/>
              </w:rPr>
              <w:t>33</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Сокови негазирани</w:t>
            </w:r>
          </w:p>
        </w:tc>
        <w:tc>
          <w:tcPr>
            <w:tcW w:w="1275" w:type="dxa"/>
          </w:tcPr>
          <w:p w:rsidR="009F6A5C" w:rsidRPr="004A5923"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0,</w:t>
            </w:r>
            <w:r>
              <w:rPr>
                <w:rFonts w:ascii="Times New Roman" w:hAnsi="Times New Roman"/>
                <w:sz w:val="24"/>
                <w:szCs w:val="24"/>
              </w:rPr>
              <w:t>33</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4A5923"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Сокови негазирани</w:t>
            </w:r>
            <w:r>
              <w:rPr>
                <w:rFonts w:ascii="Times New Roman" w:hAnsi="Times New Roman"/>
                <w:sz w:val="24"/>
                <w:szCs w:val="24"/>
              </w:rPr>
              <w:t xml:space="preserve"> флаша</w:t>
            </w:r>
          </w:p>
        </w:tc>
        <w:tc>
          <w:tcPr>
            <w:tcW w:w="1275" w:type="dxa"/>
          </w:tcPr>
          <w:p w:rsidR="009F6A5C" w:rsidRPr="004A5923"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0,2</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586495" w:rsidRDefault="009F6A5C" w:rsidP="001D4D98">
            <w:pPr>
              <w:spacing w:after="0" w:line="240" w:lineRule="auto"/>
              <w:rPr>
                <w:rFonts w:ascii="Times New Roman" w:hAnsi="Times New Roman"/>
                <w:sz w:val="24"/>
                <w:szCs w:val="24"/>
              </w:rPr>
            </w:pPr>
            <w:r>
              <w:rPr>
                <w:rFonts w:ascii="Times New Roman" w:hAnsi="Times New Roman"/>
                <w:sz w:val="24"/>
                <w:szCs w:val="24"/>
              </w:rPr>
              <w:t xml:space="preserve">Минерална вода </w:t>
            </w:r>
          </w:p>
        </w:tc>
        <w:tc>
          <w:tcPr>
            <w:tcW w:w="1275" w:type="dxa"/>
          </w:tcPr>
          <w:p w:rsid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1л</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4A5923"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 xml:space="preserve">Минерална вода газирана </w:t>
            </w:r>
            <w:r>
              <w:rPr>
                <w:rFonts w:ascii="Times New Roman" w:hAnsi="Times New Roman"/>
                <w:sz w:val="24"/>
                <w:szCs w:val="24"/>
              </w:rPr>
              <w:t>флаша</w:t>
            </w:r>
          </w:p>
        </w:tc>
        <w:tc>
          <w:tcPr>
            <w:tcW w:w="1275" w:type="dxa"/>
          </w:tcPr>
          <w:p w:rsidR="009F6A5C" w:rsidRPr="004A5923"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0,2</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ТОПЛИ НАПИЦИ</w:t>
            </w:r>
          </w:p>
        </w:tc>
        <w:tc>
          <w:tcPr>
            <w:tcW w:w="1275"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 xml:space="preserve">Кафа домаћа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lastRenderedPageBreak/>
              <w:t>Еспресо</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Капућино</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EB084D" w:rsidRDefault="009F6A5C" w:rsidP="001D4D98">
            <w:pPr>
              <w:spacing w:after="0" w:line="240" w:lineRule="auto"/>
              <w:rPr>
                <w:rFonts w:ascii="Times New Roman" w:hAnsi="Times New Roman"/>
                <w:sz w:val="24"/>
                <w:szCs w:val="24"/>
              </w:rPr>
            </w:pPr>
            <w:r w:rsidRPr="00EB084D">
              <w:rPr>
                <w:rFonts w:ascii="Times New Roman" w:hAnsi="Times New Roman"/>
                <w:sz w:val="24"/>
                <w:szCs w:val="24"/>
              </w:rPr>
              <w:t>Чај - разни</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ком</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ХРАНА</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ХЛАДНА ПРЕДЈЕЛА</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FC5A8D" w:rsidRDefault="009F6A5C" w:rsidP="001D4D98">
            <w:pPr>
              <w:pStyle w:val="Default"/>
              <w:rPr>
                <w:rFonts w:ascii="Times New Roman" w:hAnsi="Times New Roman" w:cs="Times New Roman"/>
                <w:lang w:val="sr-Cyrl-CS"/>
              </w:rPr>
            </w:pPr>
            <w:r>
              <w:rPr>
                <w:rFonts w:ascii="Times New Roman" w:hAnsi="Times New Roman" w:cs="Times New Roman"/>
                <w:lang w:val="sr-Cyrl-CS"/>
              </w:rPr>
              <w:t>Предјело специјалитет куће</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6D3993" w:rsidRDefault="009F6A5C" w:rsidP="001D4D98">
            <w:pPr>
              <w:pStyle w:val="Default"/>
              <w:rPr>
                <w:rFonts w:ascii="Times New Roman" w:hAnsi="Times New Roman" w:cs="Times New Roman"/>
                <w:lang w:val="sr-Cyrl-CS"/>
              </w:rPr>
            </w:pPr>
            <w:r>
              <w:rPr>
                <w:rFonts w:ascii="Times New Roman" w:hAnsi="Times New Roman" w:cs="Times New Roman"/>
                <w:lang w:val="sr-Cyrl-CS"/>
              </w:rPr>
              <w:t>Свињска печеница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Говеђа печеница</w:t>
            </w:r>
          </w:p>
        </w:tc>
        <w:tc>
          <w:tcPr>
            <w:tcW w:w="1275" w:type="dxa"/>
          </w:tcPr>
          <w:p w:rsidR="009F6A5C" w:rsidRPr="00711112"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6D3993" w:rsidRDefault="009F6A5C" w:rsidP="001D4D98">
            <w:pPr>
              <w:pStyle w:val="Default"/>
              <w:rPr>
                <w:rFonts w:ascii="Times New Roman" w:hAnsi="Times New Roman" w:cs="Times New Roman"/>
                <w:lang w:val="sr-Cyrl-CS"/>
              </w:rPr>
            </w:pPr>
            <w:r>
              <w:rPr>
                <w:rFonts w:ascii="Times New Roman" w:hAnsi="Times New Roman" w:cs="Times New Roman"/>
                <w:lang w:val="sr-Cyrl-CS"/>
              </w:rPr>
              <w:t>Кулен</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6D3993" w:rsidRDefault="009F6A5C" w:rsidP="001D4D98">
            <w:pPr>
              <w:pStyle w:val="Default"/>
              <w:rPr>
                <w:rFonts w:ascii="Times New Roman" w:hAnsi="Times New Roman" w:cs="Times New Roman"/>
                <w:lang w:val="sr-Cyrl-CS"/>
              </w:rPr>
            </w:pPr>
            <w:r>
              <w:rPr>
                <w:rFonts w:ascii="Times New Roman" w:hAnsi="Times New Roman" w:cs="Times New Roman"/>
                <w:lang w:val="sr-Cyrl-CS"/>
              </w:rPr>
              <w:t>Прашка шунка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ТОПЛА ПРЕДЈЕЛА</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D10E84" w:rsidRDefault="009F6A5C" w:rsidP="001D4D98">
            <w:pPr>
              <w:pStyle w:val="Default"/>
              <w:rPr>
                <w:rFonts w:ascii="Times New Roman" w:hAnsi="Times New Roman" w:cs="Times New Roman"/>
                <w:lang w:val="sr-Cyrl-CS"/>
              </w:rPr>
            </w:pPr>
            <w:r>
              <w:rPr>
                <w:rFonts w:ascii="Times New Roman" w:hAnsi="Times New Roman" w:cs="Times New Roman"/>
                <w:lang w:val="sr-Cyrl-CS"/>
              </w:rPr>
              <w:t>Поховани качкаваљ</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Бекендекс</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Хемендекс</w:t>
            </w:r>
          </w:p>
        </w:tc>
        <w:tc>
          <w:tcPr>
            <w:tcW w:w="1275" w:type="dxa"/>
          </w:tcPr>
          <w:p w:rsidR="009F6A5C" w:rsidRPr="00D10E84"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D10E84"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Кајгана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D10E84" w:rsidRDefault="009F6A5C" w:rsidP="001D4D98">
            <w:pPr>
              <w:pStyle w:val="Default"/>
              <w:rPr>
                <w:rFonts w:ascii="Times New Roman" w:hAnsi="Times New Roman" w:cs="Times New Roman"/>
                <w:lang w:val="sr-Cyrl-CS"/>
              </w:rPr>
            </w:pPr>
            <w:r>
              <w:rPr>
                <w:rFonts w:ascii="Times New Roman" w:hAnsi="Times New Roman" w:cs="Times New Roman"/>
                <w:lang w:val="sr-Cyrl-CS"/>
              </w:rPr>
              <w:t>Печурке са жара</w:t>
            </w:r>
          </w:p>
        </w:tc>
        <w:tc>
          <w:tcPr>
            <w:tcW w:w="1275" w:type="dxa"/>
          </w:tcPr>
          <w:p w:rsidR="009F6A5C" w:rsidRPr="00D10E84"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AF249E" w:rsidRPr="00EB084D" w:rsidTr="00AF249E">
        <w:tc>
          <w:tcPr>
            <w:tcW w:w="5086" w:type="dxa"/>
          </w:tcPr>
          <w:p w:rsidR="00AF249E" w:rsidRPr="00AF249E" w:rsidRDefault="00AF249E" w:rsidP="001D4D98">
            <w:pPr>
              <w:pStyle w:val="Default"/>
              <w:jc w:val="center"/>
              <w:rPr>
                <w:rFonts w:ascii="Times New Roman" w:hAnsi="Times New Roman" w:cs="Times New Roman"/>
                <w:b/>
                <w:lang w:val="sr-Cyrl-CS"/>
              </w:rPr>
            </w:pPr>
            <w:r w:rsidRPr="00AF249E">
              <w:rPr>
                <w:rFonts w:ascii="Times New Roman" w:hAnsi="Times New Roman" w:cs="Times New Roman"/>
                <w:b/>
                <w:lang w:val="sr-Cyrl-CS"/>
              </w:rPr>
              <w:t>ВАРИВА</w:t>
            </w:r>
          </w:p>
        </w:tc>
        <w:tc>
          <w:tcPr>
            <w:tcW w:w="1275"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c>
          <w:tcPr>
            <w:tcW w:w="1270" w:type="dxa"/>
          </w:tcPr>
          <w:p w:rsidR="00AF249E" w:rsidRDefault="00AF249E"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Грашак</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Барени кромпир</w:t>
            </w:r>
          </w:p>
        </w:tc>
        <w:tc>
          <w:tcPr>
            <w:tcW w:w="1275" w:type="dxa"/>
          </w:tcPr>
          <w:p w:rsidR="009F6A5C" w:rsidRPr="00D10E84"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Помфрит</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 xml:space="preserve">ЧОРБЕ </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D10E84" w:rsidRDefault="00AF249E" w:rsidP="001D4D98">
            <w:pPr>
              <w:pStyle w:val="Default"/>
              <w:rPr>
                <w:rFonts w:ascii="Times New Roman" w:hAnsi="Times New Roman" w:cs="Times New Roman"/>
                <w:lang w:val="sr-Cyrl-CS"/>
              </w:rPr>
            </w:pPr>
            <w:r>
              <w:rPr>
                <w:rFonts w:ascii="Times New Roman" w:hAnsi="Times New Roman" w:cs="Times New Roman"/>
                <w:lang w:val="sr-Cyrl-CS"/>
              </w:rPr>
              <w:t>Јунећа крем чорба</w:t>
            </w:r>
          </w:p>
        </w:tc>
        <w:tc>
          <w:tcPr>
            <w:tcW w:w="1275" w:type="dxa"/>
          </w:tcPr>
          <w:p w:rsidR="00AF249E" w:rsidRPr="00EB084D" w:rsidRDefault="00AF249E"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pStyle w:val="Default"/>
              <w:jc w:val="center"/>
              <w:rPr>
                <w:rFonts w:ascii="Times New Roman" w:hAnsi="Times New Roman" w:cs="Times New Roman"/>
                <w:b/>
                <w:lang w:val="sr-Cyrl-CS"/>
              </w:rPr>
            </w:pPr>
            <w:r w:rsidRPr="00AF249E">
              <w:rPr>
                <w:rFonts w:ascii="Times New Roman" w:hAnsi="Times New Roman" w:cs="Times New Roman"/>
                <w:b/>
                <w:lang w:val="sr-Cyrl-CS"/>
              </w:rPr>
              <w:t>СИРЕВИ</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Сир бели домаћи</w:t>
            </w:r>
          </w:p>
        </w:tc>
        <w:tc>
          <w:tcPr>
            <w:tcW w:w="1275" w:type="dxa"/>
          </w:tcPr>
          <w:p w:rsidR="009F6A5C" w:rsidRPr="00CD3B34"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Фета сир</w:t>
            </w:r>
          </w:p>
        </w:tc>
        <w:tc>
          <w:tcPr>
            <w:tcW w:w="1275" w:type="dxa"/>
          </w:tcPr>
          <w:p w:rsidR="009F6A5C" w:rsidRPr="00CD3B34"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Кајмак</w:t>
            </w:r>
          </w:p>
        </w:tc>
        <w:tc>
          <w:tcPr>
            <w:tcW w:w="1275" w:type="dxa"/>
          </w:tcPr>
          <w:p w:rsidR="009F6A5C" w:rsidRPr="00CD3B34"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Качкаваљ</w:t>
            </w:r>
          </w:p>
        </w:tc>
        <w:tc>
          <w:tcPr>
            <w:tcW w:w="1275" w:type="dxa"/>
          </w:tcPr>
          <w:p w:rsidR="009F6A5C" w:rsidRPr="00CD3B34"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pStyle w:val="Default"/>
              <w:jc w:val="center"/>
              <w:rPr>
                <w:rFonts w:ascii="Times New Roman" w:hAnsi="Times New Roman" w:cs="Times New Roman"/>
                <w:b/>
                <w:lang w:val="sr-Cyrl-CS"/>
              </w:rPr>
            </w:pPr>
            <w:r w:rsidRPr="00AF249E">
              <w:rPr>
                <w:rFonts w:ascii="Times New Roman" w:hAnsi="Times New Roman" w:cs="Times New Roman"/>
                <w:b/>
                <w:lang w:val="sr-Cyrl-CS"/>
              </w:rPr>
              <w:t xml:space="preserve">КУВАНА ЈЕЛА </w:t>
            </w:r>
          </w:p>
        </w:tc>
        <w:tc>
          <w:tcPr>
            <w:tcW w:w="1275"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Default="00AF249E" w:rsidP="001D4D98">
            <w:pPr>
              <w:pStyle w:val="Default"/>
              <w:rPr>
                <w:rFonts w:ascii="Times New Roman" w:hAnsi="Times New Roman" w:cs="Times New Roman"/>
                <w:lang w:val="sr-Cyrl-CS"/>
              </w:rPr>
            </w:pPr>
            <w:r>
              <w:rPr>
                <w:rFonts w:ascii="Times New Roman" w:hAnsi="Times New Roman" w:cs="Times New Roman"/>
                <w:lang w:val="sr-Cyrl-CS"/>
              </w:rPr>
              <w:t xml:space="preserve">Свињска коленица са реном </w:t>
            </w:r>
          </w:p>
        </w:tc>
        <w:tc>
          <w:tcPr>
            <w:tcW w:w="1275" w:type="dxa"/>
          </w:tcPr>
          <w:p w:rsidR="00AF249E" w:rsidRDefault="00AF249E" w:rsidP="001D4D98">
            <w:pPr>
              <w:spacing w:after="0" w:line="240" w:lineRule="auto"/>
              <w:jc w:val="center"/>
              <w:rPr>
                <w:rFonts w:ascii="Times New Roman" w:hAnsi="Times New Roman"/>
                <w:sz w:val="24"/>
                <w:szCs w:val="24"/>
              </w:rPr>
            </w:pPr>
            <w:r>
              <w:rPr>
                <w:rFonts w:ascii="Times New Roman" w:hAnsi="Times New Roman"/>
                <w:sz w:val="24"/>
                <w:szCs w:val="24"/>
              </w:rPr>
              <w:t>кг</w:t>
            </w:r>
          </w:p>
        </w:tc>
        <w:tc>
          <w:tcPr>
            <w:tcW w:w="1270" w:type="dxa"/>
          </w:tcPr>
          <w:p w:rsidR="00AF249E" w:rsidRPr="009F6A5C"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AF249E" w:rsidRDefault="00AF249E" w:rsidP="001D4D98">
            <w:pPr>
              <w:spacing w:after="0" w:line="240" w:lineRule="auto"/>
              <w:jc w:val="center"/>
              <w:rPr>
                <w:rFonts w:ascii="Times New Roman" w:hAnsi="Times New Roman"/>
                <w:sz w:val="24"/>
                <w:szCs w:val="24"/>
              </w:rPr>
            </w:pPr>
          </w:p>
        </w:tc>
        <w:tc>
          <w:tcPr>
            <w:tcW w:w="1270" w:type="dxa"/>
          </w:tcPr>
          <w:p w:rsidR="00AF249E" w:rsidRDefault="00AF249E"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AF249E" w:rsidRDefault="00AF249E" w:rsidP="001D4D98">
            <w:pPr>
              <w:spacing w:after="0" w:line="240" w:lineRule="auto"/>
              <w:jc w:val="center"/>
              <w:rPr>
                <w:rFonts w:ascii="Times New Roman" w:hAnsi="Times New Roman"/>
                <w:b/>
                <w:sz w:val="24"/>
                <w:szCs w:val="24"/>
              </w:rPr>
            </w:pPr>
            <w:r w:rsidRPr="00AF249E">
              <w:rPr>
                <w:rFonts w:ascii="Times New Roman" w:hAnsi="Times New Roman"/>
                <w:b/>
                <w:sz w:val="24"/>
                <w:szCs w:val="24"/>
              </w:rPr>
              <w:t>СПЕЦИЈАЛИТЕТИ СА РОШТИЉА</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Ћевапи са луком</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Ћевапи на кајмаку</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Пљескавица</w:t>
            </w:r>
          </w:p>
        </w:tc>
        <w:tc>
          <w:tcPr>
            <w:tcW w:w="1275" w:type="dxa"/>
          </w:tcPr>
          <w:p w:rsidR="009F6A5C" w:rsidRPr="00711112"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Пљескавица на кајмаку</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Карађорђева пљескавица </w:t>
            </w:r>
          </w:p>
        </w:tc>
        <w:tc>
          <w:tcPr>
            <w:tcW w:w="1275" w:type="dxa"/>
          </w:tcPr>
          <w:p w:rsidR="009F6A5C" w:rsidRPr="00711112"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Уштипци на жару</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Ражњићи свињски </w:t>
            </w:r>
          </w:p>
        </w:tc>
        <w:tc>
          <w:tcPr>
            <w:tcW w:w="1275"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лесковачка мућкалица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Вешалица свињска бела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Вешалица свињска у марамици</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Пуњена бела вешалица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Димљена вешалица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Кременадла</w:t>
            </w:r>
          </w:p>
        </w:tc>
        <w:tc>
          <w:tcPr>
            <w:tcW w:w="1275" w:type="dxa"/>
          </w:tcPr>
          <w:p w:rsidR="009F6A5C" w:rsidRPr="00277B86"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Домаћа кобасица </w:t>
            </w:r>
          </w:p>
        </w:tc>
        <w:tc>
          <w:tcPr>
            <w:tcW w:w="1275" w:type="dxa"/>
          </w:tcPr>
          <w:p w:rsidR="009F6A5C"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Свињска ребра </w:t>
            </w:r>
          </w:p>
        </w:tc>
        <w:tc>
          <w:tcPr>
            <w:tcW w:w="1275" w:type="dxa"/>
          </w:tcPr>
          <w:p w:rsidR="009F6A5C"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277B86"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Медаљони свињски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277B86"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Медаљони јунећи </w:t>
            </w:r>
          </w:p>
        </w:tc>
        <w:tc>
          <w:tcPr>
            <w:tcW w:w="1275" w:type="dxa"/>
          </w:tcPr>
          <w:p w:rsidR="009F6A5C" w:rsidRPr="00277B86"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277B86"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Рамстек </w:t>
            </w:r>
          </w:p>
        </w:tc>
        <w:tc>
          <w:tcPr>
            <w:tcW w:w="1275" w:type="dxa"/>
          </w:tcPr>
          <w:p w:rsidR="009F6A5C"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277B86"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Бифтек са јајетом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277B86"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Мешано месо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lastRenderedPageBreak/>
              <w:t xml:space="preserve">Сланина на жару </w:t>
            </w:r>
          </w:p>
        </w:tc>
        <w:tc>
          <w:tcPr>
            <w:tcW w:w="1275" w:type="dxa"/>
          </w:tcPr>
          <w:p w:rsidR="009F6A5C" w:rsidRPr="00BE3F5F"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Специјалитет за две особе</w:t>
            </w:r>
          </w:p>
        </w:tc>
        <w:tc>
          <w:tcPr>
            <w:tcW w:w="1275" w:type="dxa"/>
          </w:tcPr>
          <w:p w:rsidR="009F6A5C" w:rsidRPr="00BE3F5F"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Специјалитет за четири особе</w:t>
            </w:r>
          </w:p>
        </w:tc>
        <w:tc>
          <w:tcPr>
            <w:tcW w:w="1275" w:type="dxa"/>
          </w:tcPr>
          <w:p w:rsidR="009F6A5C" w:rsidRPr="00BE3F5F"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4714A8" w:rsidRDefault="00AF249E" w:rsidP="001D4D98">
            <w:pPr>
              <w:pStyle w:val="Default"/>
              <w:jc w:val="center"/>
              <w:rPr>
                <w:rFonts w:ascii="Times New Roman" w:hAnsi="Times New Roman" w:cs="Times New Roman"/>
                <w:b/>
              </w:rPr>
            </w:pPr>
            <w:r w:rsidRPr="004714A8">
              <w:rPr>
                <w:rFonts w:ascii="Times New Roman" w:hAnsi="Times New Roman" w:cs="Times New Roman"/>
                <w:b/>
              </w:rPr>
              <w:t>ПИЛЕТИНА СА ЖАРА</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11112"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Пилеће бело месо </w:t>
            </w:r>
          </w:p>
        </w:tc>
        <w:tc>
          <w:tcPr>
            <w:tcW w:w="1275" w:type="dxa"/>
          </w:tcPr>
          <w:p w:rsidR="009F6A5C" w:rsidRPr="00711112"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Пилећи батак</w:t>
            </w:r>
          </w:p>
        </w:tc>
        <w:tc>
          <w:tcPr>
            <w:tcW w:w="1275" w:type="dxa"/>
          </w:tcPr>
          <w:p w:rsidR="009F6A5C"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 xml:space="preserve">400 гр </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Пилећа џигерица са сланином </w:t>
            </w:r>
          </w:p>
        </w:tc>
        <w:tc>
          <w:tcPr>
            <w:tcW w:w="1275" w:type="dxa"/>
          </w:tcPr>
          <w:p w:rsidR="009F6A5C" w:rsidRPr="00BE3F5F"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 xml:space="preserve">300 гр </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Пилећа крилца</w:t>
            </w:r>
          </w:p>
        </w:tc>
        <w:tc>
          <w:tcPr>
            <w:tcW w:w="1275" w:type="dxa"/>
          </w:tcPr>
          <w:p w:rsidR="009F6A5C" w:rsidRPr="00BE3F5F"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400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Пилећи ражњићи</w:t>
            </w:r>
          </w:p>
        </w:tc>
        <w:tc>
          <w:tcPr>
            <w:tcW w:w="1275" w:type="dxa"/>
          </w:tcPr>
          <w:p w:rsidR="009F6A5C" w:rsidRPr="00BE3F5F"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300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lang w:val="sr-Cyrl-CS"/>
              </w:rPr>
            </w:pPr>
            <w:r>
              <w:rPr>
                <w:rFonts w:ascii="Times New Roman" w:hAnsi="Times New Roman" w:cs="Times New Roman"/>
                <w:lang w:val="sr-Cyrl-CS"/>
              </w:rPr>
              <w:t>Пилећа пуњена шницла</w:t>
            </w:r>
          </w:p>
        </w:tc>
        <w:tc>
          <w:tcPr>
            <w:tcW w:w="1275" w:type="dxa"/>
          </w:tcPr>
          <w:p w:rsidR="009F6A5C" w:rsidRPr="00277B86"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400 гр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AF249E" w:rsidRPr="00EB084D" w:rsidTr="00AF249E">
        <w:tc>
          <w:tcPr>
            <w:tcW w:w="5086" w:type="dxa"/>
          </w:tcPr>
          <w:p w:rsidR="00AF249E" w:rsidRPr="004714A8" w:rsidRDefault="00AF249E" w:rsidP="001D4D98">
            <w:pPr>
              <w:pStyle w:val="Default"/>
              <w:jc w:val="center"/>
              <w:rPr>
                <w:rFonts w:ascii="Times New Roman" w:hAnsi="Times New Roman" w:cs="Times New Roman"/>
                <w:b/>
              </w:rPr>
            </w:pPr>
            <w:r w:rsidRPr="004714A8">
              <w:rPr>
                <w:rFonts w:ascii="Times New Roman" w:hAnsi="Times New Roman" w:cs="Times New Roman"/>
                <w:b/>
              </w:rPr>
              <w:t xml:space="preserve">РИБЉИ СПЕЦИЈАЛИТЕТИ  </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color w:val="auto"/>
                <w:lang w:val="sr-Cyrl-CS"/>
              </w:rPr>
            </w:pPr>
            <w:r>
              <w:rPr>
                <w:rFonts w:ascii="Times New Roman" w:hAnsi="Times New Roman" w:cs="Times New Roman"/>
                <w:color w:val="auto"/>
                <w:lang w:val="sr-Cyrl-CS"/>
              </w:rPr>
              <w:t>Пастрмка са жару</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45BF3" w:rsidRDefault="009F6A5C" w:rsidP="001D4D98">
            <w:pPr>
              <w:pStyle w:val="Default"/>
              <w:rPr>
                <w:rFonts w:ascii="Times New Roman" w:hAnsi="Times New Roman" w:cs="Times New Roman"/>
                <w:color w:val="auto"/>
                <w:lang w:val="sr-Cyrl-CS"/>
              </w:rPr>
            </w:pPr>
            <w:r>
              <w:rPr>
                <w:rFonts w:ascii="Times New Roman" w:hAnsi="Times New Roman" w:cs="Times New Roman"/>
                <w:color w:val="auto"/>
                <w:lang w:val="sr-Cyrl-CS"/>
              </w:rPr>
              <w:t xml:space="preserve">Лигње са жара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4714A8" w:rsidRDefault="00AF249E" w:rsidP="001D4D98">
            <w:pPr>
              <w:spacing w:after="0" w:line="240" w:lineRule="auto"/>
              <w:jc w:val="center"/>
              <w:rPr>
                <w:rFonts w:ascii="Times New Roman" w:hAnsi="Times New Roman"/>
                <w:b/>
                <w:sz w:val="24"/>
                <w:szCs w:val="24"/>
              </w:rPr>
            </w:pPr>
            <w:r w:rsidRPr="004714A8">
              <w:rPr>
                <w:rFonts w:ascii="Times New Roman" w:hAnsi="Times New Roman"/>
                <w:b/>
                <w:sz w:val="24"/>
                <w:szCs w:val="24"/>
              </w:rPr>
              <w:t>САЛАТЕ</w:t>
            </w:r>
          </w:p>
        </w:tc>
        <w:tc>
          <w:tcPr>
            <w:tcW w:w="1275"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c>
          <w:tcPr>
            <w:tcW w:w="1270" w:type="dxa"/>
          </w:tcPr>
          <w:p w:rsidR="00AF249E" w:rsidRPr="00EB084D" w:rsidRDefault="00AF249E"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Парадајз салата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Српска салата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Шопска салата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Краставац свежи</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Купус свежи </w:t>
            </w:r>
          </w:p>
        </w:tc>
        <w:tc>
          <w:tcPr>
            <w:tcW w:w="1275" w:type="dxa"/>
          </w:tcPr>
          <w:p w:rsidR="009F6A5C" w:rsidRPr="00E07336"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Зелена салата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Таратор салата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Урнебес салата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Башта салата </w:t>
            </w:r>
          </w:p>
        </w:tc>
        <w:tc>
          <w:tcPr>
            <w:tcW w:w="1275" w:type="dxa"/>
          </w:tcPr>
          <w:p w:rsidR="009F6A5C" w:rsidRPr="00E07336"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Мешана салата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Кисели краставци</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Кисео купус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паприка у уљу </w:t>
            </w:r>
          </w:p>
        </w:tc>
        <w:tc>
          <w:tcPr>
            <w:tcW w:w="1275" w:type="dxa"/>
          </w:tcPr>
          <w:p w:rsidR="009F6A5C" w:rsidRPr="00E07336"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Свежа љута папричица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Печена љута папричица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323C3"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Маслине </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Default="009F6A5C" w:rsidP="00F55743">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 xml:space="preserve">Млади лук                 </w:t>
            </w:r>
          </w:p>
        </w:tc>
        <w:tc>
          <w:tcPr>
            <w:tcW w:w="1275" w:type="dxa"/>
          </w:tcPr>
          <w:p w:rsidR="009F6A5C" w:rsidRPr="00FC4D52" w:rsidRDefault="009F6A5C" w:rsidP="001D4D98">
            <w:pPr>
              <w:spacing w:after="0" w:line="240" w:lineRule="auto"/>
              <w:jc w:val="center"/>
              <w:rPr>
                <w:rFonts w:ascii="Times New Roman" w:hAnsi="Times New Roman"/>
                <w:sz w:val="24"/>
                <w:szCs w:val="24"/>
              </w:rPr>
            </w:pPr>
            <w:r>
              <w:rPr>
                <w:rFonts w:ascii="Times New Roman" w:hAnsi="Times New Roman"/>
                <w:sz w:val="24"/>
                <w:szCs w:val="24"/>
              </w:rPr>
              <w:t>пор</w:t>
            </w:r>
          </w:p>
        </w:tc>
        <w:tc>
          <w:tcPr>
            <w:tcW w:w="1270" w:type="dxa"/>
          </w:tcPr>
          <w:p w:rsidR="009F6A5C" w:rsidRDefault="009F6A5C" w:rsidP="00F55743">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9F6A5C" w:rsidRDefault="009F6A5C" w:rsidP="001D4D98">
            <w:pPr>
              <w:spacing w:after="0" w:line="240" w:lineRule="auto"/>
              <w:jc w:val="center"/>
              <w:rPr>
                <w:rFonts w:ascii="Times New Roman" w:hAnsi="Times New Roman"/>
                <w:sz w:val="24"/>
                <w:szCs w:val="24"/>
              </w:rPr>
            </w:pPr>
          </w:p>
        </w:tc>
        <w:tc>
          <w:tcPr>
            <w:tcW w:w="1270" w:type="dxa"/>
          </w:tcPr>
          <w:p w:rsidR="009F6A5C" w:rsidRDefault="009F6A5C" w:rsidP="001D4D98">
            <w:pPr>
              <w:spacing w:after="0" w:line="240" w:lineRule="auto"/>
              <w:jc w:val="center"/>
              <w:rPr>
                <w:rFonts w:ascii="Times New Roman" w:hAnsi="Times New Roman"/>
                <w:sz w:val="24"/>
                <w:szCs w:val="24"/>
              </w:rPr>
            </w:pPr>
          </w:p>
        </w:tc>
      </w:tr>
      <w:tr w:rsidR="001F0845" w:rsidRPr="00EB084D" w:rsidTr="00AF249E">
        <w:tc>
          <w:tcPr>
            <w:tcW w:w="5086" w:type="dxa"/>
          </w:tcPr>
          <w:p w:rsidR="001F0845" w:rsidRPr="006230F7" w:rsidRDefault="001F0845" w:rsidP="001F0845">
            <w:pPr>
              <w:pStyle w:val="Default"/>
              <w:jc w:val="center"/>
              <w:rPr>
                <w:rFonts w:ascii="Times New Roman" w:hAnsi="Times New Roman" w:cs="Times New Roman"/>
                <w:b/>
                <w:lang w:val="sr-Cyrl-CS"/>
              </w:rPr>
            </w:pPr>
            <w:r w:rsidRPr="006230F7">
              <w:rPr>
                <w:rFonts w:ascii="Times New Roman" w:hAnsi="Times New Roman" w:cs="Times New Roman"/>
                <w:b/>
                <w:lang w:val="sr-Cyrl-CS"/>
              </w:rPr>
              <w:t>ПЕЦИВА</w:t>
            </w:r>
          </w:p>
        </w:tc>
        <w:tc>
          <w:tcPr>
            <w:tcW w:w="1275" w:type="dxa"/>
          </w:tcPr>
          <w:p w:rsidR="001F0845" w:rsidRDefault="001F0845" w:rsidP="001D4D98">
            <w:pPr>
              <w:spacing w:after="0" w:line="240" w:lineRule="auto"/>
              <w:jc w:val="center"/>
              <w:rPr>
                <w:rFonts w:ascii="Times New Roman" w:hAnsi="Times New Roman"/>
                <w:sz w:val="24"/>
                <w:szCs w:val="24"/>
              </w:rPr>
            </w:pPr>
          </w:p>
        </w:tc>
        <w:tc>
          <w:tcPr>
            <w:tcW w:w="1270" w:type="dxa"/>
          </w:tcPr>
          <w:p w:rsidR="001F0845" w:rsidRDefault="001F0845" w:rsidP="00F55743">
            <w:pPr>
              <w:spacing w:after="0" w:line="240" w:lineRule="auto"/>
              <w:jc w:val="center"/>
              <w:rPr>
                <w:rFonts w:ascii="Times New Roman" w:hAnsi="Times New Roman"/>
                <w:sz w:val="24"/>
                <w:szCs w:val="24"/>
                <w:lang w:val="sr-Cyrl-CS"/>
              </w:rPr>
            </w:pPr>
          </w:p>
        </w:tc>
        <w:tc>
          <w:tcPr>
            <w:tcW w:w="1270" w:type="dxa"/>
          </w:tcPr>
          <w:p w:rsidR="001F0845" w:rsidRDefault="001F0845" w:rsidP="001D4D98">
            <w:pPr>
              <w:spacing w:after="0" w:line="240" w:lineRule="auto"/>
              <w:jc w:val="center"/>
              <w:rPr>
                <w:rFonts w:ascii="Times New Roman" w:hAnsi="Times New Roman"/>
                <w:sz w:val="24"/>
                <w:szCs w:val="24"/>
              </w:rPr>
            </w:pPr>
          </w:p>
        </w:tc>
        <w:tc>
          <w:tcPr>
            <w:tcW w:w="1270" w:type="dxa"/>
          </w:tcPr>
          <w:p w:rsidR="001F0845" w:rsidRDefault="001F0845" w:rsidP="001D4D98">
            <w:pPr>
              <w:spacing w:after="0" w:line="240" w:lineRule="auto"/>
              <w:jc w:val="center"/>
              <w:rPr>
                <w:rFonts w:ascii="Times New Roman" w:hAnsi="Times New Roman"/>
                <w:sz w:val="24"/>
                <w:szCs w:val="24"/>
              </w:rPr>
            </w:pPr>
          </w:p>
        </w:tc>
      </w:tr>
      <w:tr w:rsidR="001F0845" w:rsidRPr="00EB084D" w:rsidTr="00AF249E">
        <w:tc>
          <w:tcPr>
            <w:tcW w:w="5086" w:type="dxa"/>
          </w:tcPr>
          <w:p w:rsidR="001F0845" w:rsidRDefault="001F0845" w:rsidP="001D4D98">
            <w:pPr>
              <w:pStyle w:val="Default"/>
              <w:rPr>
                <w:rFonts w:ascii="Times New Roman" w:hAnsi="Times New Roman" w:cs="Times New Roman"/>
                <w:lang w:val="sr-Cyrl-CS"/>
              </w:rPr>
            </w:pPr>
            <w:r>
              <w:rPr>
                <w:rFonts w:ascii="Times New Roman" w:hAnsi="Times New Roman" w:cs="Times New Roman"/>
                <w:lang w:val="sr-Cyrl-CS"/>
              </w:rPr>
              <w:t>Лепиња</w:t>
            </w:r>
          </w:p>
        </w:tc>
        <w:tc>
          <w:tcPr>
            <w:tcW w:w="1275" w:type="dxa"/>
          </w:tcPr>
          <w:p w:rsidR="001F0845" w:rsidRPr="006230F7" w:rsidRDefault="006230F7" w:rsidP="001D4D98">
            <w:pPr>
              <w:spacing w:after="0" w:line="240" w:lineRule="auto"/>
              <w:jc w:val="center"/>
              <w:rPr>
                <w:rFonts w:ascii="Times New Roman" w:hAnsi="Times New Roman"/>
                <w:sz w:val="24"/>
                <w:szCs w:val="24"/>
              </w:rPr>
            </w:pPr>
            <w:r>
              <w:rPr>
                <w:rFonts w:ascii="Times New Roman" w:hAnsi="Times New Roman"/>
                <w:sz w:val="24"/>
                <w:szCs w:val="24"/>
              </w:rPr>
              <w:t>ком</w:t>
            </w:r>
          </w:p>
        </w:tc>
        <w:tc>
          <w:tcPr>
            <w:tcW w:w="1270" w:type="dxa"/>
          </w:tcPr>
          <w:p w:rsidR="001F0845" w:rsidRDefault="006230F7" w:rsidP="00F55743">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1F0845" w:rsidRDefault="001F0845" w:rsidP="001D4D98">
            <w:pPr>
              <w:spacing w:after="0" w:line="240" w:lineRule="auto"/>
              <w:jc w:val="center"/>
              <w:rPr>
                <w:rFonts w:ascii="Times New Roman" w:hAnsi="Times New Roman"/>
                <w:sz w:val="24"/>
                <w:szCs w:val="24"/>
              </w:rPr>
            </w:pPr>
          </w:p>
        </w:tc>
        <w:tc>
          <w:tcPr>
            <w:tcW w:w="1270" w:type="dxa"/>
          </w:tcPr>
          <w:p w:rsidR="001F0845" w:rsidRDefault="001F0845" w:rsidP="001D4D98">
            <w:pPr>
              <w:spacing w:after="0" w:line="240" w:lineRule="auto"/>
              <w:jc w:val="center"/>
              <w:rPr>
                <w:rFonts w:ascii="Times New Roman" w:hAnsi="Times New Roman"/>
                <w:sz w:val="24"/>
                <w:szCs w:val="24"/>
              </w:rPr>
            </w:pPr>
          </w:p>
        </w:tc>
      </w:tr>
      <w:tr w:rsidR="001F0845" w:rsidRPr="00EB084D" w:rsidTr="00AF249E">
        <w:tc>
          <w:tcPr>
            <w:tcW w:w="5086" w:type="dxa"/>
          </w:tcPr>
          <w:p w:rsidR="001F0845" w:rsidRDefault="001F0845" w:rsidP="001D4D98">
            <w:pPr>
              <w:pStyle w:val="Default"/>
              <w:rPr>
                <w:rFonts w:ascii="Times New Roman" w:hAnsi="Times New Roman" w:cs="Times New Roman"/>
                <w:lang w:val="sr-Cyrl-CS"/>
              </w:rPr>
            </w:pPr>
            <w:r>
              <w:rPr>
                <w:rFonts w:ascii="Times New Roman" w:hAnsi="Times New Roman" w:cs="Times New Roman"/>
                <w:lang w:val="sr-Cyrl-CS"/>
              </w:rPr>
              <w:t>Хлеб</w:t>
            </w:r>
          </w:p>
        </w:tc>
        <w:tc>
          <w:tcPr>
            <w:tcW w:w="1275" w:type="dxa"/>
          </w:tcPr>
          <w:p w:rsidR="001F0845" w:rsidRPr="006230F7" w:rsidRDefault="006230F7" w:rsidP="001D4D98">
            <w:pPr>
              <w:spacing w:after="0" w:line="240" w:lineRule="auto"/>
              <w:jc w:val="center"/>
              <w:rPr>
                <w:rFonts w:ascii="Times New Roman" w:hAnsi="Times New Roman"/>
                <w:sz w:val="24"/>
                <w:szCs w:val="24"/>
              </w:rPr>
            </w:pPr>
            <w:r>
              <w:rPr>
                <w:rFonts w:ascii="Times New Roman" w:hAnsi="Times New Roman"/>
                <w:sz w:val="24"/>
                <w:szCs w:val="24"/>
              </w:rPr>
              <w:t>ком</w:t>
            </w:r>
          </w:p>
        </w:tc>
        <w:tc>
          <w:tcPr>
            <w:tcW w:w="1270" w:type="dxa"/>
          </w:tcPr>
          <w:p w:rsidR="001F0845" w:rsidRDefault="006230F7" w:rsidP="00F55743">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1</w:t>
            </w:r>
          </w:p>
        </w:tc>
        <w:tc>
          <w:tcPr>
            <w:tcW w:w="1270" w:type="dxa"/>
          </w:tcPr>
          <w:p w:rsidR="001F0845" w:rsidRDefault="001F0845" w:rsidP="001D4D98">
            <w:pPr>
              <w:spacing w:after="0" w:line="240" w:lineRule="auto"/>
              <w:jc w:val="center"/>
              <w:rPr>
                <w:rFonts w:ascii="Times New Roman" w:hAnsi="Times New Roman"/>
                <w:sz w:val="24"/>
                <w:szCs w:val="24"/>
              </w:rPr>
            </w:pPr>
          </w:p>
        </w:tc>
        <w:tc>
          <w:tcPr>
            <w:tcW w:w="1270" w:type="dxa"/>
          </w:tcPr>
          <w:p w:rsidR="001F0845" w:rsidRDefault="001F0845" w:rsidP="001D4D98">
            <w:pPr>
              <w:spacing w:after="0" w:line="240" w:lineRule="auto"/>
              <w:jc w:val="center"/>
              <w:rPr>
                <w:rFonts w:ascii="Times New Roman" w:hAnsi="Times New Roman"/>
                <w:sz w:val="24"/>
                <w:szCs w:val="24"/>
              </w:rPr>
            </w:pPr>
          </w:p>
        </w:tc>
      </w:tr>
      <w:tr w:rsidR="00AF249E" w:rsidRPr="00EB084D" w:rsidTr="00AF249E">
        <w:tc>
          <w:tcPr>
            <w:tcW w:w="5086" w:type="dxa"/>
          </w:tcPr>
          <w:p w:rsidR="00AF249E" w:rsidRPr="00F55743" w:rsidRDefault="00AF249E" w:rsidP="001D4D98">
            <w:pPr>
              <w:pStyle w:val="Default"/>
              <w:jc w:val="center"/>
              <w:rPr>
                <w:rFonts w:ascii="Times New Roman" w:hAnsi="Times New Roman" w:cs="Times New Roman"/>
                <w:b/>
              </w:rPr>
            </w:pPr>
            <w:r w:rsidRPr="00F55743">
              <w:rPr>
                <w:rFonts w:ascii="Times New Roman" w:hAnsi="Times New Roman"/>
                <w:b/>
              </w:rPr>
              <w:t>ДЕСЕРТИ</w:t>
            </w:r>
          </w:p>
        </w:tc>
        <w:tc>
          <w:tcPr>
            <w:tcW w:w="1275" w:type="dxa"/>
          </w:tcPr>
          <w:p w:rsidR="00AF249E" w:rsidRPr="00EB084D" w:rsidRDefault="00AF249E" w:rsidP="001D4D98">
            <w:pPr>
              <w:pStyle w:val="Default"/>
              <w:jc w:val="center"/>
              <w:rPr>
                <w:rFonts w:ascii="Times New Roman" w:hAnsi="Times New Roman" w:cs="Times New Roman"/>
              </w:rPr>
            </w:pPr>
          </w:p>
        </w:tc>
        <w:tc>
          <w:tcPr>
            <w:tcW w:w="1270" w:type="dxa"/>
          </w:tcPr>
          <w:p w:rsidR="00AF249E" w:rsidRPr="00EB084D" w:rsidRDefault="00AF249E" w:rsidP="001D4D98">
            <w:pPr>
              <w:pStyle w:val="Default"/>
              <w:jc w:val="center"/>
              <w:rPr>
                <w:rFonts w:ascii="Times New Roman" w:hAnsi="Times New Roman" w:cs="Times New Roman"/>
              </w:rPr>
            </w:pPr>
          </w:p>
        </w:tc>
        <w:tc>
          <w:tcPr>
            <w:tcW w:w="1270" w:type="dxa"/>
          </w:tcPr>
          <w:p w:rsidR="00AF249E" w:rsidRPr="00EB084D" w:rsidRDefault="00AF249E" w:rsidP="001D4D98">
            <w:pPr>
              <w:pStyle w:val="Default"/>
              <w:jc w:val="center"/>
              <w:rPr>
                <w:rFonts w:ascii="Times New Roman" w:hAnsi="Times New Roman" w:cs="Times New Roman"/>
              </w:rPr>
            </w:pPr>
          </w:p>
        </w:tc>
        <w:tc>
          <w:tcPr>
            <w:tcW w:w="1270" w:type="dxa"/>
          </w:tcPr>
          <w:p w:rsidR="00AF249E" w:rsidRPr="00EB084D" w:rsidRDefault="00AF249E" w:rsidP="001D4D98">
            <w:pPr>
              <w:pStyle w:val="Default"/>
              <w:jc w:val="center"/>
              <w:rPr>
                <w:rFonts w:ascii="Times New Roman" w:hAnsi="Times New Roman" w:cs="Times New Roman"/>
              </w:rPr>
            </w:pPr>
          </w:p>
        </w:tc>
      </w:tr>
      <w:tr w:rsidR="009F6A5C" w:rsidRPr="00EB084D" w:rsidTr="00AF249E">
        <w:tc>
          <w:tcPr>
            <w:tcW w:w="5086" w:type="dxa"/>
          </w:tcPr>
          <w:p w:rsidR="009F6A5C" w:rsidRPr="00711112" w:rsidRDefault="009F6A5C" w:rsidP="001D4D98">
            <w:pPr>
              <w:pStyle w:val="Default"/>
              <w:rPr>
                <w:rFonts w:ascii="Times New Roman" w:hAnsi="Times New Roman" w:cs="Times New Roman"/>
                <w:lang w:val="sr-Cyrl-CS"/>
              </w:rPr>
            </w:pPr>
            <w:r>
              <w:rPr>
                <w:rFonts w:ascii="Times New Roman" w:hAnsi="Times New Roman" w:cs="Times New Roman"/>
                <w:lang w:val="sr-Cyrl-CS"/>
              </w:rPr>
              <w:t>Палачинке са џемом</w:t>
            </w:r>
          </w:p>
        </w:tc>
        <w:tc>
          <w:tcPr>
            <w:tcW w:w="1275" w:type="dxa"/>
          </w:tcPr>
          <w:p w:rsidR="009F6A5C" w:rsidRPr="00711112" w:rsidRDefault="009F6A5C" w:rsidP="001D4D98">
            <w:pPr>
              <w:pStyle w:val="Default"/>
              <w:jc w:val="center"/>
              <w:rPr>
                <w:rFonts w:ascii="Times New Roman" w:hAnsi="Times New Roman" w:cs="Times New Roman"/>
                <w:lang w:val="sr-Cyrl-CS"/>
              </w:rPr>
            </w:pPr>
            <w:r>
              <w:rPr>
                <w:rFonts w:ascii="Times New Roman" w:hAnsi="Times New Roman" w:cs="Times New Roman"/>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pStyle w:val="Default"/>
              <w:jc w:val="center"/>
              <w:rPr>
                <w:rFonts w:ascii="Times New Roman" w:hAnsi="Times New Roman" w:cs="Times New Roman"/>
                <w:lang w:val="sr-Cyrl-CS"/>
              </w:rPr>
            </w:pPr>
          </w:p>
        </w:tc>
        <w:tc>
          <w:tcPr>
            <w:tcW w:w="1270" w:type="dxa"/>
          </w:tcPr>
          <w:p w:rsidR="009F6A5C" w:rsidRDefault="009F6A5C" w:rsidP="001D4D98">
            <w:pPr>
              <w:pStyle w:val="Default"/>
              <w:jc w:val="center"/>
              <w:rPr>
                <w:rFonts w:ascii="Times New Roman" w:hAnsi="Times New Roman" w:cs="Times New Roman"/>
                <w:lang w:val="sr-Cyrl-CS"/>
              </w:rPr>
            </w:pPr>
          </w:p>
        </w:tc>
      </w:tr>
      <w:tr w:rsidR="009F6A5C" w:rsidRPr="00EB084D" w:rsidTr="00AF249E">
        <w:tc>
          <w:tcPr>
            <w:tcW w:w="5086" w:type="dxa"/>
          </w:tcPr>
          <w:p w:rsidR="009F6A5C" w:rsidRPr="00711112" w:rsidRDefault="009F6A5C" w:rsidP="001D4D98">
            <w:pPr>
              <w:pStyle w:val="Default"/>
              <w:rPr>
                <w:rFonts w:ascii="Times New Roman" w:hAnsi="Times New Roman" w:cs="Times New Roman"/>
                <w:lang w:val="sr-Cyrl-CS"/>
              </w:rPr>
            </w:pPr>
            <w:r>
              <w:rPr>
                <w:rFonts w:ascii="Times New Roman" w:hAnsi="Times New Roman" w:cs="Times New Roman"/>
                <w:lang w:val="sr-Cyrl-CS"/>
              </w:rPr>
              <w:t>Палачинке са орасима</w:t>
            </w:r>
          </w:p>
        </w:tc>
        <w:tc>
          <w:tcPr>
            <w:tcW w:w="1275" w:type="dxa"/>
          </w:tcPr>
          <w:p w:rsidR="009F6A5C" w:rsidRPr="00711112" w:rsidRDefault="009F6A5C" w:rsidP="001D4D98">
            <w:pPr>
              <w:pStyle w:val="Default"/>
              <w:jc w:val="center"/>
              <w:rPr>
                <w:rFonts w:ascii="Times New Roman" w:hAnsi="Times New Roman" w:cs="Times New Roman"/>
                <w:lang w:val="sr-Cyrl-CS"/>
              </w:rPr>
            </w:pPr>
            <w:r>
              <w:rPr>
                <w:rFonts w:ascii="Times New Roman" w:hAnsi="Times New Roman" w:cs="Times New Roman"/>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pStyle w:val="Default"/>
              <w:jc w:val="center"/>
              <w:rPr>
                <w:rFonts w:ascii="Times New Roman" w:hAnsi="Times New Roman" w:cs="Times New Roman"/>
                <w:lang w:val="sr-Cyrl-CS"/>
              </w:rPr>
            </w:pPr>
          </w:p>
        </w:tc>
        <w:tc>
          <w:tcPr>
            <w:tcW w:w="1270" w:type="dxa"/>
          </w:tcPr>
          <w:p w:rsidR="009F6A5C" w:rsidRDefault="009F6A5C" w:rsidP="001D4D98">
            <w:pPr>
              <w:pStyle w:val="Default"/>
              <w:jc w:val="center"/>
              <w:rPr>
                <w:rFonts w:ascii="Times New Roman" w:hAnsi="Times New Roman" w:cs="Times New Roman"/>
                <w:lang w:val="sr-Cyrl-CS"/>
              </w:rPr>
            </w:pPr>
          </w:p>
        </w:tc>
      </w:tr>
      <w:tr w:rsidR="009F6A5C" w:rsidRPr="00EB084D" w:rsidTr="00AF249E">
        <w:tc>
          <w:tcPr>
            <w:tcW w:w="5086" w:type="dxa"/>
          </w:tcPr>
          <w:p w:rsidR="009F6A5C" w:rsidRPr="00711112" w:rsidRDefault="009F6A5C" w:rsidP="001D4D98">
            <w:pPr>
              <w:spacing w:after="0" w:line="240" w:lineRule="auto"/>
              <w:rPr>
                <w:rFonts w:ascii="Times New Roman" w:hAnsi="Times New Roman"/>
                <w:sz w:val="24"/>
                <w:szCs w:val="24"/>
                <w:lang w:val="sr-Cyrl-CS"/>
              </w:rPr>
            </w:pPr>
            <w:r>
              <w:rPr>
                <w:rFonts w:ascii="Times New Roman" w:hAnsi="Times New Roman"/>
                <w:sz w:val="24"/>
                <w:szCs w:val="24"/>
                <w:lang w:val="sr-Cyrl-CS"/>
              </w:rPr>
              <w:t>Палачинке са чоколадом</w:t>
            </w:r>
          </w:p>
        </w:tc>
        <w:tc>
          <w:tcPr>
            <w:tcW w:w="1275" w:type="dxa"/>
          </w:tcPr>
          <w:p w:rsidR="009F6A5C" w:rsidRPr="00711112"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Pr="00711112" w:rsidRDefault="009F6A5C" w:rsidP="001D4D98">
            <w:pPr>
              <w:pStyle w:val="Default"/>
              <w:rPr>
                <w:rFonts w:ascii="Times New Roman" w:hAnsi="Times New Roman" w:cs="Times New Roman"/>
                <w:lang w:val="sr-Cyrl-CS"/>
              </w:rPr>
            </w:pPr>
            <w:r>
              <w:rPr>
                <w:rFonts w:ascii="Times New Roman" w:hAnsi="Times New Roman" w:cs="Times New Roman"/>
                <w:lang w:val="sr-Cyrl-CS"/>
              </w:rPr>
              <w:t>Палачинке ораси-чоколада</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Pr="00711112" w:rsidRDefault="009F6A5C" w:rsidP="001D4D98">
            <w:pPr>
              <w:pStyle w:val="Default"/>
              <w:rPr>
                <w:rFonts w:ascii="Times New Roman" w:hAnsi="Times New Roman" w:cs="Times New Roman"/>
                <w:lang w:val="sr-Cyrl-CS"/>
              </w:rPr>
            </w:pPr>
            <w:r>
              <w:rPr>
                <w:rFonts w:ascii="Times New Roman" w:hAnsi="Times New Roman" w:cs="Times New Roman"/>
                <w:lang w:val="sr-Cyrl-CS"/>
              </w:rPr>
              <w:t>Палачинке са медом</w:t>
            </w:r>
          </w:p>
        </w:tc>
        <w:tc>
          <w:tcPr>
            <w:tcW w:w="1275" w:type="dxa"/>
          </w:tcPr>
          <w:p w:rsidR="009F6A5C" w:rsidRPr="00EB084D" w:rsidRDefault="009F6A5C" w:rsidP="001D4D98">
            <w:pPr>
              <w:spacing w:after="0" w:line="240" w:lineRule="auto"/>
              <w:jc w:val="center"/>
              <w:rPr>
                <w:rFonts w:ascii="Times New Roman" w:hAnsi="Times New Roman"/>
                <w:sz w:val="24"/>
                <w:szCs w:val="24"/>
              </w:rPr>
            </w:pPr>
            <w:r w:rsidRPr="00EB084D">
              <w:rPr>
                <w:rFonts w:ascii="Times New Roman" w:hAnsi="Times New Roman"/>
                <w:sz w:val="24"/>
                <w:szCs w:val="24"/>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Pr="00EB084D" w:rsidRDefault="009F6A5C" w:rsidP="001D4D98">
            <w:pPr>
              <w:spacing w:after="0" w:line="240" w:lineRule="auto"/>
              <w:jc w:val="center"/>
              <w:rPr>
                <w:rFonts w:ascii="Times New Roman" w:hAnsi="Times New Roman"/>
                <w:sz w:val="24"/>
                <w:szCs w:val="24"/>
              </w:rPr>
            </w:pPr>
          </w:p>
        </w:tc>
        <w:tc>
          <w:tcPr>
            <w:tcW w:w="1270" w:type="dxa"/>
          </w:tcPr>
          <w:p w:rsidR="009F6A5C" w:rsidRPr="00EB084D" w:rsidRDefault="009F6A5C" w:rsidP="001D4D98">
            <w:pPr>
              <w:spacing w:after="0" w:line="240" w:lineRule="auto"/>
              <w:jc w:val="center"/>
              <w:rPr>
                <w:rFonts w:ascii="Times New Roman" w:hAnsi="Times New Roman"/>
                <w:sz w:val="24"/>
                <w:szCs w:val="24"/>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Палачинке еуро крем</w:t>
            </w:r>
          </w:p>
        </w:tc>
        <w:tc>
          <w:tcPr>
            <w:tcW w:w="1275" w:type="dxa"/>
          </w:tcPr>
          <w:p w:rsidR="009F6A5C" w:rsidRPr="00711112"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Палачинке плазма кекс</w:t>
            </w:r>
          </w:p>
        </w:tc>
        <w:tc>
          <w:tcPr>
            <w:tcW w:w="1275" w:type="dxa"/>
          </w:tcPr>
          <w:p w:rsidR="009F6A5C"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AF249E">
        <w:tc>
          <w:tcPr>
            <w:tcW w:w="5086" w:type="dxa"/>
          </w:tcPr>
          <w:p w:rsidR="009F6A5C" w:rsidRDefault="009F6A5C" w:rsidP="001D4D98">
            <w:pPr>
              <w:pStyle w:val="Default"/>
              <w:rPr>
                <w:rFonts w:ascii="Times New Roman" w:hAnsi="Times New Roman" w:cs="Times New Roman"/>
                <w:lang w:val="sr-Cyrl-CS"/>
              </w:rPr>
            </w:pPr>
            <w:r>
              <w:rPr>
                <w:rFonts w:ascii="Times New Roman" w:hAnsi="Times New Roman" w:cs="Times New Roman"/>
                <w:lang w:val="sr-Cyrl-CS"/>
              </w:rPr>
              <w:t>Сладолед</w:t>
            </w:r>
          </w:p>
        </w:tc>
        <w:tc>
          <w:tcPr>
            <w:tcW w:w="1275" w:type="dxa"/>
          </w:tcPr>
          <w:p w:rsidR="009F6A5C" w:rsidRDefault="009F6A5C" w:rsidP="001D4D98">
            <w:pPr>
              <w:spacing w:after="0" w:line="240" w:lineRule="auto"/>
              <w:jc w:val="center"/>
              <w:rPr>
                <w:rFonts w:ascii="Times New Roman" w:hAnsi="Times New Roman"/>
                <w:sz w:val="24"/>
                <w:szCs w:val="24"/>
                <w:lang w:val="sr-Cyrl-CS"/>
              </w:rPr>
            </w:pPr>
            <w:r>
              <w:rPr>
                <w:rFonts w:ascii="Times New Roman" w:hAnsi="Times New Roman"/>
                <w:sz w:val="24"/>
                <w:szCs w:val="24"/>
                <w:lang w:val="sr-Cyrl-CS"/>
              </w:rPr>
              <w:t>пор</w:t>
            </w:r>
          </w:p>
        </w:tc>
        <w:tc>
          <w:tcPr>
            <w:tcW w:w="1270" w:type="dxa"/>
          </w:tcPr>
          <w:p w:rsidR="009F6A5C" w:rsidRPr="009F6A5C" w:rsidRDefault="009F6A5C" w:rsidP="00F55743">
            <w:pPr>
              <w:spacing w:after="0" w:line="240" w:lineRule="auto"/>
              <w:jc w:val="center"/>
              <w:rPr>
                <w:rFonts w:ascii="Times New Roman" w:hAnsi="Times New Roman"/>
                <w:sz w:val="24"/>
                <w:szCs w:val="24"/>
              </w:rPr>
            </w:pPr>
            <w:r>
              <w:rPr>
                <w:rFonts w:ascii="Times New Roman" w:hAnsi="Times New Roman"/>
                <w:sz w:val="24"/>
                <w:szCs w:val="24"/>
              </w:rPr>
              <w:t>1</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F55743">
        <w:tc>
          <w:tcPr>
            <w:tcW w:w="7631" w:type="dxa"/>
            <w:gridSpan w:val="3"/>
          </w:tcPr>
          <w:p w:rsidR="009F6A5C" w:rsidRPr="00F56067" w:rsidRDefault="009F6A5C" w:rsidP="00F55743">
            <w:pPr>
              <w:spacing w:after="0" w:line="240" w:lineRule="auto"/>
              <w:jc w:val="center"/>
              <w:rPr>
                <w:rFonts w:ascii="Times New Roman" w:hAnsi="Times New Roman"/>
                <w:b/>
                <w:sz w:val="24"/>
                <w:szCs w:val="24"/>
              </w:rPr>
            </w:pPr>
            <w:r w:rsidRPr="00F56067">
              <w:rPr>
                <w:rFonts w:ascii="Times New Roman" w:hAnsi="Times New Roman"/>
                <w:b/>
                <w:sz w:val="24"/>
                <w:szCs w:val="24"/>
              </w:rPr>
              <w:t>УКУПНО цена у дин без ПДВ</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F55743">
        <w:tc>
          <w:tcPr>
            <w:tcW w:w="7631" w:type="dxa"/>
            <w:gridSpan w:val="3"/>
          </w:tcPr>
          <w:p w:rsidR="009F6A5C" w:rsidRPr="00F56067" w:rsidRDefault="009F6A5C" w:rsidP="00F55743">
            <w:pPr>
              <w:spacing w:after="0" w:line="240" w:lineRule="auto"/>
              <w:jc w:val="center"/>
              <w:rPr>
                <w:rFonts w:ascii="Times New Roman" w:hAnsi="Times New Roman"/>
                <w:b/>
                <w:sz w:val="24"/>
                <w:szCs w:val="24"/>
              </w:rPr>
            </w:pPr>
            <w:r w:rsidRPr="00F56067">
              <w:rPr>
                <w:rFonts w:ascii="Times New Roman" w:hAnsi="Times New Roman"/>
                <w:b/>
                <w:sz w:val="24"/>
                <w:szCs w:val="24"/>
              </w:rPr>
              <w:t>ПДВ</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r w:rsidR="009F6A5C" w:rsidRPr="00EB084D" w:rsidTr="00F55743">
        <w:tc>
          <w:tcPr>
            <w:tcW w:w="7631" w:type="dxa"/>
            <w:gridSpan w:val="3"/>
          </w:tcPr>
          <w:p w:rsidR="009F6A5C" w:rsidRPr="00F56067" w:rsidRDefault="009F6A5C" w:rsidP="00F55743">
            <w:pPr>
              <w:spacing w:after="0" w:line="240" w:lineRule="auto"/>
              <w:jc w:val="center"/>
              <w:rPr>
                <w:rFonts w:ascii="Times New Roman" w:hAnsi="Times New Roman"/>
                <w:b/>
                <w:sz w:val="24"/>
                <w:szCs w:val="24"/>
              </w:rPr>
            </w:pPr>
            <w:r w:rsidRPr="00F56067">
              <w:rPr>
                <w:rFonts w:ascii="Times New Roman" w:hAnsi="Times New Roman"/>
                <w:b/>
                <w:sz w:val="24"/>
                <w:szCs w:val="24"/>
              </w:rPr>
              <w:t>УКУПНО цена у дин са ПДВ</w:t>
            </w: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c>
          <w:tcPr>
            <w:tcW w:w="1270" w:type="dxa"/>
          </w:tcPr>
          <w:p w:rsidR="009F6A5C" w:rsidRDefault="009F6A5C" w:rsidP="001D4D98">
            <w:pPr>
              <w:spacing w:after="0" w:line="240" w:lineRule="auto"/>
              <w:jc w:val="center"/>
              <w:rPr>
                <w:rFonts w:ascii="Times New Roman" w:hAnsi="Times New Roman"/>
                <w:sz w:val="24"/>
                <w:szCs w:val="24"/>
                <w:lang w:val="sr-Cyrl-CS"/>
              </w:rPr>
            </w:pPr>
          </w:p>
        </w:tc>
      </w:tr>
    </w:tbl>
    <w:p w:rsidR="00C8746F" w:rsidRDefault="00C8746F" w:rsidP="00C8746F">
      <w:pPr>
        <w:spacing w:after="0" w:line="240" w:lineRule="auto"/>
        <w:jc w:val="both"/>
        <w:rPr>
          <w:rFonts w:ascii="Times New Roman" w:hAnsi="Times New Roman" w:cs="Times New Roman"/>
          <w:sz w:val="24"/>
          <w:szCs w:val="24"/>
        </w:rPr>
      </w:pPr>
    </w:p>
    <w:p w:rsidR="00F55743" w:rsidRPr="00F55743" w:rsidRDefault="00F55743" w:rsidP="00C8746F">
      <w:pPr>
        <w:spacing w:after="0" w:line="240" w:lineRule="auto"/>
        <w:jc w:val="both"/>
        <w:rPr>
          <w:rFonts w:ascii="Times New Roman" w:hAnsi="Times New Roman" w:cs="Times New Roman"/>
          <w:sz w:val="24"/>
          <w:szCs w:val="24"/>
        </w:rPr>
      </w:pPr>
    </w:p>
    <w:p w:rsidR="00C8746F" w:rsidRPr="00FC4D52" w:rsidRDefault="00C8746F" w:rsidP="00C8746F">
      <w:pPr>
        <w:pStyle w:val="Default"/>
        <w:jc w:val="both"/>
        <w:rPr>
          <w:rFonts w:ascii="Times New Roman" w:hAnsi="Times New Roman" w:cs="Times New Roman"/>
        </w:rPr>
      </w:pPr>
      <w:r w:rsidRPr="006E27E7">
        <w:rPr>
          <w:rFonts w:ascii="Times New Roman" w:hAnsi="Times New Roman" w:cs="Times New Roman"/>
        </w:rPr>
        <w:t xml:space="preserve">Наведени обим услуга које ће Понуђач сукцесивно пружати одредиће Наручилац у складу са својим потребама. Врсте услуга су оквирне и зависе од потреба Наручиоца за период важења </w:t>
      </w:r>
      <w:r w:rsidRPr="006E27E7">
        <w:rPr>
          <w:rFonts w:ascii="Times New Roman" w:hAnsi="Times New Roman" w:cs="Times New Roman"/>
        </w:rPr>
        <w:lastRenderedPageBreak/>
        <w:t>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које нису наведене у спецификацији. Наведени обим услуга у спецификацији је оквирно дат и може се мењати током трајања уговора у границама процењене вредности.</w:t>
      </w:r>
      <w:r>
        <w:rPr>
          <w:rFonts w:ascii="Times New Roman" w:hAnsi="Times New Roman" w:cs="Times New Roman"/>
        </w:rPr>
        <w:t xml:space="preserve"> </w:t>
      </w:r>
      <w:r w:rsidRPr="006E27E7">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F55743" w:rsidRPr="00F55743" w:rsidRDefault="00F55743" w:rsidP="00C8746F">
      <w:pPr>
        <w:pStyle w:val="Default"/>
        <w:jc w:val="both"/>
        <w:rPr>
          <w:rFonts w:ascii="Times New Roman" w:hAnsi="Times New Roman" w:cs="Times New Roman"/>
        </w:rPr>
      </w:pPr>
    </w:p>
    <w:p w:rsidR="00C8746F" w:rsidRPr="006C1D8B" w:rsidRDefault="00C8746F" w:rsidP="00C8746F">
      <w:pPr>
        <w:pStyle w:val="Default"/>
        <w:jc w:val="both"/>
        <w:rPr>
          <w:rFonts w:ascii="Times New Roman" w:hAnsi="Times New Roman" w:cs="Times New Roman"/>
          <w:b/>
          <w:bCs/>
          <w:i/>
        </w:rPr>
      </w:pPr>
    </w:p>
    <w:p w:rsidR="00C8746F" w:rsidRPr="002B1C24"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Pr="00017558" w:rsidRDefault="00C8746F" w:rsidP="00C8746F">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насељеног места највише до 5 километара од седишта Наручиоца </w:t>
      </w:r>
    </w:p>
    <w:p w:rsidR="00C8746F"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C8746F" w:rsidRDefault="00C8746F" w:rsidP="00C8746F">
      <w:pPr>
        <w:pStyle w:val="Default"/>
        <w:jc w:val="center"/>
        <w:rPr>
          <w:rFonts w:ascii="Times New Roman" w:hAnsi="Times New Roman" w:cs="Times New Roman"/>
          <w:b/>
          <w:bCs/>
          <w:i/>
        </w:rPr>
      </w:pPr>
    </w:p>
    <w:p w:rsidR="00C8746F" w:rsidRPr="00C4205E" w:rsidRDefault="00C8746F" w:rsidP="00C8746F">
      <w:pPr>
        <w:pStyle w:val="Default"/>
        <w:rPr>
          <w:rFonts w:ascii="Times New Roman" w:hAnsi="Times New Roman" w:cs="Times New Roman"/>
          <w:b/>
          <w:bCs/>
          <w:i/>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62E6D" w:rsidRDefault="00562E6D" w:rsidP="00562E6D">
      <w:pPr>
        <w:suppressAutoHyphens/>
        <w:spacing w:after="0" w:line="240" w:lineRule="auto"/>
        <w:jc w:val="both"/>
        <w:rPr>
          <w:rFonts w:ascii="Times New Roman" w:hAnsi="Times New Roman" w:cs="Times New Roman"/>
          <w:sz w:val="24"/>
          <w:szCs w:val="24"/>
        </w:rPr>
      </w:pPr>
    </w:p>
    <w:p w:rsidR="008609F5" w:rsidRDefault="008609F5" w:rsidP="00562E6D">
      <w:pPr>
        <w:suppressAutoHyphens/>
        <w:spacing w:after="0" w:line="240" w:lineRule="auto"/>
        <w:jc w:val="both"/>
        <w:rPr>
          <w:rFonts w:ascii="Times New Roman" w:hAnsi="Times New Roman" w:cs="Times New Roman"/>
          <w:sz w:val="24"/>
          <w:szCs w:val="24"/>
        </w:rPr>
      </w:pPr>
    </w:p>
    <w:p w:rsidR="008609F5" w:rsidRDefault="008609F5" w:rsidP="00562E6D">
      <w:pPr>
        <w:suppressAutoHyphens/>
        <w:spacing w:after="0" w:line="240" w:lineRule="auto"/>
        <w:jc w:val="both"/>
        <w:rPr>
          <w:rFonts w:ascii="Times New Roman" w:hAnsi="Times New Roman" w:cs="Times New Roman"/>
          <w:sz w:val="24"/>
          <w:szCs w:val="24"/>
        </w:rPr>
      </w:pPr>
    </w:p>
    <w:p w:rsidR="008609F5" w:rsidRDefault="008609F5" w:rsidP="00562E6D">
      <w:pPr>
        <w:suppressAutoHyphens/>
        <w:spacing w:after="0" w:line="240" w:lineRule="auto"/>
        <w:jc w:val="both"/>
        <w:rPr>
          <w:rFonts w:ascii="Times New Roman" w:hAnsi="Times New Roman" w:cs="Times New Roman"/>
          <w:sz w:val="24"/>
          <w:szCs w:val="24"/>
        </w:rPr>
      </w:pPr>
    </w:p>
    <w:p w:rsidR="008609F5" w:rsidRPr="008609F5" w:rsidRDefault="008609F5"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609F5" w:rsidRDefault="008609F5" w:rsidP="00562E6D">
      <w:pPr>
        <w:spacing w:line="240" w:lineRule="auto"/>
        <w:jc w:val="both"/>
        <w:rPr>
          <w:rFonts w:ascii="Times New Roman" w:hAnsi="Times New Roman" w:cs="Times New Roman"/>
          <w:i/>
          <w:iCs/>
        </w:rPr>
      </w:pPr>
    </w:p>
    <w:p w:rsidR="008609F5" w:rsidRDefault="008609F5" w:rsidP="00562E6D">
      <w:pPr>
        <w:spacing w:line="240" w:lineRule="auto"/>
        <w:jc w:val="both"/>
        <w:rPr>
          <w:rFonts w:ascii="Times New Roman" w:hAnsi="Times New Roman" w:cs="Times New Roman"/>
          <w:i/>
          <w:iCs/>
        </w:rPr>
      </w:pPr>
    </w:p>
    <w:p w:rsidR="008609F5" w:rsidRDefault="008609F5" w:rsidP="00562E6D">
      <w:pPr>
        <w:spacing w:line="240" w:lineRule="auto"/>
        <w:jc w:val="both"/>
        <w:rPr>
          <w:rFonts w:ascii="Times New Roman" w:hAnsi="Times New Roman" w:cs="Times New Roman"/>
          <w:i/>
          <w:iCs/>
        </w:rPr>
      </w:pPr>
    </w:p>
    <w:p w:rsidR="00C8746F" w:rsidRPr="0069281F" w:rsidRDefault="00C8746F" w:rsidP="00C8746F">
      <w:pPr>
        <w:pStyle w:val="Default"/>
        <w:jc w:val="center"/>
        <w:rPr>
          <w:rFonts w:ascii="Times New Roman" w:hAnsi="Times New Roman" w:cs="Times New Roman"/>
          <w:b/>
          <w:bCs/>
          <w:i/>
        </w:rPr>
      </w:pPr>
      <w:r>
        <w:rPr>
          <w:rFonts w:ascii="Times New Roman" w:hAnsi="Times New Roman" w:cs="Times New Roman"/>
          <w:b/>
          <w:bCs/>
          <w:i/>
        </w:rPr>
        <w:lastRenderedPageBreak/>
        <w:t>Партија 7</w:t>
      </w:r>
    </w:p>
    <w:p w:rsidR="00C8746F" w:rsidRPr="00220634"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–ресторан </w:t>
      </w:r>
      <w:r>
        <w:rPr>
          <w:rFonts w:ascii="Times New Roman" w:hAnsi="Times New Roman" w:cs="Times New Roman"/>
          <w:b/>
          <w:bCs/>
          <w:i/>
        </w:rPr>
        <w:t>са специјалитетима са роштиља</w:t>
      </w:r>
    </w:p>
    <w:p w:rsidR="00C8746F" w:rsidRPr="009E7D34" w:rsidRDefault="00C8746F" w:rsidP="00C8746F">
      <w:pPr>
        <w:pStyle w:val="Default"/>
        <w:jc w:val="center"/>
        <w:rPr>
          <w:rFonts w:ascii="Times New Roman" w:hAnsi="Times New Roman" w:cs="Times New Roman"/>
          <w:b/>
          <w:bCs/>
          <w:i/>
        </w:rPr>
      </w:pPr>
    </w:p>
    <w:p w:rsidR="00C8746F" w:rsidRPr="00E86A46" w:rsidRDefault="00C8746F" w:rsidP="00C8746F">
      <w:pPr>
        <w:pStyle w:val="Default"/>
        <w:numPr>
          <w:ilvl w:val="0"/>
          <w:numId w:val="7"/>
        </w:numPr>
        <w:jc w:val="both"/>
        <w:rPr>
          <w:rFonts w:ascii="Times New Roman" w:hAnsi="Times New Roman" w:cs="Times New Roman"/>
          <w:bCs/>
        </w:rPr>
      </w:pPr>
      <w:r w:rsidRPr="00E86A46">
        <w:rPr>
          <w:rFonts w:ascii="Times New Roman" w:hAnsi="Times New Roman" w:cs="Times New Roman"/>
          <w:bCs/>
        </w:rPr>
        <w:t xml:space="preserve">Објекат се налази у центру града </w:t>
      </w:r>
    </w:p>
    <w:p w:rsidR="00C8746F"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6B4ED1">
        <w:rPr>
          <w:rFonts w:ascii="Times New Roman" w:hAnsi="Times New Roman" w:cs="Times New Roman"/>
          <w:sz w:val="24"/>
          <w:szCs w:val="24"/>
        </w:rPr>
        <w:t xml:space="preserve">Капацитет угоститељског </w:t>
      </w:r>
      <w:r w:rsidRPr="009D22C7">
        <w:rPr>
          <w:rFonts w:ascii="Times New Roman" w:hAnsi="Times New Roman" w:cs="Times New Roman"/>
          <w:sz w:val="24"/>
          <w:szCs w:val="24"/>
        </w:rPr>
        <w:t>објекта до 60 места,</w:t>
      </w:r>
      <w:r w:rsidRPr="006B4ED1">
        <w:rPr>
          <w:rFonts w:ascii="Times New Roman" w:hAnsi="Times New Roman" w:cs="Times New Roman"/>
          <w:sz w:val="24"/>
          <w:szCs w:val="24"/>
        </w:rPr>
        <w:t xml:space="preserve"> </w:t>
      </w:r>
    </w:p>
    <w:p w:rsidR="00C8746F" w:rsidRPr="006B4ED1"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6B4ED1">
        <w:rPr>
          <w:rFonts w:ascii="Times New Roman" w:hAnsi="Times New Roman" w:cs="Times New Roman"/>
          <w:sz w:val="24"/>
          <w:szCs w:val="24"/>
        </w:rPr>
        <w:t>Врста кухиње: одабрани специјалитети од роштиљског меса</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ресторана: </w:t>
      </w:r>
      <w:r>
        <w:rPr>
          <w:rFonts w:ascii="Times New Roman" w:hAnsi="Times New Roman" w:cs="Times New Roman"/>
          <w:sz w:val="24"/>
          <w:szCs w:val="24"/>
        </w:rPr>
        <w:t xml:space="preserve">староградски </w:t>
      </w:r>
      <w:r w:rsidRPr="002B1C24">
        <w:rPr>
          <w:rFonts w:ascii="Times New Roman" w:hAnsi="Times New Roman" w:cs="Times New Roman"/>
          <w:sz w:val="24"/>
          <w:szCs w:val="24"/>
        </w:rPr>
        <w:t>ресторан</w:t>
      </w:r>
      <w:r>
        <w:rPr>
          <w:rFonts w:ascii="Times New Roman" w:hAnsi="Times New Roman" w:cs="Times New Roman"/>
          <w:sz w:val="24"/>
          <w:szCs w:val="24"/>
        </w:rPr>
        <w:t>, традиционалног типа</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Обезбеђен паркинг простор у непосредној близини објекта</w:t>
      </w:r>
    </w:p>
    <w:p w:rsidR="00C8746F" w:rsidRPr="00670234"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w:t>
      </w:r>
      <w:r w:rsidRPr="009E7D34">
        <w:rPr>
          <w:rFonts w:ascii="Times New Roman" w:hAnsi="Times New Roman" w:cs="Times New Roman"/>
          <w:sz w:val="24"/>
          <w:szCs w:val="24"/>
        </w:rPr>
        <w:t xml:space="preserve"> </w:t>
      </w:r>
      <w:r w:rsidRPr="002B1C24">
        <w:rPr>
          <w:rFonts w:ascii="Times New Roman" w:hAnsi="Times New Roman" w:cs="Times New Roman"/>
          <w:sz w:val="24"/>
          <w:szCs w:val="24"/>
        </w:rPr>
        <w:t xml:space="preserve">ресторана у </w:t>
      </w:r>
      <w:r>
        <w:rPr>
          <w:rFonts w:ascii="Times New Roman" w:hAnsi="Times New Roman" w:cs="Times New Roman"/>
          <w:sz w:val="24"/>
          <w:szCs w:val="24"/>
        </w:rPr>
        <w:t>Вршцу</w:t>
      </w:r>
      <w:r w:rsidRPr="002B1C24">
        <w:rPr>
          <w:rFonts w:ascii="Times New Roman" w:hAnsi="Times New Roman" w:cs="Times New Roman"/>
          <w:sz w:val="24"/>
          <w:szCs w:val="24"/>
        </w:rPr>
        <w:t xml:space="preserve"> са </w:t>
      </w:r>
      <w:r>
        <w:rPr>
          <w:rFonts w:ascii="Times New Roman" w:hAnsi="Times New Roman" w:cs="Times New Roman"/>
          <w:sz w:val="24"/>
          <w:szCs w:val="24"/>
        </w:rPr>
        <w:t>домаћом кухињом као и да се у понуди налазе све врсте јела од меса</w:t>
      </w:r>
      <w:r w:rsidRPr="002B1C24">
        <w:rPr>
          <w:rFonts w:ascii="Times New Roman" w:hAnsi="Times New Roman" w:cs="Times New Roman"/>
          <w:sz w:val="24"/>
          <w:szCs w:val="24"/>
        </w:rPr>
        <w:t xml:space="preserve">. </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Понуда ресторана мора садржати велики избор специјалитета,</w:t>
      </w:r>
      <w:r>
        <w:rPr>
          <w:rFonts w:ascii="Times New Roman" w:hAnsi="Times New Roman" w:cs="Times New Roman"/>
          <w:sz w:val="24"/>
          <w:szCs w:val="24"/>
        </w:rPr>
        <w:t xml:space="preserve"> </w:t>
      </w:r>
      <w:r w:rsidRPr="002B1C24">
        <w:rPr>
          <w:rFonts w:ascii="Times New Roman" w:hAnsi="Times New Roman" w:cs="Times New Roman"/>
          <w:sz w:val="24"/>
          <w:szCs w:val="24"/>
        </w:rPr>
        <w:t>а све то у складу са следећом табелом :</w:t>
      </w:r>
    </w:p>
    <w:p w:rsidR="00C8746F" w:rsidRPr="002B1C24" w:rsidRDefault="00C8746F" w:rsidP="00C8746F">
      <w:pPr>
        <w:pStyle w:val="ListParagraph"/>
        <w:spacing w:after="0" w:line="240" w:lineRule="auto"/>
        <w:jc w:val="both"/>
        <w:rPr>
          <w:rFonts w:ascii="Times New Roman" w:hAnsi="Times New Roman" w:cs="Times New Roman"/>
          <w:sz w:val="24"/>
          <w:szCs w:val="24"/>
          <w:lang w:val="sr-Cyrl-CS"/>
        </w:rPr>
      </w:pPr>
    </w:p>
    <w:tbl>
      <w:tblPr>
        <w:tblStyle w:val="TableGrid"/>
        <w:tblW w:w="0" w:type="auto"/>
        <w:tblInd w:w="250" w:type="dxa"/>
        <w:tblLook w:val="04A0"/>
      </w:tblPr>
      <w:tblGrid>
        <w:gridCol w:w="5040"/>
        <w:gridCol w:w="1333"/>
        <w:gridCol w:w="1266"/>
        <w:gridCol w:w="1266"/>
        <w:gridCol w:w="1266"/>
      </w:tblGrid>
      <w:tr w:rsidR="00562E6D" w:rsidRPr="002B1C24" w:rsidTr="00562E6D">
        <w:tc>
          <w:tcPr>
            <w:tcW w:w="5040" w:type="dxa"/>
          </w:tcPr>
          <w:p w:rsidR="00562E6D" w:rsidRPr="00F56067" w:rsidRDefault="00562E6D" w:rsidP="001D4D98">
            <w:pPr>
              <w:jc w:val="center"/>
              <w:rPr>
                <w:rFonts w:ascii="Times New Roman" w:hAnsi="Times New Roman" w:cs="Times New Roman"/>
                <w:b/>
                <w:sz w:val="24"/>
                <w:szCs w:val="24"/>
              </w:rPr>
            </w:pPr>
            <w:r w:rsidRPr="00F56067">
              <w:rPr>
                <w:rFonts w:ascii="Times New Roman" w:hAnsi="Times New Roman" w:cs="Times New Roman"/>
                <w:b/>
                <w:sz w:val="24"/>
                <w:szCs w:val="24"/>
              </w:rPr>
              <w:t>ПИЋА</w:t>
            </w:r>
          </w:p>
        </w:tc>
        <w:tc>
          <w:tcPr>
            <w:tcW w:w="1333" w:type="dxa"/>
          </w:tcPr>
          <w:p w:rsidR="00562E6D" w:rsidRDefault="00562E6D" w:rsidP="001D4D98">
            <w:pPr>
              <w:jc w:val="center"/>
              <w:rPr>
                <w:rFonts w:ascii="Times New Roman" w:hAnsi="Times New Roman" w:cs="Times New Roman"/>
                <w:sz w:val="24"/>
                <w:szCs w:val="24"/>
              </w:rPr>
            </w:pPr>
            <w:r>
              <w:rPr>
                <w:rFonts w:ascii="Times New Roman" w:hAnsi="Times New Roman" w:cs="Times New Roman"/>
                <w:sz w:val="24"/>
                <w:szCs w:val="24"/>
              </w:rPr>
              <w:t>јед. мере</w:t>
            </w:r>
          </w:p>
          <w:p w:rsidR="00562E6D" w:rsidRPr="00562E6D" w:rsidRDefault="00562E6D" w:rsidP="001D4D98">
            <w:pP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266" w:type="dxa"/>
          </w:tcPr>
          <w:p w:rsidR="00562E6D" w:rsidRDefault="00562E6D" w:rsidP="001D4D98">
            <w:pPr>
              <w:jc w:val="center"/>
              <w:rPr>
                <w:rFonts w:ascii="Times New Roman" w:hAnsi="Times New Roman" w:cs="Times New Roman"/>
                <w:sz w:val="24"/>
                <w:szCs w:val="24"/>
              </w:rPr>
            </w:pPr>
          </w:p>
          <w:p w:rsidR="00562E6D" w:rsidRPr="00562E6D" w:rsidRDefault="00562E6D" w:rsidP="001D4D98">
            <w:pPr>
              <w:jc w:val="center"/>
              <w:rPr>
                <w:rFonts w:ascii="Times New Roman" w:hAnsi="Times New Roman" w:cs="Times New Roman"/>
                <w:sz w:val="24"/>
                <w:szCs w:val="24"/>
              </w:rPr>
            </w:pPr>
            <w:r>
              <w:rPr>
                <w:rFonts w:ascii="Times New Roman" w:hAnsi="Times New Roman" w:cs="Times New Roman"/>
                <w:sz w:val="24"/>
                <w:szCs w:val="24"/>
              </w:rPr>
              <w:t>количина</w:t>
            </w:r>
          </w:p>
        </w:tc>
        <w:tc>
          <w:tcPr>
            <w:tcW w:w="1266" w:type="dxa"/>
          </w:tcPr>
          <w:p w:rsidR="00562E6D" w:rsidRPr="00562E6D" w:rsidRDefault="00562E6D" w:rsidP="00431B7A">
            <w:pPr>
              <w:jc w:val="center"/>
              <w:rPr>
                <w:rFonts w:ascii="Times New Roman" w:hAnsi="Times New Roman" w:cs="Times New Roman"/>
                <w:sz w:val="24"/>
                <w:szCs w:val="24"/>
              </w:rPr>
            </w:pPr>
            <w:r>
              <w:rPr>
                <w:rFonts w:ascii="Times New Roman" w:hAnsi="Times New Roman" w:cs="Times New Roman"/>
                <w:sz w:val="24"/>
                <w:szCs w:val="24"/>
              </w:rPr>
              <w:t xml:space="preserve">цена без ПДВ </w:t>
            </w:r>
          </w:p>
        </w:tc>
        <w:tc>
          <w:tcPr>
            <w:tcW w:w="1266" w:type="dxa"/>
          </w:tcPr>
          <w:p w:rsidR="00562E6D" w:rsidRPr="00562E6D" w:rsidRDefault="00562E6D" w:rsidP="00431B7A">
            <w:pPr>
              <w:jc w:val="center"/>
              <w:rPr>
                <w:rFonts w:ascii="Times New Roman" w:hAnsi="Times New Roman" w:cs="Times New Roman"/>
                <w:sz w:val="24"/>
                <w:szCs w:val="24"/>
              </w:rPr>
            </w:pPr>
            <w:r>
              <w:rPr>
                <w:rFonts w:ascii="Times New Roman" w:hAnsi="Times New Roman" w:cs="Times New Roman"/>
                <w:sz w:val="24"/>
                <w:szCs w:val="24"/>
              </w:rPr>
              <w:t>цена са ПДВ</w:t>
            </w: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333" w:type="dxa"/>
          </w:tcPr>
          <w:p w:rsidR="00F55743" w:rsidRPr="0008003B"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 xml:space="preserve">Ракија </w:t>
            </w:r>
            <w:r>
              <w:rPr>
                <w:rFonts w:ascii="Times New Roman" w:hAnsi="Times New Roman" w:cs="Times New Roman"/>
                <w:sz w:val="24"/>
                <w:szCs w:val="24"/>
              </w:rPr>
              <w:t>лоза</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Pr>
                <w:rFonts w:ascii="Times New Roman" w:hAnsi="Times New Roman" w:cs="Times New Roman"/>
                <w:sz w:val="24"/>
                <w:szCs w:val="24"/>
              </w:rPr>
              <w:t>Ракија жута оса</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Pr>
                <w:rFonts w:ascii="Times New Roman" w:hAnsi="Times New Roman" w:cs="Times New Roman"/>
                <w:sz w:val="24"/>
                <w:szCs w:val="24"/>
              </w:rPr>
              <w:t>Горки лист или одговарајуће</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 xml:space="preserve">Водка </w:t>
            </w:r>
            <w:r>
              <w:rPr>
                <w:rFonts w:ascii="Times New Roman" w:hAnsi="Times New Roman" w:cs="Times New Roman"/>
                <w:sz w:val="24"/>
                <w:szCs w:val="24"/>
              </w:rPr>
              <w:t>домаћа</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Pr>
                <w:rFonts w:ascii="Times New Roman" w:hAnsi="Times New Roman" w:cs="Times New Roman"/>
                <w:sz w:val="24"/>
                <w:szCs w:val="24"/>
              </w:rPr>
              <w:t>Кампари</w:t>
            </w:r>
          </w:p>
        </w:tc>
        <w:tc>
          <w:tcPr>
            <w:tcW w:w="1333" w:type="dxa"/>
          </w:tcPr>
          <w:p w:rsidR="00F55743" w:rsidRPr="0008003B"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Pr>
                <w:rFonts w:ascii="Times New Roman" w:hAnsi="Times New Roman" w:cs="Times New Roman"/>
                <w:sz w:val="24"/>
                <w:szCs w:val="24"/>
              </w:rPr>
              <w:t>Мартини</w:t>
            </w:r>
          </w:p>
        </w:tc>
        <w:tc>
          <w:tcPr>
            <w:tcW w:w="1333" w:type="dxa"/>
          </w:tcPr>
          <w:p w:rsidR="00F55743" w:rsidRPr="0008003B"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1</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Pr>
                <w:rFonts w:ascii="Times New Roman" w:hAnsi="Times New Roman" w:cs="Times New Roman"/>
                <w:sz w:val="24"/>
                <w:szCs w:val="24"/>
              </w:rPr>
              <w:t>Вермут</w:t>
            </w:r>
          </w:p>
        </w:tc>
        <w:tc>
          <w:tcPr>
            <w:tcW w:w="1333" w:type="dxa"/>
          </w:tcPr>
          <w:p w:rsidR="00F55743" w:rsidRPr="0008003B"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1</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08003B" w:rsidRDefault="00F55743" w:rsidP="001D4D98">
            <w:pPr>
              <w:rPr>
                <w:rFonts w:ascii="Times New Roman" w:hAnsi="Times New Roman" w:cs="Times New Roman"/>
                <w:sz w:val="24"/>
                <w:szCs w:val="24"/>
              </w:rPr>
            </w:pPr>
            <w:r>
              <w:rPr>
                <w:rFonts w:ascii="Times New Roman" w:hAnsi="Times New Roman" w:cs="Times New Roman"/>
                <w:sz w:val="24"/>
                <w:szCs w:val="24"/>
              </w:rPr>
              <w:t>Џин домаћи</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404F88" w:rsidRDefault="00F55743" w:rsidP="001D4D98">
            <w:pPr>
              <w:rPr>
                <w:rFonts w:ascii="Times New Roman" w:hAnsi="Times New Roman" w:cs="Times New Roman"/>
                <w:sz w:val="24"/>
                <w:szCs w:val="24"/>
              </w:rPr>
            </w:pPr>
            <w:r>
              <w:rPr>
                <w:rFonts w:ascii="Times New Roman" w:hAnsi="Times New Roman" w:cs="Times New Roman"/>
                <w:sz w:val="24"/>
                <w:szCs w:val="24"/>
              </w:rPr>
              <w:t xml:space="preserve">Ликери домаћи </w:t>
            </w:r>
          </w:p>
        </w:tc>
        <w:tc>
          <w:tcPr>
            <w:tcW w:w="1333" w:type="dxa"/>
          </w:tcPr>
          <w:p w:rsidR="00F55743" w:rsidRPr="00404F88"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Default="00F55743" w:rsidP="001D4D98">
            <w:pPr>
              <w:rPr>
                <w:rFonts w:ascii="Times New Roman" w:hAnsi="Times New Roman" w:cs="Times New Roman"/>
                <w:sz w:val="24"/>
                <w:szCs w:val="24"/>
              </w:rPr>
            </w:pPr>
            <w:r>
              <w:rPr>
                <w:rFonts w:ascii="Times New Roman" w:hAnsi="Times New Roman" w:cs="Times New Roman"/>
                <w:sz w:val="24"/>
                <w:szCs w:val="24"/>
              </w:rPr>
              <w:t xml:space="preserve">Виски </w:t>
            </w:r>
          </w:p>
        </w:tc>
        <w:tc>
          <w:tcPr>
            <w:tcW w:w="1333" w:type="dxa"/>
          </w:tcPr>
          <w:p w:rsidR="00F55743"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Default="00F55743" w:rsidP="001D4D98">
            <w:pPr>
              <w:rPr>
                <w:rFonts w:ascii="Times New Roman" w:hAnsi="Times New Roman" w:cs="Times New Roman"/>
                <w:sz w:val="24"/>
                <w:szCs w:val="24"/>
              </w:rPr>
            </w:pPr>
            <w:r>
              <w:rPr>
                <w:rFonts w:ascii="Times New Roman" w:hAnsi="Times New Roman" w:cs="Times New Roman"/>
                <w:sz w:val="24"/>
                <w:szCs w:val="24"/>
              </w:rPr>
              <w:t xml:space="preserve">Коњак страни </w:t>
            </w:r>
          </w:p>
        </w:tc>
        <w:tc>
          <w:tcPr>
            <w:tcW w:w="1333" w:type="dxa"/>
          </w:tcPr>
          <w:p w:rsidR="00F55743"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Default="00F55743" w:rsidP="001D4D98">
            <w:pPr>
              <w:rPr>
                <w:rFonts w:ascii="Times New Roman" w:hAnsi="Times New Roman" w:cs="Times New Roman"/>
                <w:sz w:val="24"/>
                <w:szCs w:val="24"/>
              </w:rPr>
            </w:pPr>
            <w:r>
              <w:rPr>
                <w:rFonts w:ascii="Times New Roman" w:hAnsi="Times New Roman" w:cs="Times New Roman"/>
                <w:sz w:val="24"/>
                <w:szCs w:val="24"/>
              </w:rPr>
              <w:t>Коњак домаћи</w:t>
            </w:r>
          </w:p>
        </w:tc>
        <w:tc>
          <w:tcPr>
            <w:tcW w:w="1333" w:type="dxa"/>
          </w:tcPr>
          <w:p w:rsidR="00F55743"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66" w:type="dxa"/>
          </w:tcPr>
          <w:p w:rsidR="00F55743" w:rsidRDefault="00F55743" w:rsidP="00F55743">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333" w:type="dxa"/>
          </w:tcPr>
          <w:p w:rsidR="00F55743" w:rsidRPr="00AE0B97" w:rsidRDefault="00F55743" w:rsidP="001D4D98">
            <w:pPr>
              <w:jc w:val="center"/>
              <w:rPr>
                <w:rFonts w:ascii="Times New Roman" w:hAnsi="Times New Roman" w:cs="Times New Roman"/>
                <w:sz w:val="24"/>
                <w:szCs w:val="24"/>
              </w:rPr>
            </w:pPr>
            <w:r w:rsidRPr="00AE0B97">
              <w:rPr>
                <w:rFonts w:ascii="Times New Roman" w:hAnsi="Times New Roman" w:cs="Times New Roman"/>
                <w:sz w:val="24"/>
                <w:szCs w:val="24"/>
              </w:rPr>
              <w:t>0,75</w:t>
            </w:r>
          </w:p>
        </w:tc>
        <w:tc>
          <w:tcPr>
            <w:tcW w:w="1266" w:type="dxa"/>
          </w:tcPr>
          <w:p w:rsidR="00F55743" w:rsidRDefault="00F55743" w:rsidP="00F55743">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5743" w:rsidRPr="00AE0B97" w:rsidRDefault="00F55743" w:rsidP="001D4D98">
            <w:pPr>
              <w:jc w:val="center"/>
              <w:rPr>
                <w:rFonts w:ascii="Times New Roman" w:hAnsi="Times New Roman" w:cs="Times New Roman"/>
                <w:sz w:val="24"/>
                <w:szCs w:val="24"/>
              </w:rPr>
            </w:pPr>
          </w:p>
        </w:tc>
        <w:tc>
          <w:tcPr>
            <w:tcW w:w="1266" w:type="dxa"/>
          </w:tcPr>
          <w:p w:rsidR="00F55743" w:rsidRPr="00AE0B97"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333" w:type="dxa"/>
          </w:tcPr>
          <w:p w:rsidR="00F55743" w:rsidRPr="00AE0B97" w:rsidRDefault="00F55743" w:rsidP="001D4D98">
            <w:pPr>
              <w:jc w:val="center"/>
              <w:rPr>
                <w:rFonts w:ascii="Times New Roman" w:hAnsi="Times New Roman" w:cs="Times New Roman"/>
                <w:sz w:val="24"/>
                <w:szCs w:val="24"/>
              </w:rPr>
            </w:pPr>
            <w:r w:rsidRPr="00AE0B97">
              <w:rPr>
                <w:rFonts w:ascii="Times New Roman" w:hAnsi="Times New Roman" w:cs="Times New Roman"/>
                <w:sz w:val="24"/>
                <w:szCs w:val="24"/>
              </w:rPr>
              <w:t>0,75</w:t>
            </w:r>
          </w:p>
        </w:tc>
        <w:tc>
          <w:tcPr>
            <w:tcW w:w="1266" w:type="dxa"/>
          </w:tcPr>
          <w:p w:rsidR="00F55743" w:rsidRDefault="00F55743" w:rsidP="00F55743">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5743" w:rsidRPr="00AE0B97" w:rsidRDefault="00F55743" w:rsidP="001D4D98">
            <w:pPr>
              <w:jc w:val="center"/>
              <w:rPr>
                <w:rFonts w:ascii="Times New Roman" w:hAnsi="Times New Roman" w:cs="Times New Roman"/>
                <w:sz w:val="24"/>
                <w:szCs w:val="24"/>
              </w:rPr>
            </w:pPr>
          </w:p>
        </w:tc>
        <w:tc>
          <w:tcPr>
            <w:tcW w:w="1266" w:type="dxa"/>
          </w:tcPr>
          <w:p w:rsidR="00F55743" w:rsidRPr="00AE0B97"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404F88" w:rsidRDefault="00F55743" w:rsidP="001D4D98">
            <w:pPr>
              <w:rPr>
                <w:rFonts w:ascii="Times New Roman" w:hAnsi="Times New Roman" w:cs="Times New Roman"/>
                <w:sz w:val="24"/>
                <w:szCs w:val="24"/>
              </w:rPr>
            </w:pPr>
            <w:r>
              <w:rPr>
                <w:rFonts w:ascii="Times New Roman" w:hAnsi="Times New Roman" w:cs="Times New Roman"/>
                <w:sz w:val="24"/>
                <w:szCs w:val="24"/>
              </w:rPr>
              <w:t>Пиво домаће</w:t>
            </w:r>
          </w:p>
        </w:tc>
        <w:tc>
          <w:tcPr>
            <w:tcW w:w="1333" w:type="dxa"/>
          </w:tcPr>
          <w:p w:rsidR="00F55743" w:rsidRPr="00404F88" w:rsidRDefault="00F55743" w:rsidP="001D4D98">
            <w:pPr>
              <w:jc w:val="center"/>
              <w:rPr>
                <w:rFonts w:ascii="Times New Roman" w:hAnsi="Times New Roman" w:cs="Times New Roman"/>
                <w:sz w:val="24"/>
                <w:szCs w:val="24"/>
              </w:rPr>
            </w:pPr>
            <w:r>
              <w:rPr>
                <w:rFonts w:ascii="Times New Roman" w:hAnsi="Times New Roman" w:cs="Times New Roman"/>
                <w:sz w:val="24"/>
                <w:szCs w:val="24"/>
              </w:rPr>
              <w:t>0,03</w:t>
            </w:r>
          </w:p>
        </w:tc>
        <w:tc>
          <w:tcPr>
            <w:tcW w:w="1266" w:type="dxa"/>
          </w:tcPr>
          <w:p w:rsidR="00F55743" w:rsidRDefault="00F55743" w:rsidP="00F55743">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C976F2" w:rsidRDefault="00F55743" w:rsidP="001D4D98">
            <w:pPr>
              <w:rPr>
                <w:rFonts w:ascii="Times New Roman" w:hAnsi="Times New Roman" w:cs="Times New Roman"/>
                <w:sz w:val="24"/>
                <w:szCs w:val="24"/>
              </w:rPr>
            </w:pPr>
            <w:r w:rsidRPr="00C976F2">
              <w:rPr>
                <w:rFonts w:ascii="Times New Roman" w:hAnsi="Times New Roman" w:cs="Times New Roman"/>
                <w:sz w:val="24"/>
                <w:szCs w:val="24"/>
              </w:rPr>
              <w:t>Пиво домаће</w:t>
            </w:r>
          </w:p>
        </w:tc>
        <w:tc>
          <w:tcPr>
            <w:tcW w:w="1333" w:type="dxa"/>
          </w:tcPr>
          <w:p w:rsidR="00F55743" w:rsidRPr="00404F88"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C976F2" w:rsidRDefault="00F55743" w:rsidP="001D4D98">
            <w:pPr>
              <w:rPr>
                <w:rFonts w:ascii="Times New Roman" w:hAnsi="Times New Roman" w:cs="Times New Roman"/>
                <w:sz w:val="24"/>
                <w:szCs w:val="24"/>
              </w:rPr>
            </w:pPr>
            <w:r w:rsidRPr="00C976F2">
              <w:rPr>
                <w:rFonts w:ascii="Times New Roman" w:hAnsi="Times New Roman" w:cs="Times New Roman"/>
                <w:sz w:val="24"/>
                <w:szCs w:val="24"/>
              </w:rPr>
              <w:t>Пиво страно</w:t>
            </w:r>
          </w:p>
        </w:tc>
        <w:tc>
          <w:tcPr>
            <w:tcW w:w="1333" w:type="dxa"/>
          </w:tcPr>
          <w:p w:rsidR="00F55743" w:rsidRPr="00404F88"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w:t>
            </w:r>
            <w:r>
              <w:rPr>
                <w:rFonts w:ascii="Times New Roman" w:hAnsi="Times New Roman" w:cs="Times New Roman"/>
                <w:sz w:val="24"/>
                <w:szCs w:val="24"/>
              </w:rPr>
              <w:t>4</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404F88" w:rsidRDefault="00F55743" w:rsidP="001D4D98">
            <w:pPr>
              <w:rPr>
                <w:rFonts w:ascii="Times New Roman" w:hAnsi="Times New Roman" w:cs="Times New Roman"/>
                <w:sz w:val="24"/>
                <w:szCs w:val="24"/>
              </w:rPr>
            </w:pPr>
            <w:r>
              <w:rPr>
                <w:rFonts w:ascii="Times New Roman" w:hAnsi="Times New Roman" w:cs="Times New Roman"/>
                <w:sz w:val="24"/>
                <w:szCs w:val="24"/>
              </w:rPr>
              <w:t xml:space="preserve">Пиво страно </w:t>
            </w:r>
          </w:p>
        </w:tc>
        <w:tc>
          <w:tcPr>
            <w:tcW w:w="1333" w:type="dxa"/>
          </w:tcPr>
          <w:p w:rsidR="00F55743" w:rsidRPr="00404F88" w:rsidRDefault="00F55743" w:rsidP="001D4D98">
            <w:pPr>
              <w:jc w:val="center"/>
              <w:rPr>
                <w:rFonts w:ascii="Times New Roman" w:hAnsi="Times New Roman" w:cs="Times New Roman"/>
                <w:sz w:val="24"/>
                <w:szCs w:val="24"/>
              </w:rPr>
            </w:pPr>
            <w:r>
              <w:rPr>
                <w:rFonts w:ascii="Times New Roman" w:hAnsi="Times New Roman" w:cs="Times New Roman"/>
                <w:sz w:val="24"/>
                <w:szCs w:val="24"/>
              </w:rPr>
              <w:t>0,33</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2B1C24" w:rsidRDefault="00F55743"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333" w:type="dxa"/>
          </w:tcPr>
          <w:p w:rsidR="00F55743" w:rsidRPr="002B1C24" w:rsidRDefault="00F55743" w:rsidP="001D4D98">
            <w:pPr>
              <w:jc w:val="center"/>
              <w:rPr>
                <w:rFonts w:ascii="Times New Roman" w:hAnsi="Times New Roman" w:cs="Times New Roman"/>
                <w:sz w:val="24"/>
                <w:szCs w:val="24"/>
              </w:rPr>
            </w:pPr>
            <w:r w:rsidRPr="002B1C24">
              <w:rPr>
                <w:rFonts w:ascii="Times New Roman" w:hAnsi="Times New Roman" w:cs="Times New Roman"/>
                <w:sz w:val="24"/>
                <w:szCs w:val="24"/>
              </w:rPr>
              <w:t>0,2</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Pr="002B1C24" w:rsidRDefault="00F55743" w:rsidP="001D4D98">
            <w:pPr>
              <w:jc w:val="center"/>
              <w:rPr>
                <w:rFonts w:ascii="Times New Roman" w:hAnsi="Times New Roman" w:cs="Times New Roman"/>
                <w:sz w:val="24"/>
                <w:szCs w:val="24"/>
              </w:rPr>
            </w:pPr>
          </w:p>
        </w:tc>
        <w:tc>
          <w:tcPr>
            <w:tcW w:w="1266" w:type="dxa"/>
          </w:tcPr>
          <w:p w:rsidR="00F55743" w:rsidRPr="002B1C24"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Pr="005C1DC9" w:rsidRDefault="00F55743" w:rsidP="001D4D98">
            <w:pPr>
              <w:rPr>
                <w:rFonts w:ascii="Times New Roman" w:hAnsi="Times New Roman" w:cs="Times New Roman"/>
                <w:sz w:val="24"/>
                <w:szCs w:val="24"/>
              </w:rPr>
            </w:pPr>
            <w:r>
              <w:rPr>
                <w:rFonts w:ascii="Times New Roman" w:hAnsi="Times New Roman" w:cs="Times New Roman"/>
                <w:sz w:val="24"/>
                <w:szCs w:val="24"/>
              </w:rPr>
              <w:t>Минерална вода</w:t>
            </w:r>
          </w:p>
        </w:tc>
        <w:tc>
          <w:tcPr>
            <w:tcW w:w="1333" w:type="dxa"/>
          </w:tcPr>
          <w:p w:rsidR="00F55743" w:rsidRPr="005C1DC9" w:rsidRDefault="00F55743" w:rsidP="001D4D98">
            <w:pPr>
              <w:jc w:val="center"/>
              <w:rPr>
                <w:rFonts w:ascii="Times New Roman" w:hAnsi="Times New Roman" w:cs="Times New Roman"/>
                <w:sz w:val="24"/>
                <w:szCs w:val="24"/>
              </w:rPr>
            </w:pPr>
            <w:r>
              <w:rPr>
                <w:rFonts w:ascii="Times New Roman" w:hAnsi="Times New Roman" w:cs="Times New Roman"/>
                <w:sz w:val="24"/>
                <w:szCs w:val="24"/>
              </w:rPr>
              <w:t>1л</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F55743" w:rsidRPr="002B1C24" w:rsidTr="00562E6D">
        <w:tc>
          <w:tcPr>
            <w:tcW w:w="5040" w:type="dxa"/>
          </w:tcPr>
          <w:p w:rsidR="00F55743" w:rsidRDefault="00F55743" w:rsidP="001D4D98">
            <w:pPr>
              <w:rPr>
                <w:rFonts w:ascii="Times New Roman" w:hAnsi="Times New Roman" w:cs="Times New Roman"/>
                <w:sz w:val="24"/>
                <w:szCs w:val="24"/>
              </w:rPr>
            </w:pPr>
            <w:r>
              <w:rPr>
                <w:rFonts w:ascii="Times New Roman" w:hAnsi="Times New Roman" w:cs="Times New Roman"/>
                <w:sz w:val="24"/>
                <w:szCs w:val="24"/>
              </w:rPr>
              <w:t>Минерална вода</w:t>
            </w:r>
          </w:p>
        </w:tc>
        <w:tc>
          <w:tcPr>
            <w:tcW w:w="1333" w:type="dxa"/>
          </w:tcPr>
          <w:p w:rsidR="00F55743" w:rsidRDefault="00F55743" w:rsidP="001D4D98">
            <w:pPr>
              <w:jc w:val="center"/>
              <w:rPr>
                <w:rFonts w:ascii="Times New Roman" w:hAnsi="Times New Roman" w:cs="Times New Roman"/>
                <w:sz w:val="24"/>
                <w:szCs w:val="24"/>
              </w:rPr>
            </w:pPr>
            <w:r>
              <w:rPr>
                <w:rFonts w:ascii="Times New Roman" w:hAnsi="Times New Roman" w:cs="Times New Roman"/>
                <w:sz w:val="24"/>
                <w:szCs w:val="24"/>
              </w:rPr>
              <w:t>0,25</w:t>
            </w:r>
          </w:p>
        </w:tc>
        <w:tc>
          <w:tcPr>
            <w:tcW w:w="1266" w:type="dxa"/>
          </w:tcPr>
          <w:p w:rsidR="00F55743" w:rsidRPr="009F6A5C" w:rsidRDefault="00F55743" w:rsidP="00F55743">
            <w:pPr>
              <w:jc w:val="center"/>
              <w:rPr>
                <w:rFonts w:ascii="Times New Roman" w:hAnsi="Times New Roman"/>
                <w:sz w:val="24"/>
                <w:szCs w:val="24"/>
              </w:rPr>
            </w:pPr>
            <w:r>
              <w:rPr>
                <w:rFonts w:ascii="Times New Roman" w:hAnsi="Times New Roman"/>
                <w:sz w:val="24"/>
                <w:szCs w:val="24"/>
              </w:rPr>
              <w:t>1</w:t>
            </w:r>
          </w:p>
        </w:tc>
        <w:tc>
          <w:tcPr>
            <w:tcW w:w="1266" w:type="dxa"/>
          </w:tcPr>
          <w:p w:rsidR="00F55743" w:rsidRDefault="00F55743" w:rsidP="001D4D98">
            <w:pPr>
              <w:jc w:val="center"/>
              <w:rPr>
                <w:rFonts w:ascii="Times New Roman" w:hAnsi="Times New Roman" w:cs="Times New Roman"/>
                <w:sz w:val="24"/>
                <w:szCs w:val="24"/>
              </w:rPr>
            </w:pPr>
          </w:p>
        </w:tc>
        <w:tc>
          <w:tcPr>
            <w:tcW w:w="1266" w:type="dxa"/>
          </w:tcPr>
          <w:p w:rsidR="00F55743" w:rsidRDefault="00F55743" w:rsidP="001D4D98">
            <w:pPr>
              <w:jc w:val="center"/>
              <w:rPr>
                <w:rFonts w:ascii="Times New Roman" w:hAnsi="Times New Roman" w:cs="Times New Roman"/>
                <w:sz w:val="24"/>
                <w:szCs w:val="24"/>
              </w:rPr>
            </w:pPr>
          </w:p>
        </w:tc>
      </w:tr>
      <w:tr w:rsidR="00562E6D" w:rsidRPr="002B1C24" w:rsidTr="00562E6D">
        <w:tc>
          <w:tcPr>
            <w:tcW w:w="5040" w:type="dxa"/>
          </w:tcPr>
          <w:p w:rsidR="00562E6D" w:rsidRPr="00F56067" w:rsidRDefault="00562E6D" w:rsidP="001D4D98">
            <w:pPr>
              <w:jc w:val="center"/>
              <w:rPr>
                <w:rFonts w:ascii="Times New Roman" w:hAnsi="Times New Roman"/>
                <w:b/>
                <w:sz w:val="24"/>
                <w:szCs w:val="24"/>
              </w:rPr>
            </w:pPr>
            <w:r w:rsidRPr="00F56067">
              <w:rPr>
                <w:rFonts w:ascii="Times New Roman" w:hAnsi="Times New Roman"/>
                <w:b/>
                <w:sz w:val="24"/>
                <w:szCs w:val="24"/>
              </w:rPr>
              <w:t>ТОПЛИ НАПИЦИ</w:t>
            </w:r>
          </w:p>
        </w:tc>
        <w:tc>
          <w:tcPr>
            <w:tcW w:w="1333" w:type="dxa"/>
          </w:tcPr>
          <w:p w:rsidR="00562E6D" w:rsidRDefault="00562E6D" w:rsidP="001D4D98">
            <w:pPr>
              <w:jc w:val="center"/>
              <w:rPr>
                <w:rFonts w:ascii="Times New Roman" w:hAnsi="Times New Roman" w:cs="Times New Roman"/>
                <w:sz w:val="24"/>
                <w:szCs w:val="24"/>
              </w:rPr>
            </w:pPr>
          </w:p>
        </w:tc>
        <w:tc>
          <w:tcPr>
            <w:tcW w:w="1266" w:type="dxa"/>
          </w:tcPr>
          <w:p w:rsidR="00562E6D" w:rsidRDefault="00562E6D" w:rsidP="001D4D98">
            <w:pPr>
              <w:jc w:val="center"/>
              <w:rPr>
                <w:rFonts w:ascii="Times New Roman" w:hAnsi="Times New Roman" w:cs="Times New Roman"/>
                <w:sz w:val="24"/>
                <w:szCs w:val="24"/>
              </w:rPr>
            </w:pPr>
          </w:p>
        </w:tc>
        <w:tc>
          <w:tcPr>
            <w:tcW w:w="1266" w:type="dxa"/>
          </w:tcPr>
          <w:p w:rsidR="00562E6D" w:rsidRDefault="00562E6D" w:rsidP="001D4D98">
            <w:pPr>
              <w:jc w:val="center"/>
              <w:rPr>
                <w:rFonts w:ascii="Times New Roman" w:hAnsi="Times New Roman" w:cs="Times New Roman"/>
                <w:sz w:val="24"/>
                <w:szCs w:val="24"/>
              </w:rPr>
            </w:pPr>
          </w:p>
        </w:tc>
        <w:tc>
          <w:tcPr>
            <w:tcW w:w="1266" w:type="dxa"/>
          </w:tcPr>
          <w:p w:rsidR="00562E6D" w:rsidRDefault="00562E6D" w:rsidP="001D4D98">
            <w:pPr>
              <w:jc w:val="center"/>
              <w:rPr>
                <w:rFonts w:ascii="Times New Roman" w:hAnsi="Times New Roman" w:cs="Times New Roman"/>
                <w:sz w:val="24"/>
                <w:szCs w:val="24"/>
              </w:rPr>
            </w:pPr>
          </w:p>
        </w:tc>
      </w:tr>
      <w:tr w:rsidR="00F56067" w:rsidRPr="002B1C24" w:rsidTr="00562E6D">
        <w:tc>
          <w:tcPr>
            <w:tcW w:w="5040" w:type="dxa"/>
          </w:tcPr>
          <w:p w:rsidR="00F56067" w:rsidRPr="00EB084D" w:rsidRDefault="00F56067" w:rsidP="001D4D98">
            <w:pPr>
              <w:rPr>
                <w:rFonts w:ascii="Times New Roman" w:hAnsi="Times New Roman"/>
                <w:sz w:val="24"/>
                <w:szCs w:val="24"/>
              </w:rPr>
            </w:pPr>
            <w:r w:rsidRPr="00EB084D">
              <w:rPr>
                <w:rFonts w:ascii="Times New Roman" w:hAnsi="Times New Roman"/>
                <w:sz w:val="24"/>
                <w:szCs w:val="24"/>
              </w:rPr>
              <w:t>Еспресо</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5C1DC9" w:rsidRDefault="00F56067" w:rsidP="001D4D98">
            <w:pPr>
              <w:rPr>
                <w:rFonts w:ascii="Times New Roman" w:hAnsi="Times New Roman"/>
                <w:sz w:val="24"/>
                <w:szCs w:val="24"/>
              </w:rPr>
            </w:pPr>
            <w:r w:rsidRPr="00EB084D">
              <w:rPr>
                <w:rFonts w:ascii="Times New Roman" w:hAnsi="Times New Roman"/>
                <w:sz w:val="24"/>
                <w:szCs w:val="24"/>
              </w:rPr>
              <w:t>Еспресо</w:t>
            </w:r>
            <w:r>
              <w:rPr>
                <w:rFonts w:ascii="Times New Roman" w:hAnsi="Times New Roman"/>
                <w:sz w:val="24"/>
                <w:szCs w:val="24"/>
              </w:rPr>
              <w:t xml:space="preserve"> са млеком</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EB084D" w:rsidRDefault="00F56067" w:rsidP="001D4D98">
            <w:pPr>
              <w:rPr>
                <w:rFonts w:ascii="Times New Roman" w:hAnsi="Times New Roman"/>
                <w:sz w:val="24"/>
                <w:szCs w:val="24"/>
              </w:rPr>
            </w:pPr>
            <w:r w:rsidRPr="00EB084D">
              <w:rPr>
                <w:rFonts w:ascii="Times New Roman" w:hAnsi="Times New Roman"/>
                <w:sz w:val="24"/>
                <w:szCs w:val="24"/>
              </w:rPr>
              <w:t>Капућино</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EB084D" w:rsidRDefault="00F56067" w:rsidP="001D4D98">
            <w:pPr>
              <w:rPr>
                <w:rFonts w:ascii="Times New Roman" w:hAnsi="Times New Roman"/>
                <w:sz w:val="24"/>
                <w:szCs w:val="24"/>
              </w:rPr>
            </w:pPr>
            <w:r w:rsidRPr="00EB084D">
              <w:rPr>
                <w:rFonts w:ascii="Times New Roman" w:hAnsi="Times New Roman"/>
                <w:sz w:val="24"/>
                <w:szCs w:val="24"/>
              </w:rPr>
              <w:t xml:space="preserve">Кафа домаћа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5C1DC9" w:rsidRDefault="00F56067" w:rsidP="001D4D98">
            <w:pPr>
              <w:rPr>
                <w:rFonts w:ascii="Times New Roman" w:hAnsi="Times New Roman"/>
                <w:sz w:val="24"/>
                <w:szCs w:val="24"/>
              </w:rPr>
            </w:pPr>
            <w:r>
              <w:rPr>
                <w:rFonts w:ascii="Times New Roman" w:hAnsi="Times New Roman"/>
                <w:sz w:val="24"/>
                <w:szCs w:val="24"/>
              </w:rPr>
              <w:t>Топла чоколада</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5C1DC9" w:rsidRDefault="00F56067" w:rsidP="001D4D98">
            <w:pPr>
              <w:rPr>
                <w:rFonts w:ascii="Times New Roman" w:hAnsi="Times New Roman"/>
                <w:sz w:val="24"/>
                <w:szCs w:val="24"/>
              </w:rPr>
            </w:pPr>
            <w:r w:rsidRPr="00EB084D">
              <w:rPr>
                <w:rFonts w:ascii="Times New Roman" w:hAnsi="Times New Roman"/>
                <w:sz w:val="24"/>
                <w:szCs w:val="24"/>
              </w:rPr>
              <w:t xml:space="preserve">Чај </w:t>
            </w:r>
            <w:r>
              <w:rPr>
                <w:rFonts w:ascii="Times New Roman" w:hAnsi="Times New Roman"/>
                <w:sz w:val="24"/>
                <w:szCs w:val="24"/>
              </w:rPr>
              <w:t>–</w:t>
            </w:r>
            <w:r w:rsidRPr="00EB084D">
              <w:rPr>
                <w:rFonts w:ascii="Times New Roman" w:hAnsi="Times New Roman"/>
                <w:sz w:val="24"/>
                <w:szCs w:val="24"/>
              </w:rPr>
              <w:t xml:space="preserve"> разни</w:t>
            </w:r>
            <w:r>
              <w:rPr>
                <w:rFonts w:ascii="Times New Roman" w:hAnsi="Times New Roman"/>
                <w:sz w:val="24"/>
                <w:szCs w:val="24"/>
              </w:rPr>
              <w:t xml:space="preserve"> ( мед, лимун)</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562E6D" w:rsidRPr="002B1C24" w:rsidTr="00562E6D">
        <w:tc>
          <w:tcPr>
            <w:tcW w:w="5040" w:type="dxa"/>
          </w:tcPr>
          <w:p w:rsidR="00562E6D" w:rsidRPr="00F56067" w:rsidRDefault="00562E6D"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ХРАНА</w:t>
            </w:r>
          </w:p>
        </w:tc>
        <w:tc>
          <w:tcPr>
            <w:tcW w:w="1333"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r>
      <w:tr w:rsidR="00562E6D" w:rsidRPr="002B1C24" w:rsidTr="00562E6D">
        <w:tc>
          <w:tcPr>
            <w:tcW w:w="5040" w:type="dxa"/>
          </w:tcPr>
          <w:p w:rsidR="00562E6D" w:rsidRPr="00F56067" w:rsidRDefault="00562E6D"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ХЛАДНА ПРЕДЈЕЛА</w:t>
            </w:r>
          </w:p>
        </w:tc>
        <w:tc>
          <w:tcPr>
            <w:tcW w:w="1333"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r>
      <w:tr w:rsidR="00F56067" w:rsidRPr="002B1C24" w:rsidTr="00562E6D">
        <w:tc>
          <w:tcPr>
            <w:tcW w:w="5040" w:type="dxa"/>
          </w:tcPr>
          <w:p w:rsidR="00F56067" w:rsidRPr="00CF5535" w:rsidRDefault="00F56067" w:rsidP="001D4D98">
            <w:pPr>
              <w:pStyle w:val="Default"/>
              <w:rPr>
                <w:rFonts w:ascii="Times New Roman" w:hAnsi="Times New Roman" w:cs="Times New Roman"/>
              </w:rPr>
            </w:pPr>
            <w:r>
              <w:rPr>
                <w:rFonts w:ascii="Times New Roman" w:hAnsi="Times New Roman" w:cs="Times New Roman"/>
              </w:rPr>
              <w:lastRenderedPageBreak/>
              <w:t>Закуска специјалитет куће (печеница, дим.врат,качкаваљ,фета,урнебес)</w:t>
            </w:r>
          </w:p>
        </w:tc>
        <w:tc>
          <w:tcPr>
            <w:tcW w:w="1333" w:type="dxa"/>
          </w:tcPr>
          <w:p w:rsidR="00F56067" w:rsidRPr="00CF553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CF5535" w:rsidRDefault="00F56067" w:rsidP="001D4D98">
            <w:pPr>
              <w:pStyle w:val="Default"/>
              <w:rPr>
                <w:rFonts w:ascii="Times New Roman" w:hAnsi="Times New Roman" w:cs="Times New Roman"/>
              </w:rPr>
            </w:pPr>
            <w:r>
              <w:rPr>
                <w:rFonts w:ascii="Times New Roman" w:hAnsi="Times New Roman" w:cs="Times New Roman"/>
              </w:rPr>
              <w:t>Печеница</w:t>
            </w:r>
          </w:p>
        </w:tc>
        <w:tc>
          <w:tcPr>
            <w:tcW w:w="1333" w:type="dxa"/>
          </w:tcPr>
          <w:p w:rsidR="00F56067" w:rsidRPr="00CF553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CF5535" w:rsidRDefault="00F56067" w:rsidP="001D4D98">
            <w:pPr>
              <w:pStyle w:val="Default"/>
              <w:rPr>
                <w:rFonts w:ascii="Times New Roman" w:hAnsi="Times New Roman" w:cs="Times New Roman"/>
              </w:rPr>
            </w:pPr>
            <w:r>
              <w:rPr>
                <w:rFonts w:ascii="Times New Roman" w:hAnsi="Times New Roman" w:cs="Times New Roman"/>
              </w:rPr>
              <w:t>Кулен</w:t>
            </w:r>
          </w:p>
        </w:tc>
        <w:tc>
          <w:tcPr>
            <w:tcW w:w="1333" w:type="dxa"/>
          </w:tcPr>
          <w:p w:rsidR="00F56067" w:rsidRPr="00CF553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CF5535" w:rsidRDefault="00F56067" w:rsidP="001D4D98">
            <w:pPr>
              <w:pStyle w:val="Default"/>
              <w:rPr>
                <w:rFonts w:ascii="Times New Roman" w:hAnsi="Times New Roman" w:cs="Times New Roman"/>
              </w:rPr>
            </w:pPr>
            <w:r>
              <w:rPr>
                <w:rFonts w:ascii="Times New Roman" w:hAnsi="Times New Roman" w:cs="Times New Roman"/>
              </w:rPr>
              <w:t>Суви врат</w:t>
            </w:r>
          </w:p>
        </w:tc>
        <w:tc>
          <w:tcPr>
            <w:tcW w:w="1333" w:type="dxa"/>
          </w:tcPr>
          <w:p w:rsidR="00F56067" w:rsidRPr="00CF553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8642C" w:rsidRDefault="00F56067" w:rsidP="001D4D98">
            <w:pPr>
              <w:pStyle w:val="Default"/>
              <w:rPr>
                <w:rFonts w:ascii="Times New Roman" w:hAnsi="Times New Roman" w:cs="Times New Roman"/>
              </w:rPr>
            </w:pPr>
            <w:r>
              <w:rPr>
                <w:rFonts w:ascii="Times New Roman" w:hAnsi="Times New Roman" w:cs="Times New Roman"/>
              </w:rPr>
              <w:t>Банатска пршута</w:t>
            </w:r>
          </w:p>
        </w:tc>
        <w:tc>
          <w:tcPr>
            <w:tcW w:w="1333" w:type="dxa"/>
          </w:tcPr>
          <w:p w:rsidR="00F56067" w:rsidRPr="0068642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8642C" w:rsidRDefault="00F56067" w:rsidP="001D4D98">
            <w:pPr>
              <w:pStyle w:val="Default"/>
              <w:rPr>
                <w:rFonts w:ascii="Times New Roman" w:hAnsi="Times New Roman" w:cs="Times New Roman"/>
              </w:rPr>
            </w:pPr>
            <w:r>
              <w:rPr>
                <w:rFonts w:ascii="Times New Roman" w:hAnsi="Times New Roman" w:cs="Times New Roman"/>
              </w:rPr>
              <w:t>тартар бифтек</w:t>
            </w:r>
          </w:p>
        </w:tc>
        <w:tc>
          <w:tcPr>
            <w:tcW w:w="1333" w:type="dxa"/>
          </w:tcPr>
          <w:p w:rsidR="00F56067" w:rsidRPr="0068642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562E6D" w:rsidRPr="002B1C24" w:rsidTr="00562E6D">
        <w:tc>
          <w:tcPr>
            <w:tcW w:w="5040" w:type="dxa"/>
          </w:tcPr>
          <w:p w:rsidR="00562E6D" w:rsidRPr="00F56067" w:rsidRDefault="00562E6D" w:rsidP="001D4D98">
            <w:pPr>
              <w:pStyle w:val="Default"/>
              <w:jc w:val="center"/>
              <w:rPr>
                <w:rFonts w:ascii="Times New Roman" w:hAnsi="Times New Roman" w:cs="Times New Roman"/>
                <w:b/>
              </w:rPr>
            </w:pPr>
            <w:r w:rsidRPr="00F56067">
              <w:rPr>
                <w:rFonts w:ascii="Times New Roman" w:hAnsi="Times New Roman" w:cs="Times New Roman"/>
                <w:b/>
              </w:rPr>
              <w:t>СИРЕВИ</w:t>
            </w:r>
          </w:p>
        </w:tc>
        <w:tc>
          <w:tcPr>
            <w:tcW w:w="1333"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r>
      <w:tr w:rsidR="00F56067" w:rsidRPr="002B1C24" w:rsidTr="00562E6D">
        <w:tc>
          <w:tcPr>
            <w:tcW w:w="5040" w:type="dxa"/>
          </w:tcPr>
          <w:p w:rsidR="00F56067" w:rsidRPr="0068642C" w:rsidRDefault="00F56067" w:rsidP="001D4D98">
            <w:pPr>
              <w:pStyle w:val="Default"/>
              <w:rPr>
                <w:rFonts w:ascii="Times New Roman" w:hAnsi="Times New Roman" w:cs="Times New Roman"/>
              </w:rPr>
            </w:pPr>
            <w:r>
              <w:rPr>
                <w:rFonts w:ascii="Times New Roman" w:hAnsi="Times New Roman" w:cs="Times New Roman"/>
              </w:rPr>
              <w:t>Фета сир</w:t>
            </w:r>
          </w:p>
        </w:tc>
        <w:tc>
          <w:tcPr>
            <w:tcW w:w="1333" w:type="dxa"/>
          </w:tcPr>
          <w:p w:rsidR="00F56067" w:rsidRPr="0068642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8642C" w:rsidRDefault="00F56067" w:rsidP="001D4D98">
            <w:pPr>
              <w:pStyle w:val="Default"/>
              <w:rPr>
                <w:rFonts w:ascii="Times New Roman" w:hAnsi="Times New Roman" w:cs="Times New Roman"/>
              </w:rPr>
            </w:pPr>
            <w:r>
              <w:rPr>
                <w:rFonts w:ascii="Times New Roman" w:hAnsi="Times New Roman" w:cs="Times New Roman"/>
              </w:rPr>
              <w:t>Качкаваљ</w:t>
            </w:r>
          </w:p>
        </w:tc>
        <w:tc>
          <w:tcPr>
            <w:tcW w:w="1333" w:type="dxa"/>
          </w:tcPr>
          <w:p w:rsidR="00F56067" w:rsidRPr="0068642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8642C" w:rsidRDefault="00F56067" w:rsidP="001D4D98">
            <w:pPr>
              <w:pStyle w:val="Default"/>
              <w:rPr>
                <w:rFonts w:ascii="Times New Roman" w:hAnsi="Times New Roman" w:cs="Times New Roman"/>
              </w:rPr>
            </w:pPr>
            <w:r>
              <w:rPr>
                <w:rFonts w:ascii="Times New Roman" w:hAnsi="Times New Roman" w:cs="Times New Roman"/>
              </w:rPr>
              <w:t>Кајмак</w:t>
            </w:r>
          </w:p>
        </w:tc>
        <w:tc>
          <w:tcPr>
            <w:tcW w:w="1333" w:type="dxa"/>
          </w:tcPr>
          <w:p w:rsidR="00F56067" w:rsidRPr="0068642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562E6D" w:rsidRPr="002B1C24" w:rsidTr="00562E6D">
        <w:tc>
          <w:tcPr>
            <w:tcW w:w="5040" w:type="dxa"/>
          </w:tcPr>
          <w:p w:rsidR="00562E6D" w:rsidRPr="00F56067" w:rsidRDefault="00562E6D"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ТОПЛА ПРЕДЈЕЛА</w:t>
            </w:r>
          </w:p>
        </w:tc>
        <w:tc>
          <w:tcPr>
            <w:tcW w:w="1333"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c>
          <w:tcPr>
            <w:tcW w:w="1266" w:type="dxa"/>
          </w:tcPr>
          <w:p w:rsidR="00562E6D" w:rsidRPr="002B1C24" w:rsidRDefault="00562E6D" w:rsidP="001D4D98">
            <w:pPr>
              <w:jc w:val="center"/>
              <w:rPr>
                <w:rFonts w:ascii="Times New Roman" w:hAnsi="Times New Roman" w:cs="Times New Roman"/>
                <w:sz w:val="24"/>
                <w:szCs w:val="24"/>
              </w:rPr>
            </w:pPr>
          </w:p>
        </w:tc>
      </w:tr>
      <w:tr w:rsidR="00F56067" w:rsidRPr="002B1C24" w:rsidTr="00562E6D">
        <w:tc>
          <w:tcPr>
            <w:tcW w:w="5040" w:type="dxa"/>
          </w:tcPr>
          <w:p w:rsidR="00F56067" w:rsidRPr="00051207" w:rsidRDefault="00F56067" w:rsidP="001D4D98">
            <w:pPr>
              <w:pStyle w:val="Default"/>
              <w:rPr>
                <w:rFonts w:ascii="Times New Roman" w:hAnsi="Times New Roman" w:cs="Times New Roman"/>
              </w:rPr>
            </w:pPr>
            <w:r>
              <w:rPr>
                <w:rFonts w:ascii="Times New Roman" w:hAnsi="Times New Roman" w:cs="Times New Roman"/>
              </w:rPr>
              <w:t>Шампињони на жару</w:t>
            </w:r>
          </w:p>
        </w:tc>
        <w:tc>
          <w:tcPr>
            <w:tcW w:w="1333" w:type="dxa"/>
          </w:tcPr>
          <w:p w:rsidR="00F56067" w:rsidRPr="0005120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051207" w:rsidRDefault="00F56067" w:rsidP="001D4D98">
            <w:pPr>
              <w:pStyle w:val="Default"/>
              <w:rPr>
                <w:rFonts w:ascii="Times New Roman" w:hAnsi="Times New Roman" w:cs="Times New Roman"/>
              </w:rPr>
            </w:pPr>
            <w:r>
              <w:rPr>
                <w:rFonts w:ascii="Times New Roman" w:hAnsi="Times New Roman" w:cs="Times New Roman"/>
              </w:rPr>
              <w:t xml:space="preserve">Пуњени шампињони на жару </w:t>
            </w:r>
          </w:p>
        </w:tc>
        <w:tc>
          <w:tcPr>
            <w:tcW w:w="1333" w:type="dxa"/>
          </w:tcPr>
          <w:p w:rsidR="00F56067" w:rsidRPr="0005120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051207" w:rsidRDefault="00F56067" w:rsidP="001D4D98">
            <w:pPr>
              <w:pStyle w:val="Default"/>
              <w:rPr>
                <w:rFonts w:ascii="Times New Roman" w:hAnsi="Times New Roman" w:cs="Times New Roman"/>
              </w:rPr>
            </w:pPr>
            <w:r>
              <w:rPr>
                <w:rFonts w:ascii="Times New Roman" w:hAnsi="Times New Roman" w:cs="Times New Roman"/>
              </w:rPr>
              <w:t>Поховани качкаваљ</w:t>
            </w:r>
          </w:p>
        </w:tc>
        <w:tc>
          <w:tcPr>
            <w:tcW w:w="1333" w:type="dxa"/>
          </w:tcPr>
          <w:p w:rsidR="00F56067" w:rsidRPr="0005120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B4ED1" w:rsidRDefault="00F56067" w:rsidP="001D4D98">
            <w:pPr>
              <w:pStyle w:val="Default"/>
              <w:rPr>
                <w:rFonts w:ascii="Times New Roman" w:hAnsi="Times New Roman" w:cs="Times New Roman"/>
              </w:rPr>
            </w:pPr>
            <w:r>
              <w:rPr>
                <w:rFonts w:ascii="Times New Roman" w:hAnsi="Times New Roman" w:cs="Times New Roman"/>
              </w:rPr>
              <w:t>Кајгана   ( 3 јаја)</w:t>
            </w:r>
          </w:p>
        </w:tc>
        <w:tc>
          <w:tcPr>
            <w:tcW w:w="1333" w:type="dxa"/>
          </w:tcPr>
          <w:p w:rsidR="00F56067" w:rsidRPr="002B1C24" w:rsidRDefault="00F56067" w:rsidP="001D4D98">
            <w:pPr>
              <w:jc w:val="center"/>
              <w:rPr>
                <w:rFonts w:ascii="Times New Roman" w:hAnsi="Times New Roman" w:cs="Times New Roman"/>
                <w:sz w:val="24"/>
                <w:szCs w:val="24"/>
              </w:rPr>
            </w:pPr>
            <w:r>
              <w:rPr>
                <w:rFonts w:ascii="Times New Roman" w:hAnsi="Times New Roman" w:cs="Times New Roman"/>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rPr>
            </w:pPr>
          </w:p>
        </w:tc>
        <w:tc>
          <w:tcPr>
            <w:tcW w:w="1266" w:type="dxa"/>
          </w:tcPr>
          <w:p w:rsidR="00F56067" w:rsidRDefault="00F56067" w:rsidP="001D4D98">
            <w:pPr>
              <w:jc w:val="center"/>
              <w:rPr>
                <w:rFonts w:ascii="Times New Roman" w:hAnsi="Times New Roman" w:cs="Times New Roman"/>
              </w:rPr>
            </w:pPr>
          </w:p>
        </w:tc>
      </w:tr>
      <w:tr w:rsidR="00F56067" w:rsidRPr="002B1C24" w:rsidTr="00562E6D">
        <w:tc>
          <w:tcPr>
            <w:tcW w:w="5040" w:type="dxa"/>
          </w:tcPr>
          <w:p w:rsidR="00F56067" w:rsidRPr="006B4ED1" w:rsidRDefault="00F56067" w:rsidP="001D4D98">
            <w:pPr>
              <w:pStyle w:val="Default"/>
              <w:rPr>
                <w:rFonts w:ascii="Times New Roman" w:hAnsi="Times New Roman" w:cs="Times New Roman"/>
              </w:rPr>
            </w:pPr>
            <w:r>
              <w:rPr>
                <w:rFonts w:ascii="Times New Roman" w:hAnsi="Times New Roman" w:cs="Times New Roman"/>
              </w:rPr>
              <w:t>Омлет са шунком ( 3 јаја, 50 гр шунке )</w:t>
            </w:r>
          </w:p>
        </w:tc>
        <w:tc>
          <w:tcPr>
            <w:tcW w:w="1333" w:type="dxa"/>
          </w:tcPr>
          <w:p w:rsidR="00F56067" w:rsidRPr="006B4ED1"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B4ED1" w:rsidRDefault="00F56067" w:rsidP="001D4D98">
            <w:pPr>
              <w:pStyle w:val="Default"/>
              <w:rPr>
                <w:rFonts w:ascii="Times New Roman" w:hAnsi="Times New Roman" w:cs="Times New Roman"/>
              </w:rPr>
            </w:pPr>
            <w:r>
              <w:rPr>
                <w:rFonts w:ascii="Times New Roman" w:hAnsi="Times New Roman" w:cs="Times New Roman"/>
              </w:rPr>
              <w:t>Омлет са сиром ( 3 јаја, 50гр шунке )</w:t>
            </w:r>
          </w:p>
        </w:tc>
        <w:tc>
          <w:tcPr>
            <w:tcW w:w="1333" w:type="dxa"/>
          </w:tcPr>
          <w:p w:rsidR="00F56067" w:rsidRPr="006B4ED1"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6B4ED1" w:rsidRDefault="00F56067" w:rsidP="001D4D98">
            <w:pPr>
              <w:pStyle w:val="Default"/>
              <w:rPr>
                <w:rFonts w:ascii="Times New Roman" w:hAnsi="Times New Roman" w:cs="Times New Roman"/>
              </w:rPr>
            </w:pPr>
            <w:r>
              <w:rPr>
                <w:rFonts w:ascii="Times New Roman" w:hAnsi="Times New Roman" w:cs="Times New Roman"/>
              </w:rPr>
              <w:t>Сељачка кајгана  (3 јаја, 50 гр сланине, лук, сир, шампињони )</w:t>
            </w:r>
          </w:p>
        </w:tc>
        <w:tc>
          <w:tcPr>
            <w:tcW w:w="1333" w:type="dxa"/>
          </w:tcPr>
          <w:p w:rsidR="00F56067" w:rsidRPr="006B4ED1"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1F76ED" w:rsidRDefault="00F56067" w:rsidP="001D4D98">
            <w:pPr>
              <w:pStyle w:val="Default"/>
              <w:rPr>
                <w:rFonts w:ascii="Times New Roman" w:hAnsi="Times New Roman" w:cs="Times New Roman"/>
              </w:rPr>
            </w:pPr>
            <w:r>
              <w:rPr>
                <w:rFonts w:ascii="Times New Roman" w:hAnsi="Times New Roman" w:cs="Times New Roman"/>
              </w:rPr>
              <w:t xml:space="preserve">Хемендекс ( 3 јаја, 100 гр шунке) </w:t>
            </w:r>
          </w:p>
        </w:tc>
        <w:tc>
          <w:tcPr>
            <w:tcW w:w="1333" w:type="dxa"/>
          </w:tcPr>
          <w:p w:rsidR="00F56067" w:rsidRPr="001F76ED"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1F76ED" w:rsidRDefault="00F56067" w:rsidP="001D4D98">
            <w:pPr>
              <w:pStyle w:val="Default"/>
              <w:rPr>
                <w:rFonts w:ascii="Times New Roman" w:hAnsi="Times New Roman" w:cs="Times New Roman"/>
              </w:rPr>
            </w:pPr>
            <w:r>
              <w:rPr>
                <w:rFonts w:ascii="Times New Roman" w:hAnsi="Times New Roman" w:cs="Times New Roman"/>
              </w:rPr>
              <w:t>Бекендекс ( 3 јаја, 100 гр сланине)</w:t>
            </w:r>
          </w:p>
        </w:tc>
        <w:tc>
          <w:tcPr>
            <w:tcW w:w="1333" w:type="dxa"/>
          </w:tcPr>
          <w:p w:rsidR="00F56067" w:rsidRPr="001F76ED"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1F76ED" w:rsidRDefault="00F56067" w:rsidP="001D4D98">
            <w:pPr>
              <w:pStyle w:val="Default"/>
              <w:rPr>
                <w:rFonts w:ascii="Times New Roman" w:hAnsi="Times New Roman" w:cs="Times New Roman"/>
              </w:rPr>
            </w:pPr>
            <w:r>
              <w:rPr>
                <w:rFonts w:ascii="Times New Roman" w:hAnsi="Times New Roman" w:cs="Times New Roman"/>
              </w:rPr>
              <w:t>Гриловано поврће ( тиквица, патлиџан, парадајз, црни лук, паприка)</w:t>
            </w:r>
          </w:p>
        </w:tc>
        <w:tc>
          <w:tcPr>
            <w:tcW w:w="1333" w:type="dxa"/>
          </w:tcPr>
          <w:p w:rsidR="00F56067" w:rsidRPr="001F76ED"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СУПЕ , ЧОРБЕ и ПОТАЖИ</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9F6A5C" w:rsidRDefault="00F56067" w:rsidP="00F56067">
            <w:pPr>
              <w:jc w:val="center"/>
              <w:rPr>
                <w:rFonts w:ascii="Times New Roman" w:hAnsi="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1F76ED" w:rsidRDefault="00F56067" w:rsidP="001D4D98">
            <w:pPr>
              <w:pStyle w:val="Default"/>
              <w:rPr>
                <w:rFonts w:ascii="Times New Roman" w:hAnsi="Times New Roman" w:cs="Times New Roman"/>
              </w:rPr>
            </w:pPr>
            <w:r>
              <w:rPr>
                <w:rFonts w:ascii="Times New Roman" w:hAnsi="Times New Roman" w:cs="Times New Roman"/>
              </w:rPr>
              <w:t>Јунећа супа са кнедлама - резанцима</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1F76ED" w:rsidRDefault="00F56067" w:rsidP="001D4D98">
            <w:pPr>
              <w:pStyle w:val="Default"/>
              <w:rPr>
                <w:rFonts w:ascii="Times New Roman" w:hAnsi="Times New Roman" w:cs="Times New Roman"/>
              </w:rPr>
            </w:pPr>
            <w:r>
              <w:rPr>
                <w:rFonts w:ascii="Times New Roman" w:hAnsi="Times New Roman" w:cs="Times New Roman"/>
              </w:rPr>
              <w:t>Пилећа супа са кнедлама - резанцима</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77F3D" w:rsidRDefault="00F56067" w:rsidP="001D4D98">
            <w:pPr>
              <w:pStyle w:val="Default"/>
              <w:rPr>
                <w:rFonts w:ascii="Times New Roman" w:hAnsi="Times New Roman" w:cs="Times New Roman"/>
              </w:rPr>
            </w:pPr>
            <w:r>
              <w:rPr>
                <w:rFonts w:ascii="Times New Roman" w:hAnsi="Times New Roman" w:cs="Times New Roman"/>
              </w:rPr>
              <w:t xml:space="preserve">Минестроне супа са поврћем </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77F3D" w:rsidRDefault="00F56067" w:rsidP="001D4D98">
            <w:pPr>
              <w:pStyle w:val="Default"/>
              <w:rPr>
                <w:rFonts w:ascii="Times New Roman" w:hAnsi="Times New Roman" w:cs="Times New Roman"/>
              </w:rPr>
            </w:pPr>
            <w:r>
              <w:rPr>
                <w:rFonts w:ascii="Times New Roman" w:hAnsi="Times New Roman" w:cs="Times New Roman"/>
              </w:rPr>
              <w:t>Телећа банатска чорба</w:t>
            </w:r>
          </w:p>
        </w:tc>
        <w:tc>
          <w:tcPr>
            <w:tcW w:w="1333" w:type="dxa"/>
          </w:tcPr>
          <w:p w:rsidR="00F56067" w:rsidRPr="00A77F3D" w:rsidRDefault="00F56067"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pStyle w:val="Default"/>
              <w:jc w:val="center"/>
              <w:rPr>
                <w:rFonts w:ascii="Times New Roman" w:hAnsi="Times New Roman" w:cs="Times New Roman"/>
                <w:b/>
              </w:rPr>
            </w:pPr>
            <w:r w:rsidRPr="00F56067">
              <w:rPr>
                <w:rFonts w:ascii="Times New Roman" w:hAnsi="Times New Roman" w:cs="Times New Roman"/>
                <w:b/>
              </w:rPr>
              <w:t>ЈЕЛА СА РОШТИЉА</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9F6A5C" w:rsidRDefault="00F56067" w:rsidP="00F56067">
            <w:pPr>
              <w:jc w:val="center"/>
              <w:rPr>
                <w:rFonts w:ascii="Times New Roman" w:hAnsi="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77F3D" w:rsidRDefault="00F56067" w:rsidP="001D4D98">
            <w:pPr>
              <w:pStyle w:val="Default"/>
              <w:rPr>
                <w:rFonts w:ascii="Times New Roman" w:hAnsi="Times New Roman" w:cs="Times New Roman"/>
              </w:rPr>
            </w:pPr>
            <w:r>
              <w:rPr>
                <w:rFonts w:ascii="Times New Roman" w:hAnsi="Times New Roman" w:cs="Times New Roman"/>
              </w:rPr>
              <w:t>Плато специјалитет куће ( за две особе)</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1.200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77F3D" w:rsidRDefault="00F56067" w:rsidP="001D4D98">
            <w:pPr>
              <w:pStyle w:val="Default"/>
              <w:rPr>
                <w:rFonts w:ascii="Times New Roman" w:hAnsi="Times New Roman" w:cs="Times New Roman"/>
              </w:rPr>
            </w:pPr>
            <w:r>
              <w:rPr>
                <w:rFonts w:ascii="Times New Roman" w:hAnsi="Times New Roman" w:cs="Times New Roman"/>
              </w:rPr>
              <w:t xml:space="preserve">Пљескавица </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77F3D" w:rsidRDefault="00F56067" w:rsidP="001D4D98">
            <w:pPr>
              <w:pStyle w:val="Default"/>
              <w:rPr>
                <w:rFonts w:ascii="Times New Roman" w:hAnsi="Times New Roman" w:cs="Times New Roman"/>
              </w:rPr>
            </w:pPr>
            <w:r>
              <w:rPr>
                <w:rFonts w:ascii="Times New Roman" w:hAnsi="Times New Roman" w:cs="Times New Roman"/>
              </w:rPr>
              <w:t xml:space="preserve">Пљескавица на кајмаку </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B1C24" w:rsidRDefault="00F56067" w:rsidP="001D4D98">
            <w:pPr>
              <w:pStyle w:val="Default"/>
              <w:rPr>
                <w:rFonts w:ascii="Times New Roman" w:hAnsi="Times New Roman" w:cs="Times New Roman"/>
              </w:rPr>
            </w:pPr>
            <w:r>
              <w:rPr>
                <w:rFonts w:ascii="Times New Roman" w:hAnsi="Times New Roman" w:cs="Times New Roman"/>
              </w:rPr>
              <w:t xml:space="preserve">Карађорђева пљескавица </w:t>
            </w:r>
            <w:r w:rsidRPr="002B1C24">
              <w:rPr>
                <w:rFonts w:ascii="Times New Roman" w:hAnsi="Times New Roman" w:cs="Times New Roman"/>
              </w:rPr>
              <w:t xml:space="preserve"> </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0C485C" w:rsidRDefault="00F56067" w:rsidP="001D4D98">
            <w:pPr>
              <w:pStyle w:val="Default"/>
              <w:rPr>
                <w:rFonts w:ascii="Times New Roman" w:hAnsi="Times New Roman" w:cs="Times New Roman"/>
              </w:rPr>
            </w:pPr>
            <w:r>
              <w:rPr>
                <w:rFonts w:ascii="Times New Roman" w:hAnsi="Times New Roman" w:cs="Times New Roman"/>
              </w:rPr>
              <w:t xml:space="preserve">Ћевапи </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0C485C" w:rsidRDefault="00F56067" w:rsidP="001D4D98">
            <w:pPr>
              <w:pStyle w:val="Default"/>
              <w:rPr>
                <w:rFonts w:ascii="Times New Roman" w:hAnsi="Times New Roman" w:cs="Times New Roman"/>
              </w:rPr>
            </w:pPr>
            <w:r>
              <w:rPr>
                <w:rFonts w:ascii="Times New Roman" w:hAnsi="Times New Roman" w:cs="Times New Roman"/>
              </w:rPr>
              <w:t xml:space="preserve">Ћевапи на кајмаку  </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Лесковачки уштипци</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0C485C" w:rsidRDefault="00F56067" w:rsidP="001D4D98">
            <w:pPr>
              <w:pStyle w:val="Default"/>
              <w:rPr>
                <w:rFonts w:ascii="Times New Roman" w:hAnsi="Times New Roman" w:cs="Times New Roman"/>
              </w:rPr>
            </w:pPr>
            <w:r>
              <w:rPr>
                <w:rFonts w:ascii="Times New Roman" w:hAnsi="Times New Roman" w:cs="Times New Roman"/>
              </w:rPr>
              <w:t xml:space="preserve">Пилећи батак и карабатак </w:t>
            </w:r>
          </w:p>
        </w:tc>
        <w:tc>
          <w:tcPr>
            <w:tcW w:w="1333" w:type="dxa"/>
          </w:tcPr>
          <w:p w:rsidR="00F56067" w:rsidRPr="000C485C"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901516" w:rsidRDefault="00F56067" w:rsidP="001D4D98">
            <w:pPr>
              <w:pStyle w:val="Default"/>
              <w:rPr>
                <w:rFonts w:ascii="Times New Roman" w:hAnsi="Times New Roman" w:cs="Times New Roman"/>
              </w:rPr>
            </w:pPr>
            <w:r>
              <w:rPr>
                <w:rFonts w:ascii="Times New Roman" w:hAnsi="Times New Roman" w:cs="Times New Roman"/>
              </w:rPr>
              <w:t>Пилећи филе</w:t>
            </w:r>
          </w:p>
        </w:tc>
        <w:tc>
          <w:tcPr>
            <w:tcW w:w="1333" w:type="dxa"/>
          </w:tcPr>
          <w:p w:rsidR="00F56067" w:rsidRPr="00901516"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 xml:space="preserve">Пуњено пилеће бело у марамици </w:t>
            </w:r>
          </w:p>
        </w:tc>
        <w:tc>
          <w:tcPr>
            <w:tcW w:w="1333" w:type="dxa"/>
          </w:tcPr>
          <w:p w:rsidR="00F56067" w:rsidRPr="00901516"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0,350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 xml:space="preserve">Крилца на жару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0,500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Бела вешалица</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 xml:space="preserve">Бела вешалица у марамици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 xml:space="preserve">Пуњена бела вешалица у марамици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Димљена вешалица</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 xml:space="preserve">0,300 гр </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 xml:space="preserve">Домаћа кобасица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rPr>
            </w:pPr>
            <w:r>
              <w:rPr>
                <w:rFonts w:ascii="Times New Roman" w:hAnsi="Times New Roman" w:cs="Times New Roman"/>
              </w:rPr>
              <w:t xml:space="preserve">Мешано месо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0,500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pStyle w:val="Default"/>
              <w:jc w:val="center"/>
              <w:rPr>
                <w:rFonts w:ascii="Times New Roman" w:hAnsi="Times New Roman" w:cs="Times New Roman"/>
                <w:b/>
              </w:rPr>
            </w:pPr>
            <w:r w:rsidRPr="00F56067">
              <w:rPr>
                <w:rFonts w:ascii="Times New Roman" w:hAnsi="Times New Roman" w:cs="Times New Roman"/>
                <w:b/>
              </w:rPr>
              <w:t xml:space="preserve">СПЕЦИЈАЛИТЕТИ </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 xml:space="preserve">Салтимбока </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Ћуретина са млинцима</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lastRenderedPageBreak/>
              <w:t>Пуњени свињски филе са таљателама у сосу од печурака</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 xml:space="preserve">Јагњетина под сачем </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 xml:space="preserve">0,300 гр </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Бифтек на жару</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Свињска ребарца америкен</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 xml:space="preserve">Бардирана пилетина у сосу од празилука </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rPr>
            </w:pPr>
            <w:r>
              <w:rPr>
                <w:rFonts w:ascii="Times New Roman" w:hAnsi="Times New Roman" w:cs="Times New Roman"/>
              </w:rPr>
              <w:t xml:space="preserve">Телетина под сачем </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pStyle w:val="Default"/>
              <w:jc w:val="center"/>
              <w:rPr>
                <w:rFonts w:ascii="Times New Roman" w:hAnsi="Times New Roman" w:cs="Times New Roman"/>
                <w:b/>
              </w:rPr>
            </w:pPr>
            <w:r w:rsidRPr="00F56067">
              <w:rPr>
                <w:rFonts w:ascii="Times New Roman" w:hAnsi="Times New Roman" w:cs="Times New Roman"/>
                <w:b/>
              </w:rPr>
              <w:t xml:space="preserve">РИБЕ И ПЛОДОВИ МОРА   </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9F6A5C" w:rsidRDefault="00F56067" w:rsidP="00F56067">
            <w:pPr>
              <w:jc w:val="center"/>
              <w:rPr>
                <w:rFonts w:ascii="Times New Roman" w:hAnsi="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B1C24" w:rsidRDefault="00F56067" w:rsidP="001D4D98">
            <w:pPr>
              <w:pStyle w:val="Default"/>
              <w:rPr>
                <w:rFonts w:ascii="Times New Roman" w:hAnsi="Times New Roman" w:cs="Times New Roman"/>
                <w:color w:val="auto"/>
              </w:rPr>
            </w:pPr>
            <w:r>
              <w:rPr>
                <w:rFonts w:ascii="Times New Roman" w:hAnsi="Times New Roman" w:cs="Times New Roman"/>
                <w:color w:val="auto"/>
              </w:rPr>
              <w:t>П</w:t>
            </w:r>
            <w:r w:rsidRPr="002B1C24">
              <w:rPr>
                <w:rFonts w:ascii="Times New Roman" w:hAnsi="Times New Roman" w:cs="Times New Roman"/>
                <w:color w:val="auto"/>
              </w:rPr>
              <w:t xml:space="preserve">астрмка на жару </w:t>
            </w:r>
          </w:p>
        </w:tc>
        <w:tc>
          <w:tcPr>
            <w:tcW w:w="1333" w:type="dxa"/>
          </w:tcPr>
          <w:p w:rsidR="00F56067" w:rsidRPr="002B1C24"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r w:rsidRPr="002B1C24">
              <w:rPr>
                <w:rFonts w:ascii="Times New Roman" w:hAnsi="Times New Roman" w:cs="Times New Roman"/>
                <w:sz w:val="24"/>
                <w:szCs w:val="24"/>
              </w:rPr>
              <w:t>кг</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color w:val="auto"/>
              </w:rPr>
            </w:pPr>
            <w:r>
              <w:rPr>
                <w:rFonts w:ascii="Times New Roman" w:hAnsi="Times New Roman" w:cs="Times New Roman"/>
                <w:color w:val="auto"/>
              </w:rPr>
              <w:t>Фригане лигње</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color w:val="auto"/>
              </w:rPr>
            </w:pPr>
            <w:r>
              <w:rPr>
                <w:rFonts w:ascii="Times New Roman" w:hAnsi="Times New Roman" w:cs="Times New Roman"/>
                <w:color w:val="auto"/>
              </w:rPr>
              <w:t>Пуњене лигње</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37705"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Сом у орли смеси </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0,300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Лигња на жару</w:t>
            </w:r>
          </w:p>
        </w:tc>
        <w:tc>
          <w:tcPr>
            <w:tcW w:w="1333" w:type="dxa"/>
          </w:tcPr>
          <w:p w:rsidR="00F56067" w:rsidRPr="00237705" w:rsidRDefault="00F56067" w:rsidP="001D4D98">
            <w:pPr>
              <w:jc w:val="center"/>
              <w:rPr>
                <w:rFonts w:ascii="Times New Roman" w:hAnsi="Times New Roman" w:cs="Times New Roman"/>
                <w:sz w:val="24"/>
                <w:szCs w:val="24"/>
              </w:rPr>
            </w:pPr>
            <w:r>
              <w:rPr>
                <w:rFonts w:ascii="Times New Roman" w:hAnsi="Times New Roman" w:cs="Times New Roman"/>
                <w:sz w:val="24"/>
                <w:szCs w:val="24"/>
              </w:rPr>
              <w:t>1 кг</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pStyle w:val="Default"/>
              <w:jc w:val="center"/>
              <w:rPr>
                <w:rFonts w:ascii="Times New Roman" w:hAnsi="Times New Roman" w:cs="Times New Roman"/>
                <w:b/>
                <w:color w:val="auto"/>
              </w:rPr>
            </w:pPr>
            <w:r w:rsidRPr="00F56067">
              <w:rPr>
                <w:rFonts w:ascii="Times New Roman" w:hAnsi="Times New Roman" w:cs="Times New Roman"/>
                <w:b/>
                <w:color w:val="auto"/>
              </w:rPr>
              <w:t xml:space="preserve">СОСЕВИ И УМАЦИ </w:t>
            </w:r>
          </w:p>
        </w:tc>
        <w:tc>
          <w:tcPr>
            <w:tcW w:w="1333" w:type="dxa"/>
          </w:tcPr>
          <w:p w:rsidR="00F56067" w:rsidRDefault="00F56067" w:rsidP="001D4D98">
            <w:pPr>
              <w:jc w:val="center"/>
              <w:rPr>
                <w:rFonts w:ascii="Times New Roman" w:hAnsi="Times New Roman" w:cs="Times New Roman"/>
                <w:sz w:val="24"/>
                <w:szCs w:val="24"/>
              </w:rPr>
            </w:pPr>
          </w:p>
        </w:tc>
        <w:tc>
          <w:tcPr>
            <w:tcW w:w="1266" w:type="dxa"/>
          </w:tcPr>
          <w:p w:rsidR="00F56067" w:rsidRPr="009F6A5C" w:rsidRDefault="00F56067" w:rsidP="00F56067">
            <w:pPr>
              <w:jc w:val="center"/>
              <w:rPr>
                <w:rFonts w:ascii="Times New Roman" w:hAnsi="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Сос од печурака </w:t>
            </w:r>
          </w:p>
        </w:tc>
        <w:tc>
          <w:tcPr>
            <w:tcW w:w="1333" w:type="dxa"/>
          </w:tcPr>
          <w:p w:rsid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0,150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rPr>
          <w:trHeight w:val="106"/>
        </w:trPr>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Сос од сира</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Сос од вишања </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Сос од рена </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Сос од белог лука </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Ел Греко сос </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Сос од јогурта и лимуна </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Сос од наранџе</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Сос од бибера</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Аргентински сос </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Парадајз сос</w:t>
            </w:r>
          </w:p>
        </w:tc>
        <w:tc>
          <w:tcPr>
            <w:tcW w:w="1333" w:type="dxa"/>
          </w:tcPr>
          <w:p w:rsidR="00F56067" w:rsidRDefault="00F56067" w:rsidP="001D4D98">
            <w:pPr>
              <w:jc w:val="center"/>
            </w:pPr>
            <w:r w:rsidRPr="004A5D89">
              <w:rPr>
                <w:rFonts w:ascii="Times New Roman" w:hAnsi="Times New Roman" w:cs="Times New Roman"/>
                <w:sz w:val="24"/>
                <w:szCs w:val="24"/>
              </w:rPr>
              <w:t>0,150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pStyle w:val="Default"/>
              <w:jc w:val="center"/>
              <w:rPr>
                <w:rFonts w:ascii="Times New Roman" w:hAnsi="Times New Roman" w:cs="Times New Roman"/>
                <w:b/>
                <w:color w:val="auto"/>
              </w:rPr>
            </w:pPr>
            <w:r w:rsidRPr="00F56067">
              <w:rPr>
                <w:rFonts w:ascii="Times New Roman" w:hAnsi="Times New Roman" w:cs="Times New Roman"/>
                <w:b/>
                <w:color w:val="auto"/>
              </w:rPr>
              <w:t>ПРИЛОЗИ</w:t>
            </w:r>
          </w:p>
        </w:tc>
        <w:tc>
          <w:tcPr>
            <w:tcW w:w="1333"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9F6A5C" w:rsidRDefault="00F56067" w:rsidP="00F56067">
            <w:pPr>
              <w:jc w:val="center"/>
              <w:rPr>
                <w:rFonts w:ascii="Times New Roman" w:hAnsi="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c>
          <w:tcPr>
            <w:tcW w:w="1266" w:type="dxa"/>
          </w:tcPr>
          <w:p w:rsidR="00F56067" w:rsidRPr="004A5D89"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Далматинска гарнитура</w:t>
            </w:r>
          </w:p>
        </w:tc>
        <w:tc>
          <w:tcPr>
            <w:tcW w:w="1333" w:type="dxa"/>
          </w:tcPr>
          <w:p w:rsidR="00F56067" w:rsidRPr="004A5D89" w:rsidRDefault="00F56067" w:rsidP="001D4D98">
            <w:pPr>
              <w:jc w:val="center"/>
              <w:rPr>
                <w:rFonts w:ascii="Times New Roman" w:hAnsi="Times New Roman" w:cs="Times New Roman"/>
                <w:sz w:val="24"/>
                <w:szCs w:val="24"/>
              </w:rPr>
            </w:pPr>
            <w:r>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Помфрит</w:t>
            </w:r>
          </w:p>
        </w:tc>
        <w:tc>
          <w:tcPr>
            <w:tcW w:w="1333" w:type="dxa"/>
          </w:tcPr>
          <w:p w:rsidR="00F56067" w:rsidRDefault="00F56067" w:rsidP="001D4D98">
            <w:pPr>
              <w:jc w:val="center"/>
            </w:pPr>
            <w:r w:rsidRPr="008517FB">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8517FB" w:rsidRDefault="00F56067" w:rsidP="001D4D98">
            <w:pPr>
              <w:jc w:val="center"/>
              <w:rPr>
                <w:rFonts w:ascii="Times New Roman" w:hAnsi="Times New Roman" w:cs="Times New Roman"/>
                <w:sz w:val="24"/>
                <w:szCs w:val="24"/>
              </w:rPr>
            </w:pPr>
          </w:p>
        </w:tc>
        <w:tc>
          <w:tcPr>
            <w:tcW w:w="1266" w:type="dxa"/>
          </w:tcPr>
          <w:p w:rsidR="00F56067" w:rsidRPr="008517FB"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Грашак</w:t>
            </w:r>
          </w:p>
        </w:tc>
        <w:tc>
          <w:tcPr>
            <w:tcW w:w="1333" w:type="dxa"/>
          </w:tcPr>
          <w:p w:rsidR="00F56067" w:rsidRDefault="00F56067" w:rsidP="001D4D98">
            <w:pPr>
              <w:jc w:val="center"/>
            </w:pPr>
            <w:r w:rsidRPr="008517FB">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8517FB" w:rsidRDefault="00F56067" w:rsidP="001D4D98">
            <w:pPr>
              <w:jc w:val="center"/>
              <w:rPr>
                <w:rFonts w:ascii="Times New Roman" w:hAnsi="Times New Roman" w:cs="Times New Roman"/>
                <w:sz w:val="24"/>
                <w:szCs w:val="24"/>
              </w:rPr>
            </w:pPr>
          </w:p>
        </w:tc>
        <w:tc>
          <w:tcPr>
            <w:tcW w:w="1266" w:type="dxa"/>
          </w:tcPr>
          <w:p w:rsidR="00F56067" w:rsidRPr="008517FB"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Шаргарепа</w:t>
            </w:r>
          </w:p>
        </w:tc>
        <w:tc>
          <w:tcPr>
            <w:tcW w:w="1333" w:type="dxa"/>
          </w:tcPr>
          <w:p w:rsidR="00F56067" w:rsidRDefault="00F56067" w:rsidP="001D4D98">
            <w:pPr>
              <w:jc w:val="center"/>
            </w:pPr>
            <w:r w:rsidRPr="008517FB">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8517FB" w:rsidRDefault="00F56067" w:rsidP="001D4D98">
            <w:pPr>
              <w:jc w:val="center"/>
              <w:rPr>
                <w:rFonts w:ascii="Times New Roman" w:hAnsi="Times New Roman" w:cs="Times New Roman"/>
                <w:sz w:val="24"/>
                <w:szCs w:val="24"/>
              </w:rPr>
            </w:pPr>
          </w:p>
        </w:tc>
        <w:tc>
          <w:tcPr>
            <w:tcW w:w="1266" w:type="dxa"/>
          </w:tcPr>
          <w:p w:rsidR="00F56067" w:rsidRPr="008517FB"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Пиринач</w:t>
            </w:r>
          </w:p>
        </w:tc>
        <w:tc>
          <w:tcPr>
            <w:tcW w:w="1333" w:type="dxa"/>
          </w:tcPr>
          <w:p w:rsidR="00F56067" w:rsidRDefault="00F56067" w:rsidP="001D4D98">
            <w:pPr>
              <w:jc w:val="center"/>
            </w:pPr>
            <w:r w:rsidRPr="008517FB">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8517FB" w:rsidRDefault="00F56067" w:rsidP="001D4D98">
            <w:pPr>
              <w:jc w:val="center"/>
              <w:rPr>
                <w:rFonts w:ascii="Times New Roman" w:hAnsi="Times New Roman" w:cs="Times New Roman"/>
                <w:sz w:val="24"/>
                <w:szCs w:val="24"/>
              </w:rPr>
            </w:pPr>
          </w:p>
        </w:tc>
        <w:tc>
          <w:tcPr>
            <w:tcW w:w="1266" w:type="dxa"/>
          </w:tcPr>
          <w:p w:rsidR="00F56067" w:rsidRPr="008517FB"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Default="00F56067" w:rsidP="001D4D98">
            <w:pPr>
              <w:pStyle w:val="Default"/>
              <w:rPr>
                <w:rFonts w:ascii="Times New Roman" w:hAnsi="Times New Roman" w:cs="Times New Roman"/>
                <w:color w:val="auto"/>
              </w:rPr>
            </w:pPr>
            <w:r>
              <w:rPr>
                <w:rFonts w:ascii="Times New Roman" w:hAnsi="Times New Roman" w:cs="Times New Roman"/>
                <w:color w:val="auto"/>
              </w:rPr>
              <w:t xml:space="preserve">Барени кромпир </w:t>
            </w:r>
          </w:p>
        </w:tc>
        <w:tc>
          <w:tcPr>
            <w:tcW w:w="1333" w:type="dxa"/>
          </w:tcPr>
          <w:p w:rsidR="00F56067" w:rsidRDefault="00F56067" w:rsidP="001D4D98">
            <w:pPr>
              <w:jc w:val="center"/>
            </w:pPr>
            <w:r w:rsidRPr="008517FB">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8517FB" w:rsidRDefault="00F56067" w:rsidP="001D4D98">
            <w:pPr>
              <w:jc w:val="center"/>
              <w:rPr>
                <w:rFonts w:ascii="Times New Roman" w:hAnsi="Times New Roman" w:cs="Times New Roman"/>
                <w:sz w:val="24"/>
                <w:szCs w:val="24"/>
              </w:rPr>
            </w:pPr>
          </w:p>
        </w:tc>
        <w:tc>
          <w:tcPr>
            <w:tcW w:w="1266" w:type="dxa"/>
          </w:tcPr>
          <w:p w:rsidR="00F56067" w:rsidRPr="008517FB"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rPr>
                <w:rFonts w:ascii="Times New Roman" w:hAnsi="Times New Roman" w:cs="Times New Roman"/>
                <w:sz w:val="24"/>
                <w:szCs w:val="24"/>
              </w:rPr>
            </w:pPr>
            <w:r>
              <w:rPr>
                <w:rFonts w:ascii="Times New Roman" w:hAnsi="Times New Roman" w:cs="Times New Roman"/>
                <w:sz w:val="24"/>
                <w:szCs w:val="24"/>
              </w:rPr>
              <w:t>Гриловано поврће ( топло –хладно )</w:t>
            </w:r>
          </w:p>
        </w:tc>
        <w:tc>
          <w:tcPr>
            <w:tcW w:w="1333" w:type="dxa"/>
          </w:tcPr>
          <w:p w:rsidR="00F56067" w:rsidRDefault="00F56067" w:rsidP="001D4D98">
            <w:pPr>
              <w:jc w:val="center"/>
            </w:pPr>
            <w:r w:rsidRPr="008517FB">
              <w:rPr>
                <w:rFonts w:ascii="Times New Roman" w:hAnsi="Times New Roman" w:cs="Times New Roman"/>
                <w:sz w:val="24"/>
                <w:szCs w:val="24"/>
              </w:rPr>
              <w:t>0,250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8517FB" w:rsidRDefault="00F56067" w:rsidP="001D4D98">
            <w:pPr>
              <w:jc w:val="center"/>
              <w:rPr>
                <w:rFonts w:ascii="Times New Roman" w:hAnsi="Times New Roman" w:cs="Times New Roman"/>
                <w:sz w:val="24"/>
                <w:szCs w:val="24"/>
              </w:rPr>
            </w:pPr>
          </w:p>
        </w:tc>
        <w:tc>
          <w:tcPr>
            <w:tcW w:w="1266" w:type="dxa"/>
          </w:tcPr>
          <w:p w:rsidR="00F56067" w:rsidRPr="008517FB"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САЛАТЕ</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9F6A5C" w:rsidRDefault="00F56067" w:rsidP="00F56067">
            <w:pPr>
              <w:jc w:val="center"/>
              <w:rPr>
                <w:rFonts w:ascii="Times New Roman" w:hAnsi="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rPr>
                <w:rFonts w:ascii="Times New Roman" w:hAnsi="Times New Roman" w:cs="Times New Roman"/>
                <w:sz w:val="24"/>
                <w:szCs w:val="24"/>
              </w:rPr>
            </w:pPr>
            <w:r>
              <w:rPr>
                <w:rFonts w:ascii="Times New Roman" w:hAnsi="Times New Roman" w:cs="Times New Roman"/>
                <w:sz w:val="24"/>
                <w:szCs w:val="24"/>
              </w:rPr>
              <w:t xml:space="preserve">Цезар салата са пилетином </w:t>
            </w:r>
          </w:p>
        </w:tc>
        <w:tc>
          <w:tcPr>
            <w:tcW w:w="1333" w:type="dxa"/>
          </w:tcPr>
          <w:p w:rsidR="00F56067" w:rsidRPr="00772EED" w:rsidRDefault="00F56067" w:rsidP="001D4D98">
            <w:pPr>
              <w:jc w:val="center"/>
              <w:rPr>
                <w:rFonts w:ascii="Times New Roman" w:hAnsi="Times New Roman" w:cs="Times New Roman"/>
                <w:sz w:val="24"/>
                <w:szCs w:val="24"/>
              </w:rPr>
            </w:pPr>
            <w:r>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Default="00F56067" w:rsidP="001D4D98">
            <w:pPr>
              <w:jc w:val="center"/>
              <w:rPr>
                <w:rFonts w:ascii="Times New Roman" w:hAnsi="Times New Roman" w:cs="Times New Roman"/>
                <w:sz w:val="24"/>
                <w:szCs w:val="24"/>
              </w:rPr>
            </w:pPr>
          </w:p>
        </w:tc>
        <w:tc>
          <w:tcPr>
            <w:tcW w:w="1266" w:type="dxa"/>
          </w:tcPr>
          <w:p w:rsidR="00F56067"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pStyle w:val="Default"/>
              <w:rPr>
                <w:rFonts w:ascii="Times New Roman" w:hAnsi="Times New Roman" w:cs="Times New Roman"/>
              </w:rPr>
            </w:pPr>
            <w:r>
              <w:rPr>
                <w:rFonts w:ascii="Times New Roman" w:hAnsi="Times New Roman" w:cs="Times New Roman"/>
              </w:rPr>
              <w:t>Урнебес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pStyle w:val="Default"/>
              <w:rPr>
                <w:rFonts w:ascii="Times New Roman" w:hAnsi="Times New Roman" w:cs="Times New Roman"/>
              </w:rPr>
            </w:pPr>
            <w:r>
              <w:rPr>
                <w:rFonts w:ascii="Times New Roman" w:hAnsi="Times New Roman" w:cs="Times New Roman"/>
              </w:rPr>
              <w:t xml:space="preserve">Српска салата </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pStyle w:val="Default"/>
              <w:rPr>
                <w:rFonts w:ascii="Times New Roman" w:hAnsi="Times New Roman" w:cs="Times New Roman"/>
              </w:rPr>
            </w:pPr>
            <w:r>
              <w:rPr>
                <w:rFonts w:ascii="Times New Roman" w:hAnsi="Times New Roman" w:cs="Times New Roman"/>
              </w:rPr>
              <w:t xml:space="preserve">Шопска салата </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pStyle w:val="Default"/>
              <w:rPr>
                <w:rFonts w:ascii="Times New Roman" w:hAnsi="Times New Roman" w:cs="Times New Roman"/>
              </w:rPr>
            </w:pPr>
            <w:r>
              <w:rPr>
                <w:rFonts w:ascii="Times New Roman" w:hAnsi="Times New Roman" w:cs="Times New Roman"/>
              </w:rPr>
              <w:t>Витаминска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772EED" w:rsidRDefault="00F56067" w:rsidP="001D4D98">
            <w:pPr>
              <w:pStyle w:val="Default"/>
              <w:rPr>
                <w:rFonts w:ascii="Times New Roman" w:hAnsi="Times New Roman" w:cs="Times New Roman"/>
              </w:rPr>
            </w:pPr>
            <w:r>
              <w:rPr>
                <w:rFonts w:ascii="Times New Roman" w:hAnsi="Times New Roman" w:cs="Times New Roman"/>
              </w:rPr>
              <w:t xml:space="preserve">Грчка салата </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32363" w:rsidRDefault="00F56067" w:rsidP="001D4D98">
            <w:pPr>
              <w:pStyle w:val="Default"/>
              <w:rPr>
                <w:rFonts w:ascii="Times New Roman" w:hAnsi="Times New Roman" w:cs="Times New Roman"/>
              </w:rPr>
            </w:pPr>
            <w:r>
              <w:rPr>
                <w:rFonts w:ascii="Times New Roman" w:hAnsi="Times New Roman" w:cs="Times New Roman"/>
              </w:rPr>
              <w:t>Башта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A32363" w:rsidRDefault="00F56067" w:rsidP="001D4D98">
            <w:pPr>
              <w:pStyle w:val="Default"/>
              <w:rPr>
                <w:rFonts w:ascii="Times New Roman" w:hAnsi="Times New Roman" w:cs="Times New Roman"/>
              </w:rPr>
            </w:pPr>
            <w:r>
              <w:rPr>
                <w:rFonts w:ascii="Times New Roman" w:hAnsi="Times New Roman" w:cs="Times New Roman"/>
              </w:rPr>
              <w:t xml:space="preserve">Мешана салата </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Default="00F56067" w:rsidP="00F56067">
            <w:pPr>
              <w:jc w:val="center"/>
              <w:rPr>
                <w:rFonts w:ascii="Times New Roman" w:hAnsi="Times New Roman"/>
                <w:sz w:val="24"/>
                <w:szCs w:val="24"/>
                <w:lang w:val="sr-Cyrl-CS"/>
              </w:rPr>
            </w:pPr>
            <w:r>
              <w:rPr>
                <w:rFonts w:ascii="Times New Roman" w:hAnsi="Times New Roman"/>
                <w:sz w:val="24"/>
                <w:szCs w:val="24"/>
                <w:lang w:val="sr-Cyrl-CS"/>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B1C24" w:rsidRDefault="00F56067" w:rsidP="001D4D98">
            <w:pPr>
              <w:pStyle w:val="Default"/>
              <w:rPr>
                <w:rFonts w:ascii="Times New Roman" w:hAnsi="Times New Roman" w:cs="Times New Roman"/>
              </w:rPr>
            </w:pPr>
            <w:r>
              <w:rPr>
                <w:rFonts w:ascii="Times New Roman" w:hAnsi="Times New Roman" w:cs="Times New Roman"/>
              </w:rPr>
              <w:t>Таратор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306FC3" w:rsidRDefault="00F56067" w:rsidP="001D4D98">
            <w:pPr>
              <w:pStyle w:val="Default"/>
              <w:rPr>
                <w:rFonts w:ascii="Times New Roman" w:hAnsi="Times New Roman" w:cs="Times New Roman"/>
              </w:rPr>
            </w:pPr>
            <w:r>
              <w:rPr>
                <w:rFonts w:ascii="Times New Roman" w:hAnsi="Times New Roman" w:cs="Times New Roman"/>
              </w:rPr>
              <w:t>Краставац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306FC3" w:rsidRDefault="00F56067" w:rsidP="001D4D98">
            <w:pPr>
              <w:pStyle w:val="Default"/>
              <w:rPr>
                <w:rFonts w:ascii="Times New Roman" w:hAnsi="Times New Roman" w:cs="Times New Roman"/>
              </w:rPr>
            </w:pPr>
            <w:r>
              <w:rPr>
                <w:rFonts w:ascii="Times New Roman" w:hAnsi="Times New Roman" w:cs="Times New Roman"/>
              </w:rPr>
              <w:t>Парадајз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306FC3" w:rsidRDefault="00F56067" w:rsidP="001D4D98">
            <w:pPr>
              <w:pStyle w:val="Default"/>
              <w:rPr>
                <w:rFonts w:ascii="Times New Roman" w:hAnsi="Times New Roman" w:cs="Times New Roman"/>
              </w:rPr>
            </w:pPr>
            <w:r>
              <w:rPr>
                <w:rFonts w:ascii="Times New Roman" w:hAnsi="Times New Roman" w:cs="Times New Roman"/>
              </w:rPr>
              <w:t>Купус салата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306FC3" w:rsidRDefault="00F56067" w:rsidP="001D4D98">
            <w:pPr>
              <w:pStyle w:val="Default"/>
              <w:rPr>
                <w:rFonts w:ascii="Times New Roman" w:hAnsi="Times New Roman" w:cs="Times New Roman"/>
              </w:rPr>
            </w:pPr>
            <w:r>
              <w:rPr>
                <w:rFonts w:ascii="Times New Roman" w:hAnsi="Times New Roman" w:cs="Times New Roman"/>
              </w:rPr>
              <w:t xml:space="preserve">Кисео купус </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8F5095" w:rsidRDefault="00F56067" w:rsidP="001D4D98">
            <w:pPr>
              <w:pStyle w:val="Default"/>
              <w:rPr>
                <w:rFonts w:ascii="Times New Roman" w:hAnsi="Times New Roman" w:cs="Times New Roman"/>
              </w:rPr>
            </w:pPr>
            <w:r>
              <w:rPr>
                <w:rFonts w:ascii="Times New Roman" w:hAnsi="Times New Roman" w:cs="Times New Roman"/>
              </w:rPr>
              <w:t>Печена слатка паприка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8F5095" w:rsidRDefault="00F56067" w:rsidP="001D4D98">
            <w:pPr>
              <w:pStyle w:val="Default"/>
              <w:rPr>
                <w:rFonts w:ascii="Times New Roman" w:hAnsi="Times New Roman" w:cs="Times New Roman"/>
              </w:rPr>
            </w:pPr>
            <w:r>
              <w:rPr>
                <w:rFonts w:ascii="Times New Roman" w:hAnsi="Times New Roman" w:cs="Times New Roman"/>
              </w:rPr>
              <w:t xml:space="preserve">Печена љута паприка </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8F5095" w:rsidRDefault="00F56067" w:rsidP="001D4D98">
            <w:pPr>
              <w:pStyle w:val="Default"/>
              <w:rPr>
                <w:rFonts w:ascii="Times New Roman" w:hAnsi="Times New Roman" w:cs="Times New Roman"/>
              </w:rPr>
            </w:pPr>
            <w:r>
              <w:rPr>
                <w:rFonts w:ascii="Times New Roman" w:hAnsi="Times New Roman" w:cs="Times New Roman"/>
              </w:rPr>
              <w:t>Свежа љута паприка</w:t>
            </w:r>
          </w:p>
        </w:tc>
        <w:tc>
          <w:tcPr>
            <w:tcW w:w="1333" w:type="dxa"/>
          </w:tcPr>
          <w:p w:rsidR="00F56067" w:rsidRDefault="00F56067" w:rsidP="001D4D98">
            <w:pPr>
              <w:jc w:val="center"/>
            </w:pPr>
            <w:r w:rsidRPr="003E45F1">
              <w:rPr>
                <w:rFonts w:ascii="Times New Roman" w:hAnsi="Times New Roman" w:cs="Times New Roman"/>
                <w:sz w:val="24"/>
                <w:szCs w:val="24"/>
              </w:rPr>
              <w:t>0,200 гр</w:t>
            </w:r>
          </w:p>
        </w:tc>
        <w:tc>
          <w:tcPr>
            <w:tcW w:w="126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F56067" w:rsidRPr="003E45F1" w:rsidRDefault="00F56067" w:rsidP="001D4D98">
            <w:pPr>
              <w:jc w:val="center"/>
              <w:rPr>
                <w:rFonts w:ascii="Times New Roman" w:hAnsi="Times New Roman" w:cs="Times New Roman"/>
                <w:sz w:val="24"/>
                <w:szCs w:val="24"/>
              </w:rPr>
            </w:pPr>
          </w:p>
        </w:tc>
        <w:tc>
          <w:tcPr>
            <w:tcW w:w="1266" w:type="dxa"/>
          </w:tcPr>
          <w:p w:rsidR="00F56067" w:rsidRPr="003E45F1"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jc w:val="center"/>
              <w:rPr>
                <w:rFonts w:ascii="Times New Roman" w:hAnsi="Times New Roman" w:cs="Times New Roman"/>
                <w:b/>
                <w:sz w:val="24"/>
                <w:szCs w:val="24"/>
              </w:rPr>
            </w:pPr>
            <w:r w:rsidRPr="00F56067">
              <w:rPr>
                <w:rFonts w:ascii="Times New Roman" w:hAnsi="Times New Roman" w:cs="Times New Roman"/>
                <w:b/>
                <w:sz w:val="24"/>
                <w:szCs w:val="24"/>
              </w:rPr>
              <w:lastRenderedPageBreak/>
              <w:t>ДЕСЕРТИ</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9553D2" w:rsidRDefault="00F56067" w:rsidP="001D4D98">
            <w:pPr>
              <w:pStyle w:val="Default"/>
              <w:rPr>
                <w:rFonts w:ascii="Times New Roman" w:hAnsi="Times New Roman" w:cs="Times New Roman"/>
              </w:rPr>
            </w:pPr>
            <w:r>
              <w:rPr>
                <w:rFonts w:ascii="Times New Roman" w:hAnsi="Times New Roman" w:cs="Times New Roman"/>
              </w:rPr>
              <w:t>Палачинке  ( орах, чоколада, мед, плазма, еурокрем )</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DE3AE3" w:rsidRDefault="00F56067" w:rsidP="001D4D98">
            <w:pPr>
              <w:pStyle w:val="Default"/>
              <w:rPr>
                <w:rFonts w:ascii="Times New Roman" w:hAnsi="Times New Roman" w:cs="Times New Roman"/>
              </w:rPr>
            </w:pPr>
            <w:r>
              <w:rPr>
                <w:rFonts w:ascii="Times New Roman" w:hAnsi="Times New Roman" w:cs="Times New Roman"/>
              </w:rPr>
              <w:t>Сладолед</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DE3AE3" w:rsidRDefault="00F56067" w:rsidP="001D4D98">
            <w:pPr>
              <w:pStyle w:val="Default"/>
              <w:rPr>
                <w:rFonts w:ascii="Times New Roman" w:hAnsi="Times New Roman" w:cs="Times New Roman"/>
              </w:rPr>
            </w:pPr>
            <w:r>
              <w:rPr>
                <w:rFonts w:ascii="Times New Roman" w:hAnsi="Times New Roman" w:cs="Times New Roman"/>
              </w:rPr>
              <w:t>Воћна салата</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DE3AE3" w:rsidRDefault="00F56067" w:rsidP="001D4D98">
            <w:pPr>
              <w:pStyle w:val="Default"/>
              <w:rPr>
                <w:rFonts w:ascii="Times New Roman" w:hAnsi="Times New Roman" w:cs="Times New Roman"/>
              </w:rPr>
            </w:pPr>
            <w:r>
              <w:rPr>
                <w:rFonts w:ascii="Times New Roman" w:hAnsi="Times New Roman" w:cs="Times New Roman"/>
              </w:rPr>
              <w:t>Воћни куп</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DE3AE3" w:rsidRDefault="00F56067" w:rsidP="001D4D98">
            <w:pPr>
              <w:pStyle w:val="Default"/>
              <w:rPr>
                <w:rFonts w:ascii="Times New Roman" w:hAnsi="Times New Roman" w:cs="Times New Roman"/>
              </w:rPr>
            </w:pPr>
            <w:r>
              <w:rPr>
                <w:rFonts w:ascii="Times New Roman" w:hAnsi="Times New Roman" w:cs="Times New Roman"/>
              </w:rPr>
              <w:t xml:space="preserve">Банана сплит </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66" w:type="dxa"/>
          </w:tcPr>
          <w:p w:rsidR="00F56067" w:rsidRPr="009F6A5C" w:rsidRDefault="00F56067" w:rsidP="00F56067">
            <w:pPr>
              <w:jc w:val="center"/>
              <w:rPr>
                <w:rFonts w:ascii="Times New Roman" w:hAnsi="Times New Roman"/>
                <w:sz w:val="24"/>
                <w:szCs w:val="24"/>
              </w:rPr>
            </w:pPr>
            <w:r>
              <w:rPr>
                <w:rFonts w:ascii="Times New Roman" w:hAnsi="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F56067" w:rsidRDefault="00F56067" w:rsidP="001D4D98">
            <w:pPr>
              <w:pStyle w:val="Default"/>
              <w:jc w:val="center"/>
              <w:rPr>
                <w:rFonts w:ascii="Times New Roman" w:hAnsi="Times New Roman" w:cs="Times New Roman"/>
                <w:b/>
              </w:rPr>
            </w:pPr>
            <w:r w:rsidRPr="00F56067">
              <w:rPr>
                <w:rFonts w:ascii="Times New Roman" w:hAnsi="Times New Roman" w:cs="Times New Roman"/>
                <w:b/>
              </w:rPr>
              <w:t>ПЕЦИВА</w:t>
            </w:r>
          </w:p>
        </w:tc>
        <w:tc>
          <w:tcPr>
            <w:tcW w:w="1333"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562E6D">
        <w:tc>
          <w:tcPr>
            <w:tcW w:w="5040"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Хлеб</w:t>
            </w:r>
          </w:p>
        </w:tc>
        <w:tc>
          <w:tcPr>
            <w:tcW w:w="1333"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26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7639" w:type="dxa"/>
            <w:gridSpan w:val="3"/>
          </w:tcPr>
          <w:p w:rsidR="00F56067" w:rsidRPr="00F56067" w:rsidRDefault="00F56067"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УКУПНО цена у дин без ПДВ</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7639" w:type="dxa"/>
            <w:gridSpan w:val="3"/>
          </w:tcPr>
          <w:p w:rsidR="00F56067" w:rsidRPr="00F56067" w:rsidRDefault="00F56067" w:rsidP="001D4D98">
            <w:pPr>
              <w:jc w:val="center"/>
              <w:rPr>
                <w:rFonts w:ascii="Times New Roman" w:hAnsi="Times New Roman" w:cs="Times New Roman"/>
                <w:b/>
                <w:sz w:val="24"/>
                <w:szCs w:val="24"/>
              </w:rPr>
            </w:pPr>
            <w:r w:rsidRPr="00F56067">
              <w:rPr>
                <w:rFonts w:ascii="Times New Roman" w:hAnsi="Times New Roman" w:cs="Times New Roman"/>
                <w:b/>
                <w:sz w:val="24"/>
                <w:szCs w:val="24"/>
              </w:rPr>
              <w:t>ПДВ</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7639" w:type="dxa"/>
            <w:gridSpan w:val="3"/>
          </w:tcPr>
          <w:p w:rsidR="00F56067" w:rsidRPr="00F56067" w:rsidRDefault="00F56067" w:rsidP="001D4D98">
            <w:pPr>
              <w:jc w:val="center"/>
              <w:rPr>
                <w:rFonts w:ascii="Times New Roman" w:hAnsi="Times New Roman" w:cs="Times New Roman"/>
                <w:b/>
                <w:sz w:val="24"/>
                <w:szCs w:val="24"/>
              </w:rPr>
            </w:pPr>
            <w:r w:rsidRPr="00F56067">
              <w:rPr>
                <w:rFonts w:ascii="Times New Roman" w:hAnsi="Times New Roman" w:cs="Times New Roman"/>
                <w:b/>
                <w:sz w:val="24"/>
                <w:szCs w:val="24"/>
              </w:rPr>
              <w:t>УКУПНО цена у дин са ПДВ</w:t>
            </w:r>
          </w:p>
        </w:tc>
        <w:tc>
          <w:tcPr>
            <w:tcW w:w="1266" w:type="dxa"/>
          </w:tcPr>
          <w:p w:rsidR="00F56067" w:rsidRPr="002B1C24" w:rsidRDefault="00F56067" w:rsidP="001D4D98">
            <w:pPr>
              <w:jc w:val="center"/>
              <w:rPr>
                <w:rFonts w:ascii="Times New Roman" w:hAnsi="Times New Roman" w:cs="Times New Roman"/>
                <w:sz w:val="24"/>
                <w:szCs w:val="24"/>
              </w:rPr>
            </w:pPr>
          </w:p>
        </w:tc>
        <w:tc>
          <w:tcPr>
            <w:tcW w:w="1266" w:type="dxa"/>
          </w:tcPr>
          <w:p w:rsidR="00F56067" w:rsidRPr="002B1C24" w:rsidRDefault="00F56067" w:rsidP="001D4D98">
            <w:pPr>
              <w:jc w:val="center"/>
              <w:rPr>
                <w:rFonts w:ascii="Times New Roman" w:hAnsi="Times New Roman" w:cs="Times New Roman"/>
                <w:sz w:val="24"/>
                <w:szCs w:val="24"/>
              </w:rPr>
            </w:pPr>
          </w:p>
        </w:tc>
      </w:tr>
    </w:tbl>
    <w:p w:rsidR="00C8746F" w:rsidRPr="002B1C24" w:rsidRDefault="00C8746F" w:rsidP="00C8746F">
      <w:pPr>
        <w:pStyle w:val="Default"/>
        <w:jc w:val="both"/>
        <w:rPr>
          <w:rFonts w:ascii="Times New Roman" w:hAnsi="Times New Roman" w:cs="Times New Roman"/>
        </w:rPr>
      </w:pPr>
    </w:p>
    <w:p w:rsidR="00C8746F" w:rsidRDefault="00C8746F" w:rsidP="00C8746F">
      <w:pPr>
        <w:pStyle w:val="Default"/>
        <w:spacing w:after="18"/>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C8746F" w:rsidRPr="00F45470" w:rsidRDefault="00C8746F" w:rsidP="00C8746F">
      <w:pPr>
        <w:pStyle w:val="Default"/>
        <w:spacing w:after="18"/>
        <w:rPr>
          <w:rFonts w:ascii="Times New Roman" w:hAnsi="Times New Roman" w:cs="Times New Roman"/>
        </w:rPr>
      </w:pPr>
    </w:p>
    <w:p w:rsidR="00C8746F" w:rsidRPr="002B1C24"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Default="00C8746F" w:rsidP="00C8746F">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града Вршца – центар град </w:t>
      </w:r>
    </w:p>
    <w:p w:rsidR="00C8746F" w:rsidRPr="00365852" w:rsidRDefault="00C8746F" w:rsidP="00C8746F">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 xml:space="preserve">Врста кухиње: одабрани специјалитети </w:t>
      </w:r>
      <w:r>
        <w:rPr>
          <w:rFonts w:ascii="Times New Roman" w:hAnsi="Times New Roman" w:cs="Times New Roman"/>
          <w:sz w:val="24"/>
          <w:szCs w:val="24"/>
        </w:rPr>
        <w:t>јела са роштиља</w:t>
      </w:r>
    </w:p>
    <w:p w:rsidR="00C8746F" w:rsidRPr="00DB2E9B" w:rsidRDefault="00C8746F" w:rsidP="00C8746F">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 xml:space="preserve">Амбијент ресторана: староградски ресторан </w:t>
      </w: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Pr="00F56067"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ПДВ-а и јединичне цене  без ПДВ-а умножене са количином , а на крају укупну цену без ПДВ-а;</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ПДВ-а за наведене ставке, па на крају укупну цену без ПДВ-а;</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ПДВ-а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ПДВ-ом.</w:t>
      </w: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Pr="00562E6D" w:rsidRDefault="00562E6D"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Pr="0069281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C8746F" w:rsidRDefault="00C8746F"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562E6D" w:rsidRDefault="00562E6D" w:rsidP="00C8746F">
      <w:pPr>
        <w:pStyle w:val="Default"/>
        <w:jc w:val="center"/>
        <w:rPr>
          <w:rFonts w:ascii="Times New Roman" w:hAnsi="Times New Roman" w:cs="Times New Roman"/>
          <w:b/>
          <w:bCs/>
          <w:i/>
        </w:rPr>
      </w:pPr>
    </w:p>
    <w:p w:rsidR="00C8746F" w:rsidRPr="00365852" w:rsidRDefault="00C8746F" w:rsidP="00C8746F">
      <w:pPr>
        <w:pStyle w:val="Default"/>
        <w:jc w:val="center"/>
        <w:rPr>
          <w:rFonts w:ascii="Times New Roman" w:hAnsi="Times New Roman" w:cs="Times New Roman"/>
          <w:b/>
          <w:bCs/>
          <w:i/>
        </w:rPr>
      </w:pPr>
    </w:p>
    <w:p w:rsidR="00C8746F" w:rsidRPr="00FC4D52" w:rsidRDefault="00C8746F" w:rsidP="00C8746F">
      <w:pPr>
        <w:pStyle w:val="Default"/>
        <w:jc w:val="center"/>
        <w:rPr>
          <w:rFonts w:ascii="Times New Roman" w:hAnsi="Times New Roman" w:cs="Times New Roman"/>
          <w:b/>
          <w:bCs/>
          <w:i/>
        </w:rPr>
      </w:pPr>
    </w:p>
    <w:p w:rsidR="00C8746F" w:rsidRPr="00FC4D52" w:rsidRDefault="00C8746F" w:rsidP="00C8746F">
      <w:pPr>
        <w:pStyle w:val="Default"/>
        <w:jc w:val="center"/>
        <w:rPr>
          <w:rFonts w:ascii="Times New Roman" w:hAnsi="Times New Roman" w:cs="Times New Roman"/>
          <w:b/>
          <w:bCs/>
          <w:i/>
        </w:rPr>
      </w:pPr>
      <w:r>
        <w:rPr>
          <w:rFonts w:ascii="Times New Roman" w:hAnsi="Times New Roman" w:cs="Times New Roman"/>
          <w:b/>
          <w:bCs/>
          <w:i/>
        </w:rPr>
        <w:lastRenderedPageBreak/>
        <w:t>Партија 8</w:t>
      </w:r>
    </w:p>
    <w:p w:rsidR="00C8746F"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Угоститељске услуге –ресторан пивница у Београду</w:t>
      </w:r>
    </w:p>
    <w:p w:rsidR="00C8746F" w:rsidRPr="009E7D34" w:rsidRDefault="00C8746F" w:rsidP="00C8746F">
      <w:pPr>
        <w:pStyle w:val="Default"/>
        <w:jc w:val="center"/>
        <w:rPr>
          <w:rFonts w:ascii="Times New Roman" w:hAnsi="Times New Roman" w:cs="Times New Roman"/>
          <w:b/>
          <w:bCs/>
          <w:i/>
        </w:rPr>
      </w:pPr>
    </w:p>
    <w:p w:rsidR="00C8746F" w:rsidRPr="00E86A46" w:rsidRDefault="00C8746F" w:rsidP="00C8746F">
      <w:pPr>
        <w:pStyle w:val="Default"/>
        <w:numPr>
          <w:ilvl w:val="0"/>
          <w:numId w:val="7"/>
        </w:numPr>
        <w:jc w:val="both"/>
        <w:rPr>
          <w:rFonts w:ascii="Times New Roman" w:hAnsi="Times New Roman" w:cs="Times New Roman"/>
          <w:bCs/>
        </w:rPr>
      </w:pPr>
      <w:r w:rsidRPr="00E86A46">
        <w:rPr>
          <w:rFonts w:ascii="Times New Roman" w:hAnsi="Times New Roman" w:cs="Times New Roman"/>
          <w:bCs/>
        </w:rPr>
        <w:t xml:space="preserve">Објекат се налази у центру града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Капацитет угоститељског објекта до </w:t>
      </w:r>
      <w:r>
        <w:rPr>
          <w:rFonts w:ascii="Times New Roman" w:hAnsi="Times New Roman" w:cs="Times New Roman"/>
          <w:sz w:val="24"/>
          <w:szCs w:val="24"/>
        </w:rPr>
        <w:t>160</w:t>
      </w:r>
      <w:r w:rsidRPr="002B1C24">
        <w:rPr>
          <w:rFonts w:ascii="Times New Roman" w:hAnsi="Times New Roman" w:cs="Times New Roman"/>
          <w:sz w:val="24"/>
          <w:szCs w:val="24"/>
        </w:rPr>
        <w:t xml:space="preserve"> места</w:t>
      </w:r>
      <w:r>
        <w:rPr>
          <w:rFonts w:ascii="Times New Roman" w:hAnsi="Times New Roman" w:cs="Times New Roman"/>
          <w:sz w:val="24"/>
          <w:szCs w:val="24"/>
        </w:rPr>
        <w:t>, капацитет наткривене баште у склопу објекта је до 80 места</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Врста кухиње: одабрани спе</w:t>
      </w:r>
      <w:r>
        <w:rPr>
          <w:rFonts w:ascii="Times New Roman" w:hAnsi="Times New Roman" w:cs="Times New Roman"/>
          <w:sz w:val="24"/>
          <w:szCs w:val="24"/>
        </w:rPr>
        <w:t>цијалитети Херцеговине и Србије</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ресторана: </w:t>
      </w:r>
      <w:r>
        <w:rPr>
          <w:rFonts w:ascii="Times New Roman" w:hAnsi="Times New Roman" w:cs="Times New Roman"/>
          <w:sz w:val="24"/>
          <w:szCs w:val="24"/>
        </w:rPr>
        <w:t xml:space="preserve">староградски </w:t>
      </w:r>
      <w:r w:rsidRPr="002B1C24">
        <w:rPr>
          <w:rFonts w:ascii="Times New Roman" w:hAnsi="Times New Roman" w:cs="Times New Roman"/>
          <w:sz w:val="24"/>
          <w:szCs w:val="24"/>
        </w:rPr>
        <w:t>ресторан</w:t>
      </w:r>
      <w:r>
        <w:rPr>
          <w:rFonts w:ascii="Times New Roman" w:hAnsi="Times New Roman" w:cs="Times New Roman"/>
          <w:sz w:val="24"/>
          <w:szCs w:val="24"/>
        </w:rPr>
        <w:t xml:space="preserve"> – пивница</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Обезбеђен паркинг простор у непосредној близини објекта</w:t>
      </w:r>
    </w:p>
    <w:p w:rsidR="00C8746F" w:rsidRPr="00E86A46" w:rsidRDefault="00C8746F" w:rsidP="00C8746F">
      <w:pPr>
        <w:pStyle w:val="ListParagraph"/>
        <w:numPr>
          <w:ilvl w:val="0"/>
          <w:numId w:val="7"/>
        </w:numPr>
        <w:spacing w:after="0" w:line="240" w:lineRule="auto"/>
        <w:jc w:val="both"/>
        <w:rPr>
          <w:rFonts w:ascii="Times New Roman" w:hAnsi="Times New Roman" w:cs="Times New Roman"/>
          <w:sz w:val="24"/>
          <w:szCs w:val="24"/>
          <w:lang w:val="sr-Cyrl-CS"/>
        </w:rPr>
      </w:pPr>
      <w:r w:rsidRPr="002B1C24">
        <w:rPr>
          <w:rFonts w:ascii="Times New Roman" w:hAnsi="Times New Roman" w:cs="Times New Roman"/>
          <w:sz w:val="24"/>
          <w:szCs w:val="24"/>
        </w:rPr>
        <w:t>Под услугама ресторана се подразумева пружање угоститељских услуга</w:t>
      </w:r>
      <w:r w:rsidRPr="009E7D34">
        <w:rPr>
          <w:rFonts w:ascii="Times New Roman" w:hAnsi="Times New Roman" w:cs="Times New Roman"/>
          <w:sz w:val="24"/>
          <w:szCs w:val="24"/>
        </w:rPr>
        <w:t xml:space="preserve"> </w:t>
      </w:r>
      <w:r w:rsidRPr="002B1C24">
        <w:rPr>
          <w:rFonts w:ascii="Times New Roman" w:hAnsi="Times New Roman" w:cs="Times New Roman"/>
          <w:sz w:val="24"/>
          <w:szCs w:val="24"/>
        </w:rPr>
        <w:t xml:space="preserve">ресторана у </w:t>
      </w:r>
      <w:r>
        <w:rPr>
          <w:rFonts w:ascii="Times New Roman" w:hAnsi="Times New Roman" w:cs="Times New Roman"/>
          <w:sz w:val="24"/>
          <w:szCs w:val="24"/>
        </w:rPr>
        <w:t>Београду</w:t>
      </w:r>
      <w:r w:rsidRPr="002B1C24">
        <w:rPr>
          <w:rFonts w:ascii="Times New Roman" w:hAnsi="Times New Roman" w:cs="Times New Roman"/>
          <w:sz w:val="24"/>
          <w:szCs w:val="24"/>
        </w:rPr>
        <w:t xml:space="preserve"> са </w:t>
      </w:r>
      <w:r>
        <w:rPr>
          <w:rFonts w:ascii="Times New Roman" w:hAnsi="Times New Roman" w:cs="Times New Roman"/>
          <w:sz w:val="24"/>
          <w:szCs w:val="24"/>
        </w:rPr>
        <w:t>домаћом кухињом као и да се у понуди налазе све врсте јела од меса</w:t>
      </w:r>
      <w:r w:rsidRPr="002B1C24">
        <w:rPr>
          <w:rFonts w:ascii="Times New Roman" w:hAnsi="Times New Roman" w:cs="Times New Roman"/>
          <w:sz w:val="24"/>
          <w:szCs w:val="24"/>
        </w:rPr>
        <w:t>. Понуда ресторана мора садржати велики избор специјалитета,</w:t>
      </w:r>
      <w:r>
        <w:rPr>
          <w:rFonts w:ascii="Times New Roman" w:hAnsi="Times New Roman" w:cs="Times New Roman"/>
          <w:sz w:val="24"/>
          <w:szCs w:val="24"/>
        </w:rPr>
        <w:t xml:space="preserve"> </w:t>
      </w:r>
      <w:r w:rsidRPr="002B1C24">
        <w:rPr>
          <w:rFonts w:ascii="Times New Roman" w:hAnsi="Times New Roman" w:cs="Times New Roman"/>
          <w:sz w:val="24"/>
          <w:szCs w:val="24"/>
        </w:rPr>
        <w:t>а све то у складу са следећом табелом :</w:t>
      </w:r>
    </w:p>
    <w:p w:rsidR="00C8746F" w:rsidRPr="002B1C24" w:rsidRDefault="00C8746F" w:rsidP="00C8746F">
      <w:pPr>
        <w:pStyle w:val="ListParagraph"/>
        <w:spacing w:after="0" w:line="240" w:lineRule="auto"/>
        <w:jc w:val="both"/>
        <w:rPr>
          <w:rFonts w:ascii="Times New Roman" w:hAnsi="Times New Roman" w:cs="Times New Roman"/>
          <w:sz w:val="24"/>
          <w:szCs w:val="24"/>
          <w:lang w:val="sr-Cyrl-CS"/>
        </w:rPr>
      </w:pPr>
    </w:p>
    <w:tbl>
      <w:tblPr>
        <w:tblStyle w:val="TableGrid"/>
        <w:tblW w:w="10411" w:type="dxa"/>
        <w:tblInd w:w="250" w:type="dxa"/>
        <w:tblLook w:val="04A0"/>
      </w:tblPr>
      <w:tblGrid>
        <w:gridCol w:w="4967"/>
        <w:gridCol w:w="1312"/>
        <w:gridCol w:w="1376"/>
        <w:gridCol w:w="1378"/>
        <w:gridCol w:w="1378"/>
      </w:tblGrid>
      <w:tr w:rsidR="00F56067" w:rsidRPr="002B1C24" w:rsidTr="00F56067">
        <w:tc>
          <w:tcPr>
            <w:tcW w:w="4967" w:type="dxa"/>
          </w:tcPr>
          <w:p w:rsidR="00F56067" w:rsidRDefault="00F56067" w:rsidP="001D4D98">
            <w:pPr>
              <w:jc w:val="center"/>
              <w:rPr>
                <w:rFonts w:ascii="Times New Roman" w:hAnsi="Times New Roman" w:cs="Times New Roman"/>
                <w:sz w:val="24"/>
                <w:szCs w:val="24"/>
              </w:rPr>
            </w:pPr>
          </w:p>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ПИЋА</w:t>
            </w:r>
          </w:p>
        </w:tc>
        <w:tc>
          <w:tcPr>
            <w:tcW w:w="1312" w:type="dxa"/>
          </w:tcPr>
          <w:p w:rsidR="00F56067" w:rsidRPr="000A7AA1" w:rsidRDefault="00F56067" w:rsidP="00F56067">
            <w:pPr>
              <w:jc w:val="center"/>
              <w:rPr>
                <w:rFonts w:ascii="Times New Roman" w:hAnsi="Times New Roman" w:cs="Times New Roman"/>
                <w:sz w:val="24"/>
                <w:szCs w:val="24"/>
              </w:rPr>
            </w:pPr>
          </w:p>
          <w:p w:rsidR="00F56067" w:rsidRPr="000A7AA1" w:rsidRDefault="00F56067" w:rsidP="00F56067">
            <w:pPr>
              <w:jc w:val="center"/>
              <w:rPr>
                <w:rFonts w:ascii="Times New Roman" w:hAnsi="Times New Roman" w:cs="Times New Roman"/>
                <w:sz w:val="24"/>
                <w:szCs w:val="24"/>
              </w:rPr>
            </w:pPr>
            <w:r w:rsidRPr="000A7AA1">
              <w:rPr>
                <w:rFonts w:ascii="Times New Roman" w:hAnsi="Times New Roman" w:cs="Times New Roman"/>
                <w:sz w:val="24"/>
                <w:szCs w:val="24"/>
              </w:rPr>
              <w:t>јед. мере</w:t>
            </w:r>
          </w:p>
          <w:p w:rsidR="00F56067" w:rsidRPr="000A7AA1" w:rsidRDefault="00F56067" w:rsidP="00F56067">
            <w:pPr>
              <w:jc w:val="center"/>
              <w:rPr>
                <w:rFonts w:ascii="Times New Roman" w:hAnsi="Times New Roman" w:cs="Times New Roman"/>
                <w:sz w:val="24"/>
                <w:szCs w:val="24"/>
              </w:rPr>
            </w:pPr>
            <w:r w:rsidRPr="000A7AA1">
              <w:rPr>
                <w:rFonts w:ascii="Times New Roman" w:hAnsi="Times New Roman" w:cs="Times New Roman"/>
                <w:sz w:val="24"/>
                <w:szCs w:val="24"/>
              </w:rPr>
              <w:t>норматив</w:t>
            </w:r>
          </w:p>
        </w:tc>
        <w:tc>
          <w:tcPr>
            <w:tcW w:w="1376" w:type="dxa"/>
          </w:tcPr>
          <w:p w:rsidR="00F56067" w:rsidRPr="000A7AA1" w:rsidRDefault="00F56067" w:rsidP="00F56067">
            <w:pPr>
              <w:jc w:val="center"/>
              <w:rPr>
                <w:rFonts w:ascii="Times New Roman" w:hAnsi="Times New Roman" w:cs="Times New Roman"/>
                <w:sz w:val="24"/>
                <w:szCs w:val="24"/>
              </w:rPr>
            </w:pPr>
          </w:p>
          <w:p w:rsidR="00F56067" w:rsidRPr="000A7AA1" w:rsidRDefault="00F56067" w:rsidP="00F56067">
            <w:pPr>
              <w:jc w:val="center"/>
              <w:rPr>
                <w:rFonts w:ascii="Times New Roman" w:hAnsi="Times New Roman" w:cs="Times New Roman"/>
                <w:sz w:val="24"/>
                <w:szCs w:val="24"/>
              </w:rPr>
            </w:pPr>
            <w:r w:rsidRPr="000A7AA1">
              <w:rPr>
                <w:rFonts w:ascii="Times New Roman" w:hAnsi="Times New Roman" w:cs="Times New Roman"/>
                <w:sz w:val="24"/>
                <w:szCs w:val="24"/>
              </w:rPr>
              <w:t>количина</w:t>
            </w:r>
          </w:p>
        </w:tc>
        <w:tc>
          <w:tcPr>
            <w:tcW w:w="1378" w:type="dxa"/>
          </w:tcPr>
          <w:p w:rsidR="00F56067" w:rsidRPr="000A7AA1" w:rsidRDefault="00F56067" w:rsidP="00F56067">
            <w:pPr>
              <w:jc w:val="center"/>
              <w:rPr>
                <w:rFonts w:ascii="Times New Roman" w:hAnsi="Times New Roman" w:cs="Times New Roman"/>
                <w:sz w:val="24"/>
                <w:szCs w:val="24"/>
              </w:rPr>
            </w:pPr>
            <w:r w:rsidRPr="000A7AA1">
              <w:rPr>
                <w:rFonts w:ascii="Times New Roman" w:hAnsi="Times New Roman" w:cs="Times New Roman"/>
                <w:sz w:val="24"/>
                <w:szCs w:val="24"/>
              </w:rPr>
              <w:t xml:space="preserve">цена без ПДВ </w:t>
            </w:r>
          </w:p>
        </w:tc>
        <w:tc>
          <w:tcPr>
            <w:tcW w:w="1378" w:type="dxa"/>
          </w:tcPr>
          <w:p w:rsidR="00F56067" w:rsidRPr="000A7AA1" w:rsidRDefault="00F56067" w:rsidP="00F56067">
            <w:pPr>
              <w:jc w:val="center"/>
              <w:rPr>
                <w:rFonts w:ascii="Times New Roman" w:hAnsi="Times New Roman" w:cs="Times New Roman"/>
                <w:sz w:val="24"/>
                <w:szCs w:val="24"/>
              </w:rPr>
            </w:pPr>
            <w:r w:rsidRPr="000A7AA1">
              <w:rPr>
                <w:rFonts w:ascii="Times New Roman" w:hAnsi="Times New Roman" w:cs="Times New Roman"/>
                <w:sz w:val="24"/>
                <w:szCs w:val="24"/>
              </w:rPr>
              <w:t>цена са ПДВ</w:t>
            </w: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шљива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кајсија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дуња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линцура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Ракија жута оса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Пелинковац</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Водка страна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Водка таково</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Вермут</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0,1</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Бејлис</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0,03</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Шери бренди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Виски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0,03</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Џин страни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0,05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312" w:type="dxa"/>
          </w:tcPr>
          <w:p w:rsidR="00F56067" w:rsidRPr="00AE0B97" w:rsidRDefault="00F56067" w:rsidP="001D4D98">
            <w:pPr>
              <w:jc w:val="center"/>
              <w:rPr>
                <w:rFonts w:ascii="Times New Roman" w:hAnsi="Times New Roman" w:cs="Times New Roman"/>
                <w:sz w:val="24"/>
                <w:szCs w:val="24"/>
              </w:rPr>
            </w:pPr>
            <w:r w:rsidRPr="00AE0B97">
              <w:rPr>
                <w:rFonts w:ascii="Times New Roman" w:hAnsi="Times New Roman" w:cs="Times New Roman"/>
                <w:sz w:val="24"/>
                <w:szCs w:val="24"/>
              </w:rPr>
              <w:t>0,75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AE0B97" w:rsidRDefault="00F56067" w:rsidP="001D4D98">
            <w:pPr>
              <w:jc w:val="center"/>
              <w:rPr>
                <w:rFonts w:ascii="Times New Roman" w:hAnsi="Times New Roman" w:cs="Times New Roman"/>
                <w:sz w:val="24"/>
                <w:szCs w:val="24"/>
              </w:rPr>
            </w:pPr>
          </w:p>
        </w:tc>
        <w:tc>
          <w:tcPr>
            <w:tcW w:w="1378" w:type="dxa"/>
          </w:tcPr>
          <w:p w:rsidR="00F56067" w:rsidRPr="00AE0B97"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312" w:type="dxa"/>
          </w:tcPr>
          <w:p w:rsidR="00F56067" w:rsidRPr="00AE0B97" w:rsidRDefault="00F56067" w:rsidP="001D4D98">
            <w:pPr>
              <w:jc w:val="center"/>
              <w:rPr>
                <w:rFonts w:ascii="Times New Roman" w:hAnsi="Times New Roman" w:cs="Times New Roman"/>
                <w:sz w:val="24"/>
                <w:szCs w:val="24"/>
              </w:rPr>
            </w:pPr>
            <w:r w:rsidRPr="00AE0B97">
              <w:rPr>
                <w:rFonts w:ascii="Times New Roman" w:hAnsi="Times New Roman" w:cs="Times New Roman"/>
                <w:sz w:val="24"/>
                <w:szCs w:val="24"/>
              </w:rPr>
              <w:t>0,75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AE0B97" w:rsidRDefault="00F56067" w:rsidP="001D4D98">
            <w:pPr>
              <w:jc w:val="center"/>
              <w:rPr>
                <w:rFonts w:ascii="Times New Roman" w:hAnsi="Times New Roman" w:cs="Times New Roman"/>
                <w:sz w:val="24"/>
                <w:szCs w:val="24"/>
              </w:rPr>
            </w:pPr>
          </w:p>
        </w:tc>
        <w:tc>
          <w:tcPr>
            <w:tcW w:w="1378" w:type="dxa"/>
          </w:tcPr>
          <w:p w:rsidR="00F56067" w:rsidRPr="00AE0B97"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C976F2" w:rsidRDefault="00F56067" w:rsidP="001D4D98">
            <w:pPr>
              <w:rPr>
                <w:rFonts w:ascii="Times New Roman" w:hAnsi="Times New Roman" w:cs="Times New Roman"/>
                <w:sz w:val="24"/>
                <w:szCs w:val="24"/>
              </w:rPr>
            </w:pPr>
            <w:r w:rsidRPr="00C976F2">
              <w:rPr>
                <w:rFonts w:ascii="Times New Roman" w:hAnsi="Times New Roman" w:cs="Times New Roman"/>
                <w:sz w:val="24"/>
                <w:szCs w:val="24"/>
              </w:rPr>
              <w:t>Пиво домаће</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C976F2" w:rsidRDefault="00F56067" w:rsidP="001D4D98">
            <w:pPr>
              <w:rPr>
                <w:rFonts w:ascii="Times New Roman" w:hAnsi="Times New Roman" w:cs="Times New Roman"/>
                <w:sz w:val="24"/>
                <w:szCs w:val="24"/>
              </w:rPr>
            </w:pPr>
            <w:r w:rsidRPr="00C976F2">
              <w:rPr>
                <w:rFonts w:ascii="Times New Roman" w:hAnsi="Times New Roman" w:cs="Times New Roman"/>
                <w:sz w:val="24"/>
                <w:szCs w:val="24"/>
              </w:rPr>
              <w:t>Пиво страно</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376" w:type="dxa"/>
          </w:tcPr>
          <w:p w:rsidR="00F56067" w:rsidRPr="00F56067" w:rsidRDefault="00F56067" w:rsidP="001D4D98">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ХРАНА</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ХЛАДНА ПРЕДЈЕЛА</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Паприке пуњене сиром</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пасуљ пребранац</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Шунка са кајмаком</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Пихтије</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Његушка пршута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Говеђа пршута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ТОПЛА ПРЕДЈЕЛА</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Јаја са шунком</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Јаја са сланином</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Проја са сиром</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lastRenderedPageBreak/>
              <w:t xml:space="preserve">Печурке  на жару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Поховани качкаваљ</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Поховани шкембићи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СУПЕ , ЧОРБЕ и ПОТАЖИ</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Говеђа супа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Српска чорба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Рибља чорба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ЈЕЛА ПО ПОРУЏБИНИ</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Натур шницла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Бечка шницла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Карађорђева шницла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Медаљони Лука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Медаљони са печуркама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медаљони на ужички начин</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pStyle w:val="Default"/>
              <w:jc w:val="center"/>
              <w:rPr>
                <w:rFonts w:ascii="Times New Roman" w:hAnsi="Times New Roman" w:cs="Times New Roman"/>
                <w:b/>
              </w:rPr>
            </w:pPr>
            <w:r w:rsidRPr="000A7AA1">
              <w:rPr>
                <w:rFonts w:ascii="Times New Roman" w:hAnsi="Times New Roman" w:cs="Times New Roman"/>
                <w:b/>
              </w:rPr>
              <w:t>ЈЕЛА СА РОШТИЉА</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Пилеће бело месо</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Ћевапи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Ћевапи на кајмаку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Пљескавица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Пљескавица на кајмаку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Пуњена пљескавица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Лесковачки уштипци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Пиварски ражњићи</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Мешани роштиљ</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Рамстек на жару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Pr>
                <w:rFonts w:ascii="Times New Roman" w:hAnsi="Times New Roman" w:cs="Times New Roman"/>
              </w:rPr>
              <w:t>Б</w:t>
            </w:r>
            <w:r w:rsidRPr="002B1C24">
              <w:rPr>
                <w:rFonts w:ascii="Times New Roman" w:hAnsi="Times New Roman" w:cs="Times New Roman"/>
              </w:rPr>
              <w:t>ифтек на жару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pStyle w:val="Default"/>
              <w:jc w:val="center"/>
              <w:rPr>
                <w:rFonts w:ascii="Times New Roman" w:hAnsi="Times New Roman" w:cs="Times New Roman"/>
                <w:b/>
              </w:rPr>
            </w:pPr>
            <w:r w:rsidRPr="000A7AA1">
              <w:rPr>
                <w:rFonts w:ascii="Times New Roman" w:hAnsi="Times New Roman" w:cs="Times New Roman"/>
                <w:b/>
              </w:rPr>
              <w:t xml:space="preserve">СПЕЦИЈАЛИТЕТИ ШЕФА КУХИЊЕ  </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Кобасице пиварске барене</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Буткица димљена барена у купусу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Буткице телеће динстане у поврћу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Пилећа крилца на жару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Буткице свињске печене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Ребра димљена на жару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Пиварска мућкалица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pStyle w:val="Default"/>
              <w:jc w:val="center"/>
              <w:rPr>
                <w:rFonts w:ascii="Times New Roman" w:hAnsi="Times New Roman" w:cs="Times New Roman"/>
                <w:b/>
              </w:rPr>
            </w:pPr>
            <w:r w:rsidRPr="000A7AA1">
              <w:rPr>
                <w:rFonts w:ascii="Times New Roman" w:hAnsi="Times New Roman" w:cs="Times New Roman"/>
                <w:b/>
              </w:rPr>
              <w:t xml:space="preserve">РИБЉИ СПЕЦИЈАЛИТЕТИ  </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color w:val="auto"/>
              </w:rPr>
            </w:pPr>
            <w:r w:rsidRPr="002B1C24">
              <w:rPr>
                <w:rFonts w:ascii="Times New Roman" w:hAnsi="Times New Roman" w:cs="Times New Roman"/>
                <w:color w:val="auto"/>
              </w:rPr>
              <w:t xml:space="preserve">Шаран на жару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кг</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color w:val="auto"/>
              </w:rPr>
            </w:pPr>
            <w:r w:rsidRPr="002B1C24">
              <w:rPr>
                <w:rFonts w:ascii="Times New Roman" w:hAnsi="Times New Roman" w:cs="Times New Roman"/>
                <w:color w:val="auto"/>
              </w:rPr>
              <w:t xml:space="preserve">пастрмка на жару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кг</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color w:val="auto"/>
              </w:rPr>
            </w:pPr>
            <w:r w:rsidRPr="002B1C24">
              <w:rPr>
                <w:rFonts w:ascii="Times New Roman" w:hAnsi="Times New Roman" w:cs="Times New Roman"/>
                <w:color w:val="auto"/>
              </w:rPr>
              <w:t>Смуђ на жару</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кг</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color w:val="auto"/>
              </w:rPr>
            </w:pPr>
            <w:r w:rsidRPr="002B1C24">
              <w:rPr>
                <w:rFonts w:ascii="Times New Roman" w:hAnsi="Times New Roman" w:cs="Times New Roman"/>
                <w:color w:val="auto"/>
              </w:rPr>
              <w:t>Димљена пастрмка филе</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color w:val="auto"/>
              </w:rPr>
            </w:pPr>
            <w:r w:rsidRPr="002B1C24">
              <w:rPr>
                <w:rFonts w:ascii="Times New Roman" w:hAnsi="Times New Roman" w:cs="Times New Roman"/>
                <w:color w:val="auto"/>
              </w:rPr>
              <w:t>Лигње пржене</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САЛАТЕ</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rPr>
                <w:rFonts w:ascii="Times New Roman" w:hAnsi="Times New Roman" w:cs="Times New Roman"/>
                <w:sz w:val="24"/>
                <w:szCs w:val="24"/>
              </w:rPr>
            </w:pPr>
            <w:r w:rsidRPr="002B1C24">
              <w:rPr>
                <w:rFonts w:ascii="Times New Roman" w:hAnsi="Times New Roman" w:cs="Times New Roman"/>
                <w:sz w:val="24"/>
                <w:szCs w:val="24"/>
              </w:rPr>
              <w:t>Српска салата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Шопска салата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Паприка печена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Папричица печена љута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Домаћи ајвар/кисели купус/туршија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Парадајз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Краставац</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Купус свеж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Урнебес салата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lastRenderedPageBreak/>
              <w:t>СИРЕВИ</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Српски млади сир</w:t>
            </w:r>
          </w:p>
        </w:tc>
        <w:tc>
          <w:tcPr>
            <w:tcW w:w="1312" w:type="dxa"/>
          </w:tcPr>
          <w:p w:rsidR="00F56067" w:rsidRPr="002B1C24" w:rsidRDefault="00F56067" w:rsidP="001D4D98">
            <w:pPr>
              <w:pStyle w:val="Default"/>
              <w:jc w:val="center"/>
              <w:rPr>
                <w:rFonts w:ascii="Times New Roman" w:hAnsi="Times New Roman" w:cs="Times New Roman"/>
              </w:rPr>
            </w:pPr>
            <w:r w:rsidRPr="002B1C24">
              <w:rPr>
                <w:rFonts w:ascii="Times New Roman" w:hAnsi="Times New Roman" w:cs="Times New Roman"/>
              </w:rPr>
              <w:t>200 гр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Сјенички сир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Качкаваљ</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Сир из уља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Мешани сир</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Кајмак</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200 гр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pStyle w:val="Default"/>
              <w:jc w:val="center"/>
              <w:rPr>
                <w:rFonts w:ascii="Times New Roman" w:hAnsi="Times New Roman" w:cs="Times New Roman"/>
                <w:b/>
              </w:rPr>
            </w:pPr>
            <w:r w:rsidRPr="000A7AA1">
              <w:rPr>
                <w:rFonts w:ascii="Times New Roman" w:hAnsi="Times New Roman" w:cs="Times New Roman"/>
                <w:b/>
              </w:rPr>
              <w:t>ПРИЛОЗИ</w:t>
            </w:r>
          </w:p>
        </w:tc>
        <w:tc>
          <w:tcPr>
            <w:tcW w:w="1312" w:type="dxa"/>
          </w:tcPr>
          <w:p w:rsidR="00F56067" w:rsidRPr="002B1C24" w:rsidRDefault="00F56067" w:rsidP="001D4D98">
            <w:pPr>
              <w:pStyle w:val="Default"/>
              <w:jc w:val="center"/>
              <w:rPr>
                <w:rFonts w:ascii="Times New Roman" w:hAnsi="Times New Roman" w:cs="Times New Roman"/>
              </w:rPr>
            </w:pPr>
          </w:p>
        </w:tc>
        <w:tc>
          <w:tcPr>
            <w:tcW w:w="1376"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Помфрит</w:t>
            </w:r>
          </w:p>
        </w:tc>
        <w:tc>
          <w:tcPr>
            <w:tcW w:w="1312" w:type="dxa"/>
          </w:tcPr>
          <w:p w:rsidR="00F56067" w:rsidRPr="002B1C24" w:rsidRDefault="00F56067"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Пиринач</w:t>
            </w:r>
          </w:p>
        </w:tc>
        <w:tc>
          <w:tcPr>
            <w:tcW w:w="1312" w:type="dxa"/>
          </w:tcPr>
          <w:p w:rsidR="00F56067" w:rsidRPr="002B1C24" w:rsidRDefault="00F56067"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Барени кромпир </w:t>
            </w:r>
          </w:p>
        </w:tc>
        <w:tc>
          <w:tcPr>
            <w:tcW w:w="1312" w:type="dxa"/>
          </w:tcPr>
          <w:p w:rsidR="00F56067" w:rsidRPr="002B1C24" w:rsidRDefault="00F56067"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Гриловано поврће</w:t>
            </w:r>
          </w:p>
        </w:tc>
        <w:tc>
          <w:tcPr>
            <w:tcW w:w="1312" w:type="dxa"/>
          </w:tcPr>
          <w:p w:rsidR="00F56067" w:rsidRPr="002B1C24" w:rsidRDefault="00F56067" w:rsidP="001D4D98">
            <w:pPr>
              <w:pStyle w:val="Default"/>
              <w:jc w:val="center"/>
              <w:rPr>
                <w:rFonts w:ascii="Times New Roman" w:hAnsi="Times New Roman" w:cs="Times New Roman"/>
              </w:rPr>
            </w:pPr>
            <w:r w:rsidRPr="002B1C24">
              <w:rPr>
                <w:rFonts w:ascii="Times New Roman" w:hAnsi="Times New Roman" w:cs="Times New Roman"/>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pStyle w:val="Default"/>
              <w:jc w:val="center"/>
              <w:rPr>
                <w:rFonts w:ascii="Times New Roman" w:hAnsi="Times New Roman" w:cs="Times New Roman"/>
              </w:rPr>
            </w:pPr>
          </w:p>
        </w:tc>
        <w:tc>
          <w:tcPr>
            <w:tcW w:w="1378" w:type="dxa"/>
          </w:tcPr>
          <w:p w:rsidR="00F56067" w:rsidRPr="002B1C24" w:rsidRDefault="00F56067" w:rsidP="001D4D98">
            <w:pPr>
              <w:pStyle w:val="Default"/>
              <w:jc w:val="center"/>
              <w:rPr>
                <w:rFonts w:ascii="Times New Roman" w:hAnsi="Times New Roman" w:cs="Times New Roman"/>
              </w:rPr>
            </w:pPr>
          </w:p>
        </w:tc>
      </w:tr>
      <w:tr w:rsidR="00F56067" w:rsidRPr="002B1C24" w:rsidTr="00F56067">
        <w:tc>
          <w:tcPr>
            <w:tcW w:w="4967" w:type="dxa"/>
          </w:tcPr>
          <w:p w:rsidR="00F56067" w:rsidRPr="000A7AA1" w:rsidRDefault="00F56067" w:rsidP="001D4D98">
            <w:pPr>
              <w:jc w:val="center"/>
              <w:rPr>
                <w:rFonts w:ascii="Times New Roman" w:hAnsi="Times New Roman" w:cs="Times New Roman"/>
                <w:b/>
                <w:sz w:val="24"/>
                <w:szCs w:val="24"/>
              </w:rPr>
            </w:pPr>
            <w:r w:rsidRPr="000A7AA1">
              <w:rPr>
                <w:rFonts w:ascii="Times New Roman" w:hAnsi="Times New Roman" w:cs="Times New Roman"/>
                <w:b/>
                <w:sz w:val="24"/>
                <w:szCs w:val="24"/>
              </w:rPr>
              <w:t>ДЕСЕРТИ</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Пита са шљивама</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0A7AA1" w:rsidP="001D4D98">
            <w:pPr>
              <w:pStyle w:val="Default"/>
              <w:rPr>
                <w:rFonts w:ascii="Times New Roman" w:hAnsi="Times New Roman" w:cs="Times New Roman"/>
              </w:rPr>
            </w:pPr>
            <w:r>
              <w:rPr>
                <w:rFonts w:ascii="Times New Roman" w:hAnsi="Times New Roman" w:cs="Times New Roman"/>
              </w:rPr>
              <w:t>П</w:t>
            </w:r>
            <w:r w:rsidR="00F56067" w:rsidRPr="002B1C24">
              <w:rPr>
                <w:rFonts w:ascii="Times New Roman" w:hAnsi="Times New Roman" w:cs="Times New Roman"/>
              </w:rPr>
              <w:t>ита са брусницом</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Пита са орасима-пиварска пита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Туфахија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Орасница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Урмашица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0A7AA1" w:rsidRDefault="00F56067" w:rsidP="001D4D98">
            <w:pPr>
              <w:pStyle w:val="Default"/>
              <w:jc w:val="center"/>
              <w:rPr>
                <w:rFonts w:ascii="Times New Roman" w:hAnsi="Times New Roman" w:cs="Times New Roman"/>
                <w:b/>
              </w:rPr>
            </w:pPr>
            <w:r w:rsidRPr="000A7AA1">
              <w:rPr>
                <w:rFonts w:ascii="Times New Roman" w:hAnsi="Times New Roman" w:cs="Times New Roman"/>
                <w:b/>
              </w:rPr>
              <w:t>ПЕЦИВА</w:t>
            </w:r>
          </w:p>
        </w:tc>
        <w:tc>
          <w:tcPr>
            <w:tcW w:w="1312" w:type="dxa"/>
          </w:tcPr>
          <w:p w:rsidR="00F56067" w:rsidRPr="002B1C24" w:rsidRDefault="00F56067" w:rsidP="001D4D98">
            <w:pPr>
              <w:jc w:val="center"/>
              <w:rPr>
                <w:rFonts w:ascii="Times New Roman" w:hAnsi="Times New Roman" w:cs="Times New Roman"/>
                <w:sz w:val="24"/>
                <w:szCs w:val="24"/>
              </w:rPr>
            </w:pPr>
          </w:p>
        </w:tc>
        <w:tc>
          <w:tcPr>
            <w:tcW w:w="1376"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Хлеб</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 xml:space="preserve">Домаћа лепиња </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4967" w:type="dxa"/>
          </w:tcPr>
          <w:p w:rsidR="00F56067" w:rsidRPr="002B1C24" w:rsidRDefault="00F56067" w:rsidP="001D4D98">
            <w:pPr>
              <w:pStyle w:val="Default"/>
              <w:rPr>
                <w:rFonts w:ascii="Times New Roman" w:hAnsi="Times New Roman" w:cs="Times New Roman"/>
              </w:rPr>
            </w:pPr>
            <w:r w:rsidRPr="002B1C24">
              <w:rPr>
                <w:rFonts w:ascii="Times New Roman" w:hAnsi="Times New Roman" w:cs="Times New Roman"/>
              </w:rPr>
              <w:t>Сомун</w:t>
            </w:r>
          </w:p>
        </w:tc>
        <w:tc>
          <w:tcPr>
            <w:tcW w:w="1312" w:type="dxa"/>
          </w:tcPr>
          <w:p w:rsidR="00F56067" w:rsidRPr="002B1C24" w:rsidRDefault="00F56067" w:rsidP="001D4D98">
            <w:pPr>
              <w:jc w:val="center"/>
              <w:rPr>
                <w:rFonts w:ascii="Times New Roman" w:hAnsi="Times New Roman" w:cs="Times New Roman"/>
                <w:sz w:val="24"/>
                <w:szCs w:val="24"/>
              </w:rPr>
            </w:pPr>
            <w:r w:rsidRPr="002B1C24">
              <w:rPr>
                <w:rFonts w:ascii="Times New Roman" w:hAnsi="Times New Roman" w:cs="Times New Roman"/>
                <w:sz w:val="24"/>
                <w:szCs w:val="24"/>
              </w:rPr>
              <w:t>ком</w:t>
            </w:r>
          </w:p>
        </w:tc>
        <w:tc>
          <w:tcPr>
            <w:tcW w:w="1376" w:type="dxa"/>
          </w:tcPr>
          <w:p w:rsidR="00F56067" w:rsidRPr="00F56067" w:rsidRDefault="00F56067" w:rsidP="00F56067">
            <w:pPr>
              <w:jc w:val="center"/>
              <w:rPr>
                <w:rFonts w:ascii="Times New Roman" w:hAnsi="Times New Roman" w:cs="Times New Roman"/>
                <w:sz w:val="24"/>
                <w:szCs w:val="24"/>
              </w:rPr>
            </w:pPr>
            <w:r>
              <w:rPr>
                <w:rFonts w:ascii="Times New Roman" w:hAnsi="Times New Roman" w:cs="Times New Roman"/>
                <w:sz w:val="24"/>
                <w:szCs w:val="24"/>
              </w:rPr>
              <w:t>1</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7655" w:type="dxa"/>
            <w:gridSpan w:val="3"/>
          </w:tcPr>
          <w:p w:rsidR="00F56067" w:rsidRPr="005C7571" w:rsidRDefault="00F56067" w:rsidP="00F56067">
            <w:pPr>
              <w:jc w:val="center"/>
              <w:rPr>
                <w:rFonts w:ascii="Times New Roman" w:hAnsi="Times New Roman" w:cs="Times New Roman"/>
                <w:b/>
                <w:sz w:val="24"/>
                <w:szCs w:val="24"/>
              </w:rPr>
            </w:pPr>
            <w:r w:rsidRPr="005C7571">
              <w:rPr>
                <w:rFonts w:ascii="Times New Roman" w:hAnsi="Times New Roman" w:cs="Times New Roman"/>
                <w:b/>
                <w:sz w:val="24"/>
                <w:szCs w:val="24"/>
              </w:rPr>
              <w:t xml:space="preserve">УКУПНО цена у дин без ПДВ </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7655" w:type="dxa"/>
            <w:gridSpan w:val="3"/>
          </w:tcPr>
          <w:p w:rsidR="00F56067" w:rsidRPr="005C7571" w:rsidRDefault="00F56067" w:rsidP="00F56067">
            <w:pPr>
              <w:jc w:val="center"/>
              <w:rPr>
                <w:rFonts w:ascii="Times New Roman" w:hAnsi="Times New Roman" w:cs="Times New Roman"/>
                <w:b/>
                <w:sz w:val="24"/>
                <w:szCs w:val="24"/>
              </w:rPr>
            </w:pPr>
            <w:r w:rsidRPr="005C7571">
              <w:rPr>
                <w:rFonts w:ascii="Times New Roman" w:hAnsi="Times New Roman" w:cs="Times New Roman"/>
                <w:b/>
                <w:sz w:val="24"/>
                <w:szCs w:val="24"/>
              </w:rPr>
              <w:t>ПДВ</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r w:rsidR="00F56067" w:rsidRPr="002B1C24" w:rsidTr="00F56067">
        <w:tc>
          <w:tcPr>
            <w:tcW w:w="7655" w:type="dxa"/>
            <w:gridSpan w:val="3"/>
          </w:tcPr>
          <w:p w:rsidR="00F56067" w:rsidRPr="005C7571" w:rsidRDefault="00F56067" w:rsidP="00F56067">
            <w:pPr>
              <w:jc w:val="center"/>
              <w:rPr>
                <w:rFonts w:ascii="Times New Roman" w:hAnsi="Times New Roman" w:cs="Times New Roman"/>
                <w:b/>
                <w:sz w:val="24"/>
                <w:szCs w:val="24"/>
              </w:rPr>
            </w:pPr>
            <w:r w:rsidRPr="005C7571">
              <w:rPr>
                <w:rFonts w:ascii="Times New Roman" w:hAnsi="Times New Roman" w:cs="Times New Roman"/>
                <w:b/>
                <w:sz w:val="24"/>
                <w:szCs w:val="24"/>
              </w:rPr>
              <w:t>УКУПНО цена у дин са ПДВ</w:t>
            </w:r>
          </w:p>
        </w:tc>
        <w:tc>
          <w:tcPr>
            <w:tcW w:w="1378" w:type="dxa"/>
          </w:tcPr>
          <w:p w:rsidR="00F56067" w:rsidRPr="002B1C24" w:rsidRDefault="00F56067" w:rsidP="001D4D98">
            <w:pPr>
              <w:jc w:val="center"/>
              <w:rPr>
                <w:rFonts w:ascii="Times New Roman" w:hAnsi="Times New Roman" w:cs="Times New Roman"/>
                <w:sz w:val="24"/>
                <w:szCs w:val="24"/>
              </w:rPr>
            </w:pPr>
          </w:p>
        </w:tc>
        <w:tc>
          <w:tcPr>
            <w:tcW w:w="1378" w:type="dxa"/>
          </w:tcPr>
          <w:p w:rsidR="00F56067" w:rsidRPr="002B1C24" w:rsidRDefault="00F56067" w:rsidP="001D4D98">
            <w:pPr>
              <w:jc w:val="center"/>
              <w:rPr>
                <w:rFonts w:ascii="Times New Roman" w:hAnsi="Times New Roman" w:cs="Times New Roman"/>
                <w:sz w:val="24"/>
                <w:szCs w:val="24"/>
              </w:rPr>
            </w:pPr>
          </w:p>
        </w:tc>
      </w:tr>
    </w:tbl>
    <w:p w:rsidR="00C8746F" w:rsidRPr="002B1C24" w:rsidRDefault="00C8746F" w:rsidP="00C8746F">
      <w:pPr>
        <w:pStyle w:val="Default"/>
        <w:jc w:val="both"/>
        <w:rPr>
          <w:rFonts w:ascii="Times New Roman" w:hAnsi="Times New Roman" w:cs="Times New Roman"/>
        </w:rPr>
      </w:pPr>
    </w:p>
    <w:p w:rsidR="00C8746F" w:rsidRDefault="00C8746F" w:rsidP="00C8746F">
      <w:pPr>
        <w:pStyle w:val="Default"/>
        <w:spacing w:after="18"/>
        <w:jc w:val="both"/>
        <w:rPr>
          <w:rFonts w:ascii="Times New Roman" w:hAnsi="Times New Roman" w:cs="Times New Roman"/>
        </w:rPr>
      </w:pPr>
      <w:r>
        <w:rPr>
          <w:rFonts w:ascii="Times New Roman" w:hAnsi="Times New Roman" w:cs="Times New Roman"/>
        </w:rPr>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C8746F" w:rsidRPr="00F45470" w:rsidRDefault="00C8746F" w:rsidP="00C8746F">
      <w:pPr>
        <w:pStyle w:val="Default"/>
        <w:spacing w:after="18"/>
        <w:rPr>
          <w:rFonts w:ascii="Times New Roman" w:hAnsi="Times New Roman" w:cs="Times New Roman"/>
        </w:rPr>
      </w:pPr>
    </w:p>
    <w:p w:rsidR="00C8746F" w:rsidRPr="002B1C24"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Default="00C8746F" w:rsidP="00C8746F">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града Београда – центар град </w:t>
      </w:r>
    </w:p>
    <w:p w:rsidR="00C8746F" w:rsidRPr="00DB2E9B" w:rsidRDefault="00C8746F" w:rsidP="00C8746F">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Врста кухиње: одабрани специјалитети Херцеговине и Србије</w:t>
      </w:r>
    </w:p>
    <w:p w:rsidR="00C8746F" w:rsidRPr="00DB2E9B" w:rsidRDefault="00C8746F" w:rsidP="00C8746F">
      <w:pPr>
        <w:spacing w:after="0" w:line="240" w:lineRule="auto"/>
        <w:jc w:val="both"/>
        <w:rPr>
          <w:rFonts w:ascii="Times New Roman" w:hAnsi="Times New Roman" w:cs="Times New Roman"/>
          <w:sz w:val="24"/>
          <w:szCs w:val="24"/>
        </w:rPr>
      </w:pPr>
      <w:r w:rsidRPr="00DB2E9B">
        <w:rPr>
          <w:rFonts w:ascii="Times New Roman" w:hAnsi="Times New Roman" w:cs="Times New Roman"/>
          <w:sz w:val="24"/>
          <w:szCs w:val="24"/>
        </w:rPr>
        <w:t>Амбијент ресторана: староградски ресторан – пивница</w:t>
      </w:r>
    </w:p>
    <w:p w:rsidR="00C8746F" w:rsidRPr="0076421C" w:rsidRDefault="00C8746F" w:rsidP="00C8746F">
      <w:pPr>
        <w:pStyle w:val="Default"/>
        <w:jc w:val="both"/>
        <w:rPr>
          <w:rFonts w:ascii="Times New Roman" w:hAnsi="Times New Roman" w:cs="Times New Roman"/>
        </w:rPr>
      </w:pPr>
      <w:r w:rsidRPr="002B1C24">
        <w:rPr>
          <w:rFonts w:ascii="Times New Roman" w:hAnsi="Times New Roman" w:cs="Times New Roman"/>
        </w:rPr>
        <w:t xml:space="preserve">Објекат мора да има свој паркинг простор </w:t>
      </w:r>
    </w:p>
    <w:p w:rsidR="00C8746F" w:rsidRPr="002B1C24" w:rsidRDefault="00C8746F" w:rsidP="00C8746F">
      <w:pPr>
        <w:pStyle w:val="Default"/>
        <w:jc w:val="both"/>
        <w:rPr>
          <w:rFonts w:ascii="Times New Roman" w:hAnsi="Times New Roman" w:cs="Times New Roman"/>
        </w:rPr>
      </w:pPr>
    </w:p>
    <w:p w:rsidR="00C8746F" w:rsidRDefault="00C8746F" w:rsidP="00C8746F">
      <w:pPr>
        <w:pStyle w:val="Default"/>
        <w:spacing w:after="18"/>
        <w:rPr>
          <w:rFonts w:ascii="Times New Roman" w:hAnsi="Times New Roman" w:cs="Times New Roman"/>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562E6D" w:rsidRDefault="00562E6D"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lastRenderedPageBreak/>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562E6D" w:rsidRDefault="00562E6D" w:rsidP="00562E6D">
      <w:pPr>
        <w:suppressAutoHyphens/>
        <w:spacing w:after="0" w:line="240" w:lineRule="auto"/>
        <w:jc w:val="both"/>
        <w:rPr>
          <w:rFonts w:ascii="Times New Roman" w:hAnsi="Times New Roman" w:cs="Times New Roman"/>
          <w:sz w:val="24"/>
          <w:szCs w:val="24"/>
        </w:rPr>
      </w:pPr>
    </w:p>
    <w:p w:rsidR="006230F7" w:rsidRDefault="006230F7" w:rsidP="00562E6D">
      <w:pPr>
        <w:suppressAutoHyphens/>
        <w:spacing w:after="0" w:line="240" w:lineRule="auto"/>
        <w:jc w:val="both"/>
        <w:rPr>
          <w:rFonts w:ascii="Times New Roman" w:hAnsi="Times New Roman" w:cs="Times New Roman"/>
          <w:sz w:val="24"/>
          <w:szCs w:val="24"/>
        </w:rPr>
      </w:pPr>
    </w:p>
    <w:p w:rsidR="006230F7" w:rsidRPr="006230F7" w:rsidRDefault="006230F7" w:rsidP="00562E6D">
      <w:pPr>
        <w:suppressAutoHyphens/>
        <w:spacing w:after="0" w:line="240" w:lineRule="auto"/>
        <w:jc w:val="both"/>
        <w:rPr>
          <w:rFonts w:ascii="Times New Roman" w:hAnsi="Times New Roman" w:cs="Times New Roman"/>
          <w:sz w:val="24"/>
          <w:szCs w:val="24"/>
        </w:rPr>
      </w:pPr>
    </w:p>
    <w:p w:rsidR="00562E6D" w:rsidRPr="00562E6D" w:rsidRDefault="00562E6D"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46F"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C8746F" w:rsidRPr="00892F9F" w:rsidRDefault="00C8746F" w:rsidP="00C8746F">
      <w:pPr>
        <w:pStyle w:val="Default"/>
        <w:spacing w:after="18"/>
        <w:rPr>
          <w:rFonts w:ascii="Times New Roman" w:hAnsi="Times New Roman" w:cs="Times New Roman"/>
          <w:bCs/>
        </w:rPr>
      </w:pPr>
    </w:p>
    <w:p w:rsidR="00C8746F" w:rsidRPr="002B1C24"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C8746F" w:rsidRPr="00141963" w:rsidRDefault="00C8746F" w:rsidP="00C8746F">
      <w:pPr>
        <w:pStyle w:val="Default"/>
        <w:spacing w:after="18"/>
        <w:rPr>
          <w:rFonts w:ascii="Times New Roman" w:hAnsi="Times New Roman" w:cs="Times New Roman"/>
          <w:bCs/>
        </w:rPr>
      </w:pPr>
    </w:p>
    <w:p w:rsidR="00C8746F" w:rsidRPr="002B1C24" w:rsidRDefault="00C8746F" w:rsidP="00C8746F">
      <w:pPr>
        <w:pStyle w:val="Default"/>
        <w:spacing w:after="18"/>
        <w:rPr>
          <w:rFonts w:ascii="Times New Roman" w:hAnsi="Times New Roman" w:cs="Times New Roman"/>
          <w:bCs/>
        </w:rPr>
      </w:pPr>
    </w:p>
    <w:p w:rsidR="00C8746F" w:rsidRDefault="00C8746F"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562E6D" w:rsidRDefault="00562E6D" w:rsidP="00C8746F">
      <w:pPr>
        <w:pStyle w:val="Default"/>
        <w:spacing w:after="18"/>
        <w:rPr>
          <w:rFonts w:ascii="Times New Roman" w:hAnsi="Times New Roman" w:cs="Times New Roman"/>
          <w:bCs/>
        </w:rPr>
      </w:pPr>
    </w:p>
    <w:p w:rsidR="00C353D4" w:rsidRDefault="00C353D4" w:rsidP="00C8746F">
      <w:pPr>
        <w:pStyle w:val="Default"/>
        <w:spacing w:after="18"/>
        <w:rPr>
          <w:rFonts w:ascii="Times New Roman" w:hAnsi="Times New Roman" w:cs="Times New Roman"/>
          <w:bCs/>
        </w:rPr>
      </w:pPr>
    </w:p>
    <w:p w:rsidR="00C353D4" w:rsidRDefault="00C353D4" w:rsidP="00C8746F">
      <w:pPr>
        <w:pStyle w:val="Default"/>
        <w:spacing w:after="18"/>
        <w:rPr>
          <w:rFonts w:ascii="Times New Roman" w:hAnsi="Times New Roman" w:cs="Times New Roman"/>
          <w:bCs/>
        </w:rPr>
      </w:pPr>
    </w:p>
    <w:p w:rsidR="00562E6D" w:rsidRPr="006230F7" w:rsidRDefault="00562E6D" w:rsidP="00C8746F">
      <w:pPr>
        <w:pStyle w:val="Default"/>
        <w:spacing w:after="18"/>
        <w:rPr>
          <w:rFonts w:ascii="Times New Roman" w:hAnsi="Times New Roman" w:cs="Times New Roman"/>
          <w:bCs/>
        </w:rPr>
      </w:pPr>
    </w:p>
    <w:p w:rsidR="00C8746F" w:rsidRPr="004B0FDD"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 xml:space="preserve">  Партија </w:t>
      </w:r>
      <w:r>
        <w:rPr>
          <w:rFonts w:ascii="Times New Roman" w:hAnsi="Times New Roman" w:cs="Times New Roman"/>
          <w:b/>
          <w:bCs/>
          <w:i/>
        </w:rPr>
        <w:t>9</w:t>
      </w:r>
    </w:p>
    <w:p w:rsidR="00C8746F" w:rsidRPr="002B1C24" w:rsidRDefault="00C8746F" w:rsidP="00C8746F">
      <w:pPr>
        <w:pStyle w:val="Default"/>
        <w:jc w:val="center"/>
        <w:rPr>
          <w:rFonts w:ascii="Times New Roman" w:hAnsi="Times New Roman" w:cs="Times New Roman"/>
          <w:b/>
          <w:bCs/>
          <w:i/>
        </w:rPr>
      </w:pPr>
    </w:p>
    <w:p w:rsidR="00C8746F" w:rsidRPr="00457B14" w:rsidRDefault="00C8746F" w:rsidP="00C8746F">
      <w:pPr>
        <w:pStyle w:val="Default"/>
        <w:jc w:val="center"/>
        <w:rPr>
          <w:rFonts w:ascii="Times New Roman" w:hAnsi="Times New Roman" w:cs="Times New Roman"/>
          <w:b/>
          <w:bCs/>
          <w:i/>
        </w:rPr>
      </w:pPr>
      <w:r w:rsidRPr="002B1C24">
        <w:rPr>
          <w:rFonts w:ascii="Times New Roman" w:hAnsi="Times New Roman" w:cs="Times New Roman"/>
          <w:b/>
          <w:bCs/>
          <w:i/>
        </w:rPr>
        <w:t xml:space="preserve">Угоститељске услуге –ресторан у </w:t>
      </w:r>
      <w:r>
        <w:rPr>
          <w:rFonts w:ascii="Times New Roman" w:hAnsi="Times New Roman" w:cs="Times New Roman"/>
          <w:b/>
          <w:bCs/>
          <w:i/>
        </w:rPr>
        <w:t>Београду</w:t>
      </w:r>
    </w:p>
    <w:p w:rsidR="00C8746F" w:rsidRDefault="00C8746F" w:rsidP="00C8746F">
      <w:pPr>
        <w:pStyle w:val="Default"/>
        <w:jc w:val="center"/>
        <w:rPr>
          <w:rFonts w:ascii="Times New Roman" w:hAnsi="Times New Roman" w:cs="Times New Roman"/>
          <w:b/>
          <w:bCs/>
          <w:i/>
        </w:rPr>
      </w:pPr>
    </w:p>
    <w:p w:rsidR="00C8746F" w:rsidRPr="00AE0B97" w:rsidRDefault="00C8746F" w:rsidP="00C8746F">
      <w:pPr>
        <w:pStyle w:val="Default"/>
        <w:numPr>
          <w:ilvl w:val="0"/>
          <w:numId w:val="7"/>
        </w:numPr>
        <w:jc w:val="both"/>
        <w:rPr>
          <w:rFonts w:ascii="Times New Roman" w:hAnsi="Times New Roman" w:cs="Times New Roman"/>
          <w:bCs/>
        </w:rPr>
      </w:pPr>
      <w:r>
        <w:rPr>
          <w:rFonts w:ascii="Times New Roman" w:hAnsi="Times New Roman" w:cs="Times New Roman"/>
          <w:bCs/>
        </w:rPr>
        <w:t>Престижни р</w:t>
      </w:r>
      <w:r w:rsidRPr="00AE0B97">
        <w:rPr>
          <w:rFonts w:ascii="Times New Roman" w:hAnsi="Times New Roman" w:cs="Times New Roman"/>
          <w:bCs/>
        </w:rPr>
        <w:t xml:space="preserve">есторан </w:t>
      </w:r>
      <w:r>
        <w:rPr>
          <w:rFonts w:ascii="Times New Roman" w:hAnsi="Times New Roman" w:cs="Times New Roman"/>
          <w:bCs/>
        </w:rPr>
        <w:t xml:space="preserve">у центру града са </w:t>
      </w:r>
      <w:r w:rsidRPr="00AE0B97">
        <w:rPr>
          <w:rFonts w:ascii="Times New Roman" w:hAnsi="Times New Roman" w:cs="Times New Roman"/>
          <w:bCs/>
        </w:rPr>
        <w:t xml:space="preserve">великом </w:t>
      </w:r>
      <w:r>
        <w:rPr>
          <w:rFonts w:ascii="Times New Roman" w:hAnsi="Times New Roman" w:cs="Times New Roman"/>
          <w:bCs/>
        </w:rPr>
        <w:t xml:space="preserve">летњом баштом и зеленилом </w:t>
      </w:r>
      <w:r w:rsidRPr="00AE0B97">
        <w:rPr>
          <w:rFonts w:ascii="Times New Roman" w:hAnsi="Times New Roman" w:cs="Times New Roman"/>
          <w:bCs/>
        </w:rPr>
        <w:t>у склопу објекта</w:t>
      </w:r>
    </w:p>
    <w:p w:rsidR="00C8746F" w:rsidRPr="003D4371"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Капацитет угоститељског објекта</w:t>
      </w:r>
      <w:r>
        <w:rPr>
          <w:rFonts w:ascii="Times New Roman" w:hAnsi="Times New Roman" w:cs="Times New Roman"/>
          <w:sz w:val="24"/>
          <w:szCs w:val="24"/>
        </w:rPr>
        <w:t xml:space="preserve"> у две одвојене сале је 150 седећих места </w:t>
      </w:r>
    </w:p>
    <w:p w:rsidR="00C8746F" w:rsidRPr="002B1C24" w:rsidRDefault="00C8746F" w:rsidP="00C8746F">
      <w:pPr>
        <w:pStyle w:val="ListParagraph"/>
        <w:spacing w:after="0" w:line="240" w:lineRule="auto"/>
        <w:jc w:val="both"/>
        <w:rPr>
          <w:rFonts w:ascii="Times New Roman" w:hAnsi="Times New Roman" w:cs="Times New Roman"/>
          <w:sz w:val="24"/>
          <w:szCs w:val="24"/>
        </w:rPr>
      </w:pPr>
      <w:r>
        <w:rPr>
          <w:rFonts w:ascii="Times New Roman" w:hAnsi="Times New Roman" w:cs="Times New Roman"/>
          <w:sz w:val="24"/>
          <w:szCs w:val="24"/>
        </w:rPr>
        <w:t>(сала за ручавање  и V.I.P. сала )</w:t>
      </w:r>
    </w:p>
    <w:p w:rsidR="00C8746F" w:rsidRPr="002B1C24"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Врста кухиње: </w:t>
      </w:r>
      <w:r>
        <w:rPr>
          <w:rFonts w:ascii="Times New Roman" w:hAnsi="Times New Roman" w:cs="Times New Roman"/>
          <w:sz w:val="24"/>
          <w:szCs w:val="24"/>
        </w:rPr>
        <w:t xml:space="preserve">интернационална кухиња  </w:t>
      </w:r>
    </w:p>
    <w:p w:rsidR="00C8746F" w:rsidRPr="0020336A"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Амбијент </w:t>
      </w:r>
      <w:r>
        <w:rPr>
          <w:rFonts w:ascii="Times New Roman" w:hAnsi="Times New Roman" w:cs="Times New Roman"/>
          <w:sz w:val="24"/>
          <w:szCs w:val="24"/>
        </w:rPr>
        <w:t xml:space="preserve">и понуда хране су прилагођени најразличитијим укусима  </w:t>
      </w:r>
    </w:p>
    <w:p w:rsidR="00C8746F" w:rsidRPr="0020336A"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Поседовање HACCP система организације свега што је за исхрану и чување робе и хране</w:t>
      </w:r>
    </w:p>
    <w:p w:rsidR="00C8746F" w:rsidRPr="00AD34D2"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Ресторан поседује своју посластичарницу и пекару у оквиру кухиње одвојени део за рибу</w:t>
      </w:r>
    </w:p>
    <w:p w:rsidR="00C8746F" w:rsidRPr="004B0FDD" w:rsidRDefault="00C8746F" w:rsidP="00C8746F">
      <w:pPr>
        <w:pStyle w:val="ListParagraph"/>
        <w:numPr>
          <w:ilvl w:val="0"/>
          <w:numId w:val="7"/>
        </w:numPr>
        <w:spacing w:after="0" w:line="240" w:lineRule="auto"/>
        <w:jc w:val="both"/>
        <w:rPr>
          <w:rFonts w:ascii="Times New Roman" w:hAnsi="Times New Roman" w:cs="Times New Roman"/>
          <w:sz w:val="24"/>
          <w:szCs w:val="24"/>
        </w:rPr>
      </w:pPr>
      <w:r w:rsidRPr="00425781">
        <w:rPr>
          <w:rFonts w:ascii="Times New Roman" w:hAnsi="Times New Roman" w:cs="Times New Roman"/>
          <w:sz w:val="24"/>
          <w:szCs w:val="24"/>
        </w:rPr>
        <w:t>Покривеност целог објекта WI-FI мрежом</w:t>
      </w:r>
    </w:p>
    <w:p w:rsidR="00C8746F" w:rsidRPr="00425781" w:rsidRDefault="00C8746F" w:rsidP="00C8746F">
      <w:pPr>
        <w:pStyle w:val="ListParagraph"/>
        <w:numPr>
          <w:ilvl w:val="0"/>
          <w:numId w:val="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Обезбеђен паркинг простор</w:t>
      </w:r>
    </w:p>
    <w:p w:rsidR="00C8746F" w:rsidRPr="002B1C24" w:rsidRDefault="00C8746F" w:rsidP="00C8746F">
      <w:pPr>
        <w:pStyle w:val="ListParagraph"/>
        <w:spacing w:after="0" w:line="240" w:lineRule="auto"/>
        <w:jc w:val="both"/>
        <w:rPr>
          <w:rFonts w:ascii="Times New Roman" w:hAnsi="Times New Roman" w:cs="Times New Roman"/>
          <w:sz w:val="24"/>
          <w:szCs w:val="24"/>
        </w:rPr>
      </w:pPr>
    </w:p>
    <w:tbl>
      <w:tblPr>
        <w:tblStyle w:val="TableGrid"/>
        <w:tblW w:w="0" w:type="auto"/>
        <w:tblInd w:w="250" w:type="dxa"/>
        <w:tblLook w:val="04A0"/>
      </w:tblPr>
      <w:tblGrid>
        <w:gridCol w:w="5371"/>
        <w:gridCol w:w="1272"/>
        <w:gridCol w:w="1270"/>
        <w:gridCol w:w="1129"/>
        <w:gridCol w:w="1129"/>
      </w:tblGrid>
      <w:tr w:rsidR="000A7AA1" w:rsidRPr="002B1C24" w:rsidTr="000A7AA1">
        <w:tc>
          <w:tcPr>
            <w:tcW w:w="5371" w:type="dxa"/>
          </w:tcPr>
          <w:p w:rsidR="000A7AA1" w:rsidRPr="000A7AA1" w:rsidRDefault="000A7AA1" w:rsidP="001D4D98">
            <w:pPr>
              <w:jc w:val="center"/>
              <w:rPr>
                <w:rFonts w:ascii="Times New Roman" w:hAnsi="Times New Roman" w:cs="Times New Roman"/>
                <w:b/>
                <w:sz w:val="24"/>
                <w:szCs w:val="24"/>
              </w:rPr>
            </w:pPr>
            <w:r w:rsidRPr="000A7AA1">
              <w:rPr>
                <w:rFonts w:ascii="Times New Roman" w:hAnsi="Times New Roman" w:cs="Times New Roman"/>
                <w:b/>
                <w:sz w:val="24"/>
                <w:szCs w:val="24"/>
              </w:rPr>
              <w:t>ПИЋА</w:t>
            </w:r>
          </w:p>
        </w:tc>
        <w:tc>
          <w:tcPr>
            <w:tcW w:w="1272" w:type="dxa"/>
          </w:tcPr>
          <w:p w:rsidR="000A7AA1" w:rsidRDefault="000A7AA1" w:rsidP="00B21642">
            <w:pPr>
              <w:jc w:val="center"/>
              <w:rPr>
                <w:rFonts w:ascii="Times New Roman" w:hAnsi="Times New Roman" w:cs="Times New Roman"/>
                <w:sz w:val="24"/>
                <w:szCs w:val="24"/>
              </w:rPr>
            </w:pPr>
          </w:p>
          <w:p w:rsidR="000A7AA1" w:rsidRDefault="000A7AA1" w:rsidP="00B21642">
            <w:pPr>
              <w:jc w:val="center"/>
              <w:rPr>
                <w:rFonts w:ascii="Times New Roman" w:hAnsi="Times New Roman" w:cs="Times New Roman"/>
                <w:sz w:val="24"/>
                <w:szCs w:val="24"/>
              </w:rPr>
            </w:pPr>
            <w:r>
              <w:rPr>
                <w:rFonts w:ascii="Times New Roman" w:hAnsi="Times New Roman" w:cs="Times New Roman"/>
                <w:sz w:val="24"/>
                <w:szCs w:val="24"/>
              </w:rPr>
              <w:t>јед. мере</w:t>
            </w:r>
          </w:p>
          <w:p w:rsidR="000A7AA1" w:rsidRPr="00562E6D" w:rsidRDefault="000A7AA1" w:rsidP="00B21642">
            <w:pPr>
              <w:jc w:val="center"/>
              <w:rPr>
                <w:rFonts w:ascii="Times New Roman" w:hAnsi="Times New Roman" w:cs="Times New Roman"/>
                <w:sz w:val="24"/>
                <w:szCs w:val="24"/>
              </w:rPr>
            </w:pPr>
            <w:r>
              <w:rPr>
                <w:rFonts w:ascii="Times New Roman" w:hAnsi="Times New Roman" w:cs="Times New Roman"/>
                <w:sz w:val="24"/>
                <w:szCs w:val="24"/>
              </w:rPr>
              <w:t>норматив</w:t>
            </w:r>
          </w:p>
        </w:tc>
        <w:tc>
          <w:tcPr>
            <w:tcW w:w="1270" w:type="dxa"/>
          </w:tcPr>
          <w:p w:rsidR="000A7AA1" w:rsidRDefault="000A7AA1" w:rsidP="00B21642">
            <w:pPr>
              <w:jc w:val="center"/>
              <w:rPr>
                <w:rFonts w:ascii="Times New Roman" w:hAnsi="Times New Roman" w:cs="Times New Roman"/>
                <w:sz w:val="24"/>
                <w:szCs w:val="24"/>
              </w:rPr>
            </w:pPr>
          </w:p>
          <w:p w:rsidR="000A7AA1" w:rsidRPr="00562E6D" w:rsidRDefault="000A7AA1" w:rsidP="00B21642">
            <w:pPr>
              <w:jc w:val="center"/>
              <w:rPr>
                <w:rFonts w:ascii="Times New Roman" w:hAnsi="Times New Roman" w:cs="Times New Roman"/>
                <w:sz w:val="24"/>
                <w:szCs w:val="24"/>
              </w:rPr>
            </w:pPr>
            <w:r>
              <w:rPr>
                <w:rFonts w:ascii="Times New Roman" w:hAnsi="Times New Roman" w:cs="Times New Roman"/>
                <w:sz w:val="24"/>
                <w:szCs w:val="24"/>
              </w:rPr>
              <w:t>количина</w:t>
            </w:r>
          </w:p>
        </w:tc>
        <w:tc>
          <w:tcPr>
            <w:tcW w:w="1129" w:type="dxa"/>
          </w:tcPr>
          <w:p w:rsidR="000A7AA1" w:rsidRPr="00562E6D" w:rsidRDefault="000A7AA1" w:rsidP="00B21642">
            <w:pPr>
              <w:jc w:val="center"/>
              <w:rPr>
                <w:rFonts w:ascii="Times New Roman" w:hAnsi="Times New Roman" w:cs="Times New Roman"/>
                <w:sz w:val="24"/>
                <w:szCs w:val="24"/>
              </w:rPr>
            </w:pPr>
            <w:r>
              <w:rPr>
                <w:rFonts w:ascii="Times New Roman" w:hAnsi="Times New Roman" w:cs="Times New Roman"/>
                <w:sz w:val="24"/>
                <w:szCs w:val="24"/>
              </w:rPr>
              <w:t xml:space="preserve">цена без ПДВ </w:t>
            </w:r>
          </w:p>
        </w:tc>
        <w:tc>
          <w:tcPr>
            <w:tcW w:w="1129" w:type="dxa"/>
          </w:tcPr>
          <w:p w:rsidR="000A7AA1" w:rsidRPr="00562E6D" w:rsidRDefault="000A7AA1" w:rsidP="00B21642">
            <w:pPr>
              <w:jc w:val="center"/>
              <w:rPr>
                <w:rFonts w:ascii="Times New Roman" w:hAnsi="Times New Roman" w:cs="Times New Roman"/>
                <w:sz w:val="24"/>
                <w:szCs w:val="24"/>
              </w:rPr>
            </w:pPr>
            <w:r>
              <w:rPr>
                <w:rFonts w:ascii="Times New Roman" w:hAnsi="Times New Roman" w:cs="Times New Roman"/>
                <w:sz w:val="24"/>
                <w:szCs w:val="24"/>
              </w:rPr>
              <w:t>цена са ПДВ</w:t>
            </w:r>
          </w:p>
        </w:tc>
      </w:tr>
      <w:tr w:rsidR="000A7AA1" w:rsidRPr="002B1C24" w:rsidTr="000A7AA1">
        <w:tc>
          <w:tcPr>
            <w:tcW w:w="5371" w:type="dxa"/>
          </w:tcPr>
          <w:p w:rsidR="000A7AA1" w:rsidRPr="00C03714" w:rsidRDefault="000A7AA1" w:rsidP="00C03714">
            <w:pPr>
              <w:rPr>
                <w:rFonts w:ascii="Times New Roman" w:hAnsi="Times New Roman" w:cs="Times New Roman"/>
                <w:sz w:val="24"/>
                <w:szCs w:val="24"/>
              </w:rPr>
            </w:pPr>
            <w:r w:rsidRPr="002B1C24">
              <w:rPr>
                <w:rFonts w:ascii="Times New Roman" w:hAnsi="Times New Roman" w:cs="Times New Roman"/>
                <w:sz w:val="24"/>
                <w:szCs w:val="24"/>
              </w:rPr>
              <w:t xml:space="preserve">Ракија </w:t>
            </w:r>
            <w:r w:rsidR="00C03714">
              <w:rPr>
                <w:rFonts w:ascii="Times New Roman" w:hAnsi="Times New Roman" w:cs="Times New Roman"/>
                <w:sz w:val="24"/>
                <w:szCs w:val="24"/>
              </w:rPr>
              <w:t>шљива</w:t>
            </w:r>
          </w:p>
        </w:tc>
        <w:tc>
          <w:tcPr>
            <w:tcW w:w="1272" w:type="dxa"/>
          </w:tcPr>
          <w:p w:rsidR="000A7AA1" w:rsidRPr="007B056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C03714" w:rsidRDefault="00C03714" w:rsidP="00C03714">
            <w:pPr>
              <w:rPr>
                <w:rFonts w:ascii="Times New Roman" w:hAnsi="Times New Roman" w:cs="Times New Roman"/>
                <w:sz w:val="24"/>
                <w:szCs w:val="24"/>
              </w:rPr>
            </w:pPr>
            <w:r>
              <w:rPr>
                <w:rFonts w:ascii="Times New Roman" w:hAnsi="Times New Roman" w:cs="Times New Roman"/>
                <w:sz w:val="24"/>
                <w:szCs w:val="24"/>
              </w:rPr>
              <w:t>Ракија медовача</w:t>
            </w:r>
          </w:p>
        </w:tc>
        <w:tc>
          <w:tcPr>
            <w:tcW w:w="1272" w:type="dxa"/>
          </w:tcPr>
          <w:p w:rsidR="000A7AA1" w:rsidRPr="007B056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C03714" w:rsidP="001D4D98">
            <w:pPr>
              <w:rPr>
                <w:rFonts w:ascii="Times New Roman" w:hAnsi="Times New Roman" w:cs="Times New Roman"/>
                <w:sz w:val="24"/>
                <w:szCs w:val="24"/>
              </w:rPr>
            </w:pPr>
            <w:r>
              <w:rPr>
                <w:rFonts w:ascii="Times New Roman" w:hAnsi="Times New Roman" w:cs="Times New Roman"/>
                <w:sz w:val="24"/>
                <w:szCs w:val="24"/>
              </w:rPr>
              <w:t>Ракија</w:t>
            </w:r>
            <w:r w:rsidR="000A7AA1" w:rsidRPr="002B1C24">
              <w:rPr>
                <w:rFonts w:ascii="Times New Roman" w:hAnsi="Times New Roman" w:cs="Times New Roman"/>
                <w:sz w:val="24"/>
                <w:szCs w:val="24"/>
              </w:rPr>
              <w:t xml:space="preserve"> дуња</w:t>
            </w:r>
          </w:p>
        </w:tc>
        <w:tc>
          <w:tcPr>
            <w:tcW w:w="1272" w:type="dxa"/>
          </w:tcPr>
          <w:p w:rsidR="000A7AA1" w:rsidRPr="007B056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Ракија виљамовка</w:t>
            </w:r>
          </w:p>
        </w:tc>
        <w:tc>
          <w:tcPr>
            <w:tcW w:w="1272" w:type="dxa"/>
          </w:tcPr>
          <w:p w:rsidR="000A7AA1" w:rsidRPr="007B056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Ракија лоза</w:t>
            </w:r>
          </w:p>
        </w:tc>
        <w:tc>
          <w:tcPr>
            <w:tcW w:w="1272" w:type="dxa"/>
          </w:tcPr>
          <w:p w:rsidR="000A7AA1" w:rsidRPr="007B056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C03714" w:rsidRPr="002B1C24" w:rsidTr="000A7AA1">
        <w:tc>
          <w:tcPr>
            <w:tcW w:w="5371" w:type="dxa"/>
          </w:tcPr>
          <w:p w:rsidR="00C03714" w:rsidRPr="00C03714" w:rsidRDefault="00C03714" w:rsidP="001D4D98">
            <w:pPr>
              <w:rPr>
                <w:rFonts w:ascii="Times New Roman" w:hAnsi="Times New Roman" w:cs="Times New Roman"/>
                <w:sz w:val="24"/>
                <w:szCs w:val="24"/>
              </w:rPr>
            </w:pPr>
            <w:r>
              <w:rPr>
                <w:rFonts w:ascii="Times New Roman" w:hAnsi="Times New Roman" w:cs="Times New Roman"/>
                <w:sz w:val="24"/>
                <w:szCs w:val="24"/>
              </w:rPr>
              <w:t>Ракија јабуковача</w:t>
            </w:r>
          </w:p>
        </w:tc>
        <w:tc>
          <w:tcPr>
            <w:tcW w:w="1272" w:type="dxa"/>
          </w:tcPr>
          <w:p w:rsidR="00C03714" w:rsidRPr="00C03714" w:rsidRDefault="00C03714" w:rsidP="001D4D98">
            <w:pPr>
              <w:jc w:val="center"/>
              <w:rPr>
                <w:rFonts w:ascii="Times New Roman" w:hAnsi="Times New Roman" w:cs="Times New Roman"/>
                <w:sz w:val="24"/>
                <w:szCs w:val="24"/>
              </w:rPr>
            </w:pPr>
            <w:r>
              <w:rPr>
                <w:rFonts w:ascii="Times New Roman" w:hAnsi="Times New Roman" w:cs="Times New Roman"/>
                <w:sz w:val="24"/>
                <w:szCs w:val="24"/>
              </w:rPr>
              <w:t>0,03</w:t>
            </w:r>
          </w:p>
        </w:tc>
        <w:tc>
          <w:tcPr>
            <w:tcW w:w="1270" w:type="dxa"/>
          </w:tcPr>
          <w:p w:rsidR="00C03714" w:rsidRPr="002B1C24" w:rsidRDefault="00C03714" w:rsidP="001D4D98">
            <w:pPr>
              <w:jc w:val="center"/>
              <w:rPr>
                <w:rFonts w:ascii="Times New Roman" w:hAnsi="Times New Roman" w:cs="Times New Roman"/>
                <w:sz w:val="24"/>
                <w:szCs w:val="24"/>
              </w:rPr>
            </w:pPr>
          </w:p>
        </w:tc>
        <w:tc>
          <w:tcPr>
            <w:tcW w:w="1129" w:type="dxa"/>
          </w:tcPr>
          <w:p w:rsidR="00C03714" w:rsidRPr="002B1C24" w:rsidRDefault="00C03714" w:rsidP="001D4D98">
            <w:pPr>
              <w:jc w:val="center"/>
              <w:rPr>
                <w:rFonts w:ascii="Times New Roman" w:hAnsi="Times New Roman" w:cs="Times New Roman"/>
                <w:sz w:val="24"/>
                <w:szCs w:val="24"/>
              </w:rPr>
            </w:pPr>
          </w:p>
        </w:tc>
        <w:tc>
          <w:tcPr>
            <w:tcW w:w="1129" w:type="dxa"/>
          </w:tcPr>
          <w:p w:rsidR="00C03714" w:rsidRPr="002B1C24" w:rsidRDefault="00C03714" w:rsidP="001D4D98">
            <w:pPr>
              <w:jc w:val="center"/>
              <w:rPr>
                <w:rFonts w:ascii="Times New Roman" w:hAnsi="Times New Roman" w:cs="Times New Roman"/>
                <w:sz w:val="24"/>
                <w:szCs w:val="24"/>
              </w:rPr>
            </w:pPr>
          </w:p>
        </w:tc>
      </w:tr>
      <w:tr w:rsidR="000A7AA1" w:rsidRPr="002B1C24" w:rsidTr="000A7AA1">
        <w:tc>
          <w:tcPr>
            <w:tcW w:w="5371" w:type="dxa"/>
          </w:tcPr>
          <w:p w:rsidR="000A7AA1" w:rsidRPr="007B056E" w:rsidRDefault="00C03714" w:rsidP="001D4D98">
            <w:pPr>
              <w:rPr>
                <w:rFonts w:ascii="Times New Roman" w:hAnsi="Times New Roman" w:cs="Times New Roman"/>
                <w:sz w:val="24"/>
                <w:szCs w:val="24"/>
              </w:rPr>
            </w:pPr>
            <w:r>
              <w:rPr>
                <w:rFonts w:ascii="Times New Roman" w:hAnsi="Times New Roman" w:cs="Times New Roman"/>
                <w:sz w:val="24"/>
                <w:szCs w:val="24"/>
              </w:rPr>
              <w:t>Ракија клековача</w:t>
            </w:r>
            <w:r w:rsidR="000A7AA1">
              <w:rPr>
                <w:rFonts w:ascii="Times New Roman" w:hAnsi="Times New Roman" w:cs="Times New Roman"/>
                <w:sz w:val="24"/>
                <w:szCs w:val="24"/>
              </w:rPr>
              <w:t xml:space="preserve"> </w:t>
            </w:r>
          </w:p>
        </w:tc>
        <w:tc>
          <w:tcPr>
            <w:tcW w:w="1272" w:type="dxa"/>
          </w:tcPr>
          <w:p w:rsidR="000A7AA1" w:rsidRPr="007B056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C03714" w:rsidRDefault="000A7AA1" w:rsidP="00C03714">
            <w:pPr>
              <w:rPr>
                <w:rFonts w:ascii="Times New Roman" w:hAnsi="Times New Roman" w:cs="Times New Roman"/>
                <w:sz w:val="24"/>
                <w:szCs w:val="24"/>
              </w:rPr>
            </w:pPr>
            <w:r>
              <w:rPr>
                <w:rFonts w:ascii="Times New Roman" w:hAnsi="Times New Roman" w:cs="Times New Roman"/>
                <w:sz w:val="24"/>
                <w:szCs w:val="24"/>
              </w:rPr>
              <w:t xml:space="preserve">Премијер </w:t>
            </w:r>
            <w:r w:rsidR="00C03714">
              <w:rPr>
                <w:rFonts w:ascii="Times New Roman" w:hAnsi="Times New Roman" w:cs="Times New Roman"/>
                <w:sz w:val="24"/>
                <w:szCs w:val="24"/>
              </w:rPr>
              <w:t>ракије</w:t>
            </w:r>
          </w:p>
        </w:tc>
        <w:tc>
          <w:tcPr>
            <w:tcW w:w="1272" w:type="dxa"/>
          </w:tcPr>
          <w:p w:rsidR="000A7AA1" w:rsidRPr="007B056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Вињак домаћи произвођач</w:t>
            </w:r>
          </w:p>
        </w:tc>
        <w:tc>
          <w:tcPr>
            <w:tcW w:w="1272" w:type="dxa"/>
          </w:tcPr>
          <w:p w:rsidR="000A7AA1" w:rsidRPr="007B056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Коњак страни</w:t>
            </w:r>
          </w:p>
        </w:tc>
        <w:tc>
          <w:tcPr>
            <w:tcW w:w="1272" w:type="dxa"/>
          </w:tcPr>
          <w:p w:rsidR="000A7AA1" w:rsidRPr="00CE52B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0,0</w:t>
            </w:r>
            <w:r>
              <w:rPr>
                <w:rFonts w:ascii="Times New Roman" w:hAnsi="Times New Roman" w:cs="Times New Roman"/>
                <w:sz w:val="24"/>
                <w:szCs w:val="24"/>
              </w:rPr>
              <w:t>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C03714" w:rsidRPr="002B1C24" w:rsidTr="000A7AA1">
        <w:tc>
          <w:tcPr>
            <w:tcW w:w="5371" w:type="dxa"/>
          </w:tcPr>
          <w:p w:rsidR="00C03714" w:rsidRPr="00C03714" w:rsidRDefault="00C03714" w:rsidP="001D4D98">
            <w:pPr>
              <w:rPr>
                <w:rFonts w:ascii="Times New Roman" w:hAnsi="Times New Roman" w:cs="Times New Roman"/>
                <w:sz w:val="24"/>
                <w:szCs w:val="24"/>
              </w:rPr>
            </w:pPr>
            <w:r>
              <w:rPr>
                <w:rFonts w:ascii="Times New Roman" w:hAnsi="Times New Roman" w:cs="Times New Roman"/>
                <w:sz w:val="24"/>
                <w:szCs w:val="24"/>
              </w:rPr>
              <w:t>Водка</w:t>
            </w:r>
          </w:p>
        </w:tc>
        <w:tc>
          <w:tcPr>
            <w:tcW w:w="1272" w:type="dxa"/>
          </w:tcPr>
          <w:p w:rsidR="00C03714" w:rsidRPr="00C03714" w:rsidRDefault="00C03714" w:rsidP="001D4D98">
            <w:pPr>
              <w:jc w:val="center"/>
              <w:rPr>
                <w:rFonts w:ascii="Times New Roman" w:hAnsi="Times New Roman" w:cs="Times New Roman"/>
                <w:sz w:val="24"/>
                <w:szCs w:val="24"/>
              </w:rPr>
            </w:pPr>
            <w:r>
              <w:rPr>
                <w:rFonts w:ascii="Times New Roman" w:hAnsi="Times New Roman" w:cs="Times New Roman"/>
                <w:sz w:val="24"/>
                <w:szCs w:val="24"/>
              </w:rPr>
              <w:t>0,03</w:t>
            </w:r>
          </w:p>
        </w:tc>
        <w:tc>
          <w:tcPr>
            <w:tcW w:w="1270" w:type="dxa"/>
          </w:tcPr>
          <w:p w:rsidR="00C03714" w:rsidRPr="002B1C24" w:rsidRDefault="00C03714" w:rsidP="001D4D98">
            <w:pPr>
              <w:jc w:val="center"/>
              <w:rPr>
                <w:rFonts w:ascii="Times New Roman" w:hAnsi="Times New Roman" w:cs="Times New Roman"/>
                <w:sz w:val="24"/>
                <w:szCs w:val="24"/>
              </w:rPr>
            </w:pPr>
          </w:p>
        </w:tc>
        <w:tc>
          <w:tcPr>
            <w:tcW w:w="1129" w:type="dxa"/>
          </w:tcPr>
          <w:p w:rsidR="00C03714" w:rsidRPr="002B1C24" w:rsidRDefault="00C03714" w:rsidP="001D4D98">
            <w:pPr>
              <w:jc w:val="center"/>
              <w:rPr>
                <w:rFonts w:ascii="Times New Roman" w:hAnsi="Times New Roman" w:cs="Times New Roman"/>
                <w:sz w:val="24"/>
                <w:szCs w:val="24"/>
              </w:rPr>
            </w:pPr>
          </w:p>
        </w:tc>
        <w:tc>
          <w:tcPr>
            <w:tcW w:w="1129" w:type="dxa"/>
          </w:tcPr>
          <w:p w:rsidR="00C03714" w:rsidRPr="002B1C24" w:rsidRDefault="00C03714" w:rsidP="001D4D98">
            <w:pPr>
              <w:jc w:val="center"/>
              <w:rPr>
                <w:rFonts w:ascii="Times New Roman" w:hAnsi="Times New Roman" w:cs="Times New Roman"/>
                <w:sz w:val="24"/>
                <w:szCs w:val="24"/>
              </w:rPr>
            </w:pPr>
          </w:p>
        </w:tc>
      </w:tr>
      <w:tr w:rsidR="0007244C" w:rsidRPr="002B1C24" w:rsidTr="000A7AA1">
        <w:tc>
          <w:tcPr>
            <w:tcW w:w="5371" w:type="dxa"/>
          </w:tcPr>
          <w:p w:rsidR="0007244C" w:rsidRDefault="0007244C" w:rsidP="001D4D98">
            <w:pPr>
              <w:rPr>
                <w:rFonts w:ascii="Times New Roman" w:hAnsi="Times New Roman" w:cs="Times New Roman"/>
                <w:sz w:val="24"/>
                <w:szCs w:val="24"/>
              </w:rPr>
            </w:pPr>
            <w:r>
              <w:rPr>
                <w:rFonts w:ascii="Times New Roman" w:hAnsi="Times New Roman" w:cs="Times New Roman"/>
                <w:sz w:val="24"/>
                <w:szCs w:val="24"/>
              </w:rPr>
              <w:t>Вермут</w:t>
            </w:r>
          </w:p>
        </w:tc>
        <w:tc>
          <w:tcPr>
            <w:tcW w:w="1272" w:type="dxa"/>
          </w:tcPr>
          <w:p w:rsidR="0007244C" w:rsidRDefault="0007244C"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70" w:type="dxa"/>
          </w:tcPr>
          <w:p w:rsidR="0007244C" w:rsidRPr="002B1C24" w:rsidRDefault="0007244C" w:rsidP="001D4D98">
            <w:pPr>
              <w:jc w:val="center"/>
              <w:rPr>
                <w:rFonts w:ascii="Times New Roman" w:hAnsi="Times New Roman" w:cs="Times New Roman"/>
                <w:sz w:val="24"/>
                <w:szCs w:val="24"/>
              </w:rPr>
            </w:pPr>
          </w:p>
        </w:tc>
        <w:tc>
          <w:tcPr>
            <w:tcW w:w="1129" w:type="dxa"/>
          </w:tcPr>
          <w:p w:rsidR="0007244C" w:rsidRPr="002B1C24" w:rsidRDefault="0007244C" w:rsidP="001D4D98">
            <w:pPr>
              <w:jc w:val="center"/>
              <w:rPr>
                <w:rFonts w:ascii="Times New Roman" w:hAnsi="Times New Roman" w:cs="Times New Roman"/>
                <w:sz w:val="24"/>
                <w:szCs w:val="24"/>
              </w:rPr>
            </w:pPr>
          </w:p>
        </w:tc>
        <w:tc>
          <w:tcPr>
            <w:tcW w:w="1129" w:type="dxa"/>
          </w:tcPr>
          <w:p w:rsidR="0007244C" w:rsidRPr="002B1C24" w:rsidRDefault="0007244C" w:rsidP="001D4D98">
            <w:pPr>
              <w:jc w:val="center"/>
              <w:rPr>
                <w:rFonts w:ascii="Times New Roman" w:hAnsi="Times New Roman" w:cs="Times New Roman"/>
                <w:sz w:val="24"/>
                <w:szCs w:val="24"/>
              </w:rPr>
            </w:pPr>
          </w:p>
        </w:tc>
      </w:tr>
      <w:tr w:rsidR="00C03714" w:rsidRPr="002B1C24" w:rsidTr="000A7AA1">
        <w:tc>
          <w:tcPr>
            <w:tcW w:w="5371" w:type="dxa"/>
          </w:tcPr>
          <w:p w:rsidR="00C03714" w:rsidRDefault="00C03714" w:rsidP="001D4D98">
            <w:pPr>
              <w:rPr>
                <w:rFonts w:ascii="Times New Roman" w:hAnsi="Times New Roman" w:cs="Times New Roman"/>
                <w:sz w:val="24"/>
                <w:szCs w:val="24"/>
              </w:rPr>
            </w:pPr>
            <w:r>
              <w:rPr>
                <w:rFonts w:ascii="Times New Roman" w:hAnsi="Times New Roman" w:cs="Times New Roman"/>
                <w:sz w:val="24"/>
                <w:szCs w:val="24"/>
              </w:rPr>
              <w:t>Разни ликери страни</w:t>
            </w:r>
          </w:p>
        </w:tc>
        <w:tc>
          <w:tcPr>
            <w:tcW w:w="1272" w:type="dxa"/>
          </w:tcPr>
          <w:p w:rsidR="00C03714" w:rsidRDefault="00C03714" w:rsidP="001D4D98">
            <w:pPr>
              <w:jc w:val="center"/>
              <w:rPr>
                <w:rFonts w:ascii="Times New Roman" w:hAnsi="Times New Roman" w:cs="Times New Roman"/>
                <w:sz w:val="24"/>
                <w:szCs w:val="24"/>
              </w:rPr>
            </w:pPr>
            <w:r>
              <w:rPr>
                <w:rFonts w:ascii="Times New Roman" w:hAnsi="Times New Roman" w:cs="Times New Roman"/>
                <w:sz w:val="24"/>
                <w:szCs w:val="24"/>
              </w:rPr>
              <w:t>0,05</w:t>
            </w:r>
          </w:p>
        </w:tc>
        <w:tc>
          <w:tcPr>
            <w:tcW w:w="1270" w:type="dxa"/>
          </w:tcPr>
          <w:p w:rsidR="00C03714" w:rsidRPr="002B1C24" w:rsidRDefault="00C03714" w:rsidP="001D4D98">
            <w:pPr>
              <w:jc w:val="center"/>
              <w:rPr>
                <w:rFonts w:ascii="Times New Roman" w:hAnsi="Times New Roman" w:cs="Times New Roman"/>
                <w:sz w:val="24"/>
                <w:szCs w:val="24"/>
              </w:rPr>
            </w:pPr>
          </w:p>
        </w:tc>
        <w:tc>
          <w:tcPr>
            <w:tcW w:w="1129" w:type="dxa"/>
          </w:tcPr>
          <w:p w:rsidR="00C03714" w:rsidRPr="002B1C24" w:rsidRDefault="00C03714" w:rsidP="001D4D98">
            <w:pPr>
              <w:jc w:val="center"/>
              <w:rPr>
                <w:rFonts w:ascii="Times New Roman" w:hAnsi="Times New Roman" w:cs="Times New Roman"/>
                <w:sz w:val="24"/>
                <w:szCs w:val="24"/>
              </w:rPr>
            </w:pPr>
          </w:p>
        </w:tc>
        <w:tc>
          <w:tcPr>
            <w:tcW w:w="1129" w:type="dxa"/>
          </w:tcPr>
          <w:p w:rsidR="00C03714" w:rsidRPr="002B1C24" w:rsidRDefault="00C03714" w:rsidP="001D4D98">
            <w:pPr>
              <w:jc w:val="center"/>
              <w:rPr>
                <w:rFonts w:ascii="Times New Roman" w:hAnsi="Times New Roman" w:cs="Times New Roman"/>
                <w:sz w:val="24"/>
                <w:szCs w:val="24"/>
              </w:rPr>
            </w:pPr>
          </w:p>
        </w:tc>
      </w:tr>
      <w:tr w:rsidR="000A7AA1" w:rsidRPr="002B1C24" w:rsidTr="000A7AA1">
        <w:tc>
          <w:tcPr>
            <w:tcW w:w="5371" w:type="dxa"/>
          </w:tcPr>
          <w:p w:rsidR="000A7AA1" w:rsidRPr="00C03714" w:rsidRDefault="00C03714" w:rsidP="001D4D98">
            <w:pPr>
              <w:rPr>
                <w:rFonts w:ascii="Times New Roman" w:hAnsi="Times New Roman" w:cs="Times New Roman"/>
                <w:sz w:val="24"/>
                <w:szCs w:val="24"/>
              </w:rPr>
            </w:pPr>
            <w:r>
              <w:rPr>
                <w:rFonts w:ascii="Times New Roman" w:hAnsi="Times New Roman" w:cs="Times New Roman"/>
                <w:sz w:val="24"/>
                <w:szCs w:val="24"/>
              </w:rPr>
              <w:t>Виски</w:t>
            </w:r>
          </w:p>
        </w:tc>
        <w:tc>
          <w:tcPr>
            <w:tcW w:w="1272" w:type="dxa"/>
          </w:tcPr>
          <w:p w:rsidR="000A7AA1" w:rsidRPr="00CE52B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0,03</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Црна вина</w:t>
            </w:r>
          </w:p>
        </w:tc>
        <w:tc>
          <w:tcPr>
            <w:tcW w:w="1272" w:type="dxa"/>
          </w:tcPr>
          <w:p w:rsidR="000A7AA1" w:rsidRPr="00CE52BE"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0,75</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Бела вина</w:t>
            </w:r>
          </w:p>
        </w:tc>
        <w:tc>
          <w:tcPr>
            <w:tcW w:w="1272" w:type="dxa"/>
          </w:tcPr>
          <w:p w:rsidR="000A7AA1" w:rsidRPr="00CE52B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0,75</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Пиво домаће</w:t>
            </w:r>
          </w:p>
        </w:tc>
        <w:tc>
          <w:tcPr>
            <w:tcW w:w="1272" w:type="dxa"/>
          </w:tcPr>
          <w:p w:rsidR="000A7AA1" w:rsidRPr="002B1C24"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Пиво страно</w:t>
            </w:r>
          </w:p>
        </w:tc>
        <w:tc>
          <w:tcPr>
            <w:tcW w:w="1272" w:type="dxa"/>
          </w:tcPr>
          <w:p w:rsidR="000A7AA1" w:rsidRPr="002B1C24"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Сокови газирани</w:t>
            </w:r>
          </w:p>
        </w:tc>
        <w:tc>
          <w:tcPr>
            <w:tcW w:w="1272" w:type="dxa"/>
          </w:tcPr>
          <w:p w:rsidR="000A7AA1" w:rsidRPr="002B1C24"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0,25</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Сокови негазирани</w:t>
            </w:r>
          </w:p>
        </w:tc>
        <w:tc>
          <w:tcPr>
            <w:tcW w:w="1272" w:type="dxa"/>
          </w:tcPr>
          <w:p w:rsidR="000A7AA1" w:rsidRPr="00CE52B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0,20</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2" w:type="dxa"/>
          </w:tcPr>
          <w:p w:rsidR="000A7AA1" w:rsidRPr="002B1C24"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 xml:space="preserve">Минерална вода газирана </w:t>
            </w:r>
          </w:p>
        </w:tc>
        <w:tc>
          <w:tcPr>
            <w:tcW w:w="1272" w:type="dxa"/>
          </w:tcPr>
          <w:p w:rsidR="000A7AA1" w:rsidRPr="00CE52B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0,75</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272" w:type="dxa"/>
          </w:tcPr>
          <w:p w:rsidR="000A7AA1" w:rsidRPr="002B1C24" w:rsidRDefault="000A7AA1" w:rsidP="001D4D98">
            <w:pPr>
              <w:jc w:val="center"/>
              <w:rPr>
                <w:rFonts w:ascii="Times New Roman" w:hAnsi="Times New Roman" w:cs="Times New Roman"/>
                <w:sz w:val="24"/>
                <w:szCs w:val="24"/>
              </w:rPr>
            </w:pPr>
            <w:r w:rsidRPr="002B1C24">
              <w:rPr>
                <w:rFonts w:ascii="Times New Roman" w:hAnsi="Times New Roman" w:cs="Times New Roman"/>
                <w:sz w:val="24"/>
                <w:szCs w:val="24"/>
              </w:rPr>
              <w:t>0,33</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Минерална вода негазирана</w:t>
            </w:r>
          </w:p>
        </w:tc>
        <w:tc>
          <w:tcPr>
            <w:tcW w:w="1272" w:type="dxa"/>
          </w:tcPr>
          <w:p w:rsidR="000A7AA1" w:rsidRPr="00CE52BE" w:rsidRDefault="000A7AA1" w:rsidP="001D4D98">
            <w:pPr>
              <w:jc w:val="center"/>
              <w:rPr>
                <w:rFonts w:ascii="Times New Roman" w:hAnsi="Times New Roman" w:cs="Times New Roman"/>
                <w:sz w:val="24"/>
                <w:szCs w:val="24"/>
              </w:rPr>
            </w:pPr>
            <w:r>
              <w:rPr>
                <w:rFonts w:ascii="Times New Roman" w:hAnsi="Times New Roman" w:cs="Times New Roman"/>
                <w:sz w:val="24"/>
                <w:szCs w:val="24"/>
              </w:rPr>
              <w:t>0,75</w:t>
            </w:r>
          </w:p>
        </w:tc>
        <w:tc>
          <w:tcPr>
            <w:tcW w:w="1270"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c>
          <w:tcPr>
            <w:tcW w:w="1129" w:type="dxa"/>
          </w:tcPr>
          <w:p w:rsidR="000A7AA1" w:rsidRDefault="000A7AA1" w:rsidP="001D4D98">
            <w:pPr>
              <w:jc w:val="center"/>
              <w:rPr>
                <w:rFonts w:ascii="Times New Roman" w:hAnsi="Times New Roman" w:cs="Times New Roman"/>
                <w:sz w:val="24"/>
                <w:szCs w:val="24"/>
              </w:rPr>
            </w:pPr>
          </w:p>
        </w:tc>
      </w:tr>
      <w:tr w:rsidR="000A7AA1" w:rsidRPr="002B1C24" w:rsidTr="000A7AA1">
        <w:tc>
          <w:tcPr>
            <w:tcW w:w="5371" w:type="dxa"/>
          </w:tcPr>
          <w:p w:rsidR="000A7AA1" w:rsidRPr="002B1C24" w:rsidRDefault="000A7AA1" w:rsidP="001D4D98">
            <w:pPr>
              <w:rPr>
                <w:rFonts w:ascii="Times New Roman" w:hAnsi="Times New Roman" w:cs="Times New Roman"/>
                <w:sz w:val="24"/>
                <w:szCs w:val="24"/>
              </w:rPr>
            </w:pPr>
            <w:r w:rsidRPr="002B1C24">
              <w:rPr>
                <w:rFonts w:ascii="Times New Roman" w:hAnsi="Times New Roman" w:cs="Times New Roman"/>
                <w:sz w:val="24"/>
                <w:szCs w:val="24"/>
              </w:rPr>
              <w:t>Еспресо</w:t>
            </w:r>
          </w:p>
        </w:tc>
        <w:tc>
          <w:tcPr>
            <w:tcW w:w="1272" w:type="dxa"/>
          </w:tcPr>
          <w:p w:rsidR="000A7AA1" w:rsidRPr="004D1584" w:rsidRDefault="004D1584" w:rsidP="001D4D98">
            <w:pPr>
              <w:jc w:val="center"/>
              <w:rPr>
                <w:rFonts w:ascii="Times New Roman" w:hAnsi="Times New Roman" w:cs="Times New Roman"/>
                <w:sz w:val="24"/>
                <w:szCs w:val="24"/>
              </w:rPr>
            </w:pPr>
            <w:r>
              <w:rPr>
                <w:rFonts w:ascii="Times New Roman" w:hAnsi="Times New Roman" w:cs="Times New Roman"/>
                <w:sz w:val="24"/>
                <w:szCs w:val="24"/>
              </w:rPr>
              <w:t>шољица</w:t>
            </w:r>
          </w:p>
        </w:tc>
        <w:tc>
          <w:tcPr>
            <w:tcW w:w="1270"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c>
          <w:tcPr>
            <w:tcW w:w="1129" w:type="dxa"/>
          </w:tcPr>
          <w:p w:rsidR="000A7AA1" w:rsidRPr="002B1C24" w:rsidRDefault="000A7AA1" w:rsidP="001D4D98">
            <w:pPr>
              <w:jc w:val="center"/>
              <w:rPr>
                <w:rFonts w:ascii="Times New Roman" w:hAnsi="Times New Roman" w:cs="Times New Roman"/>
                <w:sz w:val="24"/>
                <w:szCs w:val="24"/>
              </w:rPr>
            </w:pPr>
          </w:p>
        </w:tc>
      </w:tr>
      <w:tr w:rsidR="004D1584" w:rsidRPr="002B1C24" w:rsidTr="000A7AA1">
        <w:tc>
          <w:tcPr>
            <w:tcW w:w="5371" w:type="dxa"/>
          </w:tcPr>
          <w:p w:rsidR="004D1584" w:rsidRPr="002B1C24" w:rsidRDefault="004D1584" w:rsidP="001D4D98">
            <w:pPr>
              <w:rPr>
                <w:rFonts w:ascii="Times New Roman" w:hAnsi="Times New Roman" w:cs="Times New Roman"/>
                <w:sz w:val="24"/>
                <w:szCs w:val="24"/>
              </w:rPr>
            </w:pPr>
            <w:r w:rsidRPr="002B1C24">
              <w:rPr>
                <w:rFonts w:ascii="Times New Roman" w:hAnsi="Times New Roman" w:cs="Times New Roman"/>
                <w:sz w:val="24"/>
                <w:szCs w:val="24"/>
              </w:rPr>
              <w:t>Капућино</w:t>
            </w:r>
          </w:p>
        </w:tc>
        <w:tc>
          <w:tcPr>
            <w:tcW w:w="1272" w:type="dxa"/>
          </w:tcPr>
          <w:p w:rsidR="004D1584" w:rsidRPr="004D1584" w:rsidRDefault="004D1584" w:rsidP="00F33846">
            <w:pPr>
              <w:jc w:val="center"/>
              <w:rPr>
                <w:rFonts w:ascii="Times New Roman" w:hAnsi="Times New Roman" w:cs="Times New Roman"/>
                <w:sz w:val="24"/>
                <w:szCs w:val="24"/>
              </w:rPr>
            </w:pPr>
            <w:r>
              <w:rPr>
                <w:rFonts w:ascii="Times New Roman" w:hAnsi="Times New Roman" w:cs="Times New Roman"/>
                <w:sz w:val="24"/>
                <w:szCs w:val="24"/>
              </w:rPr>
              <w:t>шољица</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CE52BE" w:rsidRDefault="004D1584" w:rsidP="001D4D98">
            <w:pPr>
              <w:rPr>
                <w:rFonts w:ascii="Times New Roman" w:hAnsi="Times New Roman" w:cs="Times New Roman"/>
                <w:sz w:val="24"/>
                <w:szCs w:val="24"/>
              </w:rPr>
            </w:pPr>
            <w:r>
              <w:rPr>
                <w:rFonts w:ascii="Times New Roman" w:hAnsi="Times New Roman" w:cs="Times New Roman"/>
                <w:sz w:val="24"/>
                <w:szCs w:val="24"/>
              </w:rPr>
              <w:t>Нес кафе</w:t>
            </w:r>
          </w:p>
        </w:tc>
        <w:tc>
          <w:tcPr>
            <w:tcW w:w="1272" w:type="dxa"/>
          </w:tcPr>
          <w:p w:rsidR="004D1584" w:rsidRPr="004D1584" w:rsidRDefault="004D1584" w:rsidP="001D4D98">
            <w:pPr>
              <w:jc w:val="center"/>
              <w:rPr>
                <w:rFonts w:ascii="Times New Roman" w:hAnsi="Times New Roman" w:cs="Times New Roman"/>
                <w:sz w:val="24"/>
                <w:szCs w:val="24"/>
              </w:rPr>
            </w:pPr>
            <w:r>
              <w:rPr>
                <w:rFonts w:ascii="Times New Roman" w:hAnsi="Times New Roman" w:cs="Times New Roman"/>
                <w:sz w:val="24"/>
                <w:szCs w:val="24"/>
              </w:rPr>
              <w:t>чаша</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4D1584" w:rsidRDefault="004D1584" w:rsidP="001D4D98">
            <w:pPr>
              <w:rPr>
                <w:rFonts w:ascii="Times New Roman" w:hAnsi="Times New Roman" w:cs="Times New Roman"/>
                <w:sz w:val="24"/>
                <w:szCs w:val="24"/>
              </w:rPr>
            </w:pPr>
            <w:r>
              <w:rPr>
                <w:rFonts w:ascii="Times New Roman" w:hAnsi="Times New Roman" w:cs="Times New Roman"/>
                <w:sz w:val="24"/>
                <w:szCs w:val="24"/>
              </w:rPr>
              <w:t>кафа са шлагом</w:t>
            </w:r>
          </w:p>
        </w:tc>
        <w:tc>
          <w:tcPr>
            <w:tcW w:w="1272" w:type="dxa"/>
          </w:tcPr>
          <w:p w:rsidR="004D1584" w:rsidRPr="00CE52BE" w:rsidRDefault="004D1584" w:rsidP="001D4D98">
            <w:pPr>
              <w:jc w:val="center"/>
              <w:rPr>
                <w:rFonts w:ascii="Times New Roman" w:hAnsi="Times New Roman" w:cs="Times New Roman"/>
                <w:sz w:val="24"/>
                <w:szCs w:val="24"/>
              </w:rPr>
            </w:pPr>
            <w:r>
              <w:rPr>
                <w:rFonts w:ascii="Times New Roman" w:hAnsi="Times New Roman" w:cs="Times New Roman"/>
                <w:sz w:val="24"/>
                <w:szCs w:val="24"/>
              </w:rPr>
              <w:t>ком</w:t>
            </w:r>
          </w:p>
        </w:tc>
        <w:tc>
          <w:tcPr>
            <w:tcW w:w="1270"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2B1C24" w:rsidRDefault="004D1584" w:rsidP="001D4D98">
            <w:pPr>
              <w:rPr>
                <w:rFonts w:ascii="Times New Roman" w:hAnsi="Times New Roman" w:cs="Times New Roman"/>
                <w:sz w:val="24"/>
                <w:szCs w:val="24"/>
              </w:rPr>
            </w:pPr>
            <w:r w:rsidRPr="002B1C24">
              <w:rPr>
                <w:rFonts w:ascii="Times New Roman" w:hAnsi="Times New Roman" w:cs="Times New Roman"/>
                <w:sz w:val="24"/>
                <w:szCs w:val="24"/>
              </w:rPr>
              <w:t xml:space="preserve">Чај </w:t>
            </w:r>
            <w:r>
              <w:rPr>
                <w:rFonts w:ascii="Times New Roman" w:hAnsi="Times New Roman" w:cs="Times New Roman"/>
                <w:sz w:val="24"/>
                <w:szCs w:val="24"/>
              </w:rPr>
              <w:t>–</w:t>
            </w:r>
            <w:r w:rsidRPr="002B1C24">
              <w:rPr>
                <w:rFonts w:ascii="Times New Roman" w:hAnsi="Times New Roman" w:cs="Times New Roman"/>
                <w:sz w:val="24"/>
                <w:szCs w:val="24"/>
              </w:rPr>
              <w:t xml:space="preserve"> разни</w:t>
            </w:r>
          </w:p>
        </w:tc>
        <w:tc>
          <w:tcPr>
            <w:tcW w:w="1272" w:type="dxa"/>
          </w:tcPr>
          <w:p w:rsidR="004D1584" w:rsidRPr="004D1584" w:rsidRDefault="004D1584" w:rsidP="001D4D98">
            <w:pPr>
              <w:jc w:val="center"/>
              <w:rPr>
                <w:rFonts w:ascii="Times New Roman" w:hAnsi="Times New Roman" w:cs="Times New Roman"/>
                <w:sz w:val="24"/>
                <w:szCs w:val="24"/>
              </w:rPr>
            </w:pPr>
            <w:r>
              <w:rPr>
                <w:rFonts w:ascii="Times New Roman" w:hAnsi="Times New Roman" w:cs="Times New Roman"/>
                <w:sz w:val="24"/>
                <w:szCs w:val="24"/>
              </w:rPr>
              <w:t>шоља</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4D1584" w:rsidRDefault="004D1584" w:rsidP="001D4D98">
            <w:pPr>
              <w:rPr>
                <w:rFonts w:ascii="Times New Roman" w:hAnsi="Times New Roman" w:cs="Times New Roman"/>
                <w:sz w:val="24"/>
                <w:szCs w:val="24"/>
              </w:rPr>
            </w:pPr>
            <w:r>
              <w:rPr>
                <w:rFonts w:ascii="Times New Roman" w:hAnsi="Times New Roman" w:cs="Times New Roman"/>
                <w:sz w:val="24"/>
                <w:szCs w:val="24"/>
              </w:rPr>
              <w:t>Кувано вино</w:t>
            </w:r>
          </w:p>
        </w:tc>
        <w:tc>
          <w:tcPr>
            <w:tcW w:w="1272" w:type="dxa"/>
          </w:tcPr>
          <w:p w:rsidR="004D1584" w:rsidRPr="004D1584" w:rsidRDefault="004D1584" w:rsidP="001D4D98">
            <w:pPr>
              <w:jc w:val="center"/>
              <w:rPr>
                <w:rFonts w:ascii="Times New Roman" w:hAnsi="Times New Roman" w:cs="Times New Roman"/>
                <w:sz w:val="24"/>
                <w:szCs w:val="24"/>
              </w:rPr>
            </w:pPr>
            <w:r>
              <w:rPr>
                <w:rFonts w:ascii="Times New Roman" w:hAnsi="Times New Roman" w:cs="Times New Roman"/>
                <w:sz w:val="24"/>
                <w:szCs w:val="24"/>
              </w:rPr>
              <w:t>0,20</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Default="004D1584" w:rsidP="001D4D98">
            <w:pPr>
              <w:rPr>
                <w:rFonts w:ascii="Times New Roman" w:hAnsi="Times New Roman" w:cs="Times New Roman"/>
                <w:sz w:val="24"/>
                <w:szCs w:val="24"/>
              </w:rPr>
            </w:pPr>
            <w:r>
              <w:rPr>
                <w:rFonts w:ascii="Times New Roman" w:hAnsi="Times New Roman" w:cs="Times New Roman"/>
                <w:sz w:val="24"/>
                <w:szCs w:val="24"/>
              </w:rPr>
              <w:t>Кувана ракија</w:t>
            </w:r>
          </w:p>
        </w:tc>
        <w:tc>
          <w:tcPr>
            <w:tcW w:w="1272" w:type="dxa"/>
          </w:tcPr>
          <w:p w:rsidR="004D1584" w:rsidRPr="004D1584" w:rsidRDefault="004D1584" w:rsidP="001D4D98">
            <w:pPr>
              <w:jc w:val="center"/>
              <w:rPr>
                <w:rFonts w:ascii="Times New Roman" w:hAnsi="Times New Roman" w:cs="Times New Roman"/>
                <w:sz w:val="24"/>
                <w:szCs w:val="24"/>
              </w:rPr>
            </w:pPr>
            <w:r>
              <w:rPr>
                <w:rFonts w:ascii="Times New Roman" w:hAnsi="Times New Roman" w:cs="Times New Roman"/>
                <w:sz w:val="24"/>
                <w:szCs w:val="24"/>
              </w:rPr>
              <w:t>0,10</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lastRenderedPageBreak/>
              <w:t>ХРАНА</w:t>
            </w:r>
          </w:p>
        </w:tc>
        <w:tc>
          <w:tcPr>
            <w:tcW w:w="1272" w:type="dxa"/>
          </w:tcPr>
          <w:p w:rsidR="004D1584" w:rsidRPr="002B1C24" w:rsidRDefault="004D1584" w:rsidP="001D4D98">
            <w:pPr>
              <w:jc w:val="center"/>
              <w:rPr>
                <w:rFonts w:ascii="Times New Roman" w:hAnsi="Times New Roman" w:cs="Times New Roman"/>
                <w:sz w:val="24"/>
                <w:szCs w:val="24"/>
              </w:rPr>
            </w:pP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ХЛАДНА ПРЕДЈЕЛА</w:t>
            </w:r>
          </w:p>
        </w:tc>
        <w:tc>
          <w:tcPr>
            <w:tcW w:w="1272" w:type="dxa"/>
          </w:tcPr>
          <w:p w:rsidR="004D1584" w:rsidRPr="002B1C24" w:rsidRDefault="004D1584" w:rsidP="001D4D98">
            <w:pPr>
              <w:jc w:val="center"/>
              <w:rPr>
                <w:rFonts w:ascii="Times New Roman" w:hAnsi="Times New Roman" w:cs="Times New Roman"/>
                <w:sz w:val="24"/>
                <w:szCs w:val="24"/>
              </w:rPr>
            </w:pP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 xml:space="preserve">Пршута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Избор говеђих пршута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Татарски бифтек, тост,путер</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Пребранац, Кајмак</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 xml:space="preserve">Гушчија джигерица, тост,путер </w:t>
            </w:r>
          </w:p>
        </w:tc>
        <w:tc>
          <w:tcPr>
            <w:tcW w:w="1272" w:type="dxa"/>
          </w:tcPr>
          <w:p w:rsidR="004D1584" w:rsidRPr="00CA0303" w:rsidRDefault="004D1584"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Пихтије</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 xml:space="preserve">Сјенички сир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07244C" w:rsidRDefault="0007244C" w:rsidP="001D4D98">
            <w:pPr>
              <w:pStyle w:val="Default"/>
              <w:rPr>
                <w:rFonts w:ascii="Times New Roman" w:hAnsi="Times New Roman" w:cs="Times New Roman"/>
              </w:rPr>
            </w:pPr>
            <w:r>
              <w:rPr>
                <w:rFonts w:ascii="Times New Roman" w:hAnsi="Times New Roman" w:cs="Times New Roman"/>
              </w:rPr>
              <w:t xml:space="preserve">Тањир сирева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Козији сир, сир из уља или Селам</w:t>
            </w:r>
          </w:p>
        </w:tc>
        <w:tc>
          <w:tcPr>
            <w:tcW w:w="1272" w:type="dxa"/>
          </w:tcPr>
          <w:p w:rsidR="004D1584" w:rsidRPr="00CA0303" w:rsidRDefault="004D1584"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Млади сир или Моцарела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Пекорино/Пармезан</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Карпаћо од бифтека, рукола, пињоли</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F949EB" w:rsidRPr="002B1C24" w:rsidTr="000A7AA1">
        <w:tc>
          <w:tcPr>
            <w:tcW w:w="5371" w:type="dxa"/>
          </w:tcPr>
          <w:p w:rsidR="00F949EB" w:rsidRPr="00536AFE" w:rsidRDefault="00F949EB" w:rsidP="00F949EB">
            <w:pPr>
              <w:pStyle w:val="Default"/>
              <w:jc w:val="center"/>
              <w:rPr>
                <w:rFonts w:ascii="Times New Roman" w:hAnsi="Times New Roman" w:cs="Times New Roman"/>
                <w:b/>
              </w:rPr>
            </w:pPr>
            <w:r w:rsidRPr="00536AFE">
              <w:rPr>
                <w:rFonts w:ascii="Times New Roman" w:hAnsi="Times New Roman" w:cs="Times New Roman"/>
                <w:b/>
              </w:rPr>
              <w:t>ТОПЛА ПРЕДЈЕЛА</w:t>
            </w:r>
          </w:p>
        </w:tc>
        <w:tc>
          <w:tcPr>
            <w:tcW w:w="1272" w:type="dxa"/>
          </w:tcPr>
          <w:p w:rsidR="00F949EB" w:rsidRPr="002B1C24" w:rsidRDefault="00F949EB" w:rsidP="001D4D98">
            <w:pPr>
              <w:jc w:val="center"/>
              <w:rPr>
                <w:rFonts w:ascii="Times New Roman" w:hAnsi="Times New Roman" w:cs="Times New Roman"/>
                <w:sz w:val="24"/>
                <w:szCs w:val="24"/>
              </w:rPr>
            </w:pPr>
          </w:p>
        </w:tc>
        <w:tc>
          <w:tcPr>
            <w:tcW w:w="1270" w:type="dxa"/>
          </w:tcPr>
          <w:p w:rsidR="00F949EB" w:rsidRPr="002B1C24" w:rsidRDefault="00F949EB" w:rsidP="001D4D98">
            <w:pPr>
              <w:jc w:val="center"/>
              <w:rPr>
                <w:rFonts w:ascii="Times New Roman" w:hAnsi="Times New Roman" w:cs="Times New Roman"/>
                <w:sz w:val="24"/>
                <w:szCs w:val="24"/>
              </w:rPr>
            </w:pPr>
          </w:p>
        </w:tc>
        <w:tc>
          <w:tcPr>
            <w:tcW w:w="1129" w:type="dxa"/>
          </w:tcPr>
          <w:p w:rsidR="00F949EB" w:rsidRPr="002B1C24" w:rsidRDefault="00F949EB" w:rsidP="001D4D98">
            <w:pPr>
              <w:jc w:val="center"/>
              <w:rPr>
                <w:rFonts w:ascii="Times New Roman" w:hAnsi="Times New Roman" w:cs="Times New Roman"/>
                <w:sz w:val="24"/>
                <w:szCs w:val="24"/>
              </w:rPr>
            </w:pPr>
          </w:p>
        </w:tc>
        <w:tc>
          <w:tcPr>
            <w:tcW w:w="1129" w:type="dxa"/>
          </w:tcPr>
          <w:p w:rsidR="00F949EB" w:rsidRPr="002B1C24" w:rsidRDefault="00F949EB"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Пасте – разне врсте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Њоке у горгонзоли или у пет сирева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Поховане паприке </w:t>
            </w:r>
          </w:p>
        </w:tc>
        <w:tc>
          <w:tcPr>
            <w:tcW w:w="1272" w:type="dxa"/>
          </w:tcPr>
          <w:p w:rsidR="00F33846" w:rsidRPr="00CA0303" w:rsidRDefault="00F33846" w:rsidP="00F33846">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Поховано поврће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Варива разна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Проја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Пита са месом, сиром или зељем</w:t>
            </w:r>
          </w:p>
        </w:tc>
        <w:tc>
          <w:tcPr>
            <w:tcW w:w="1272" w:type="dxa"/>
          </w:tcPr>
          <w:p w:rsidR="00F33846" w:rsidRPr="00CA0303" w:rsidRDefault="00F33846" w:rsidP="00F33846">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Броколи у „Парма“ сосу</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4D1584" w:rsidRPr="002B1C24" w:rsidTr="000A7AA1">
        <w:tc>
          <w:tcPr>
            <w:tcW w:w="5371" w:type="dxa"/>
          </w:tcPr>
          <w:p w:rsidR="004D1584" w:rsidRPr="00536AFE" w:rsidRDefault="004D1584" w:rsidP="001D4D98">
            <w:pPr>
              <w:jc w:val="center"/>
              <w:rPr>
                <w:rFonts w:ascii="Times New Roman" w:hAnsi="Times New Roman" w:cs="Times New Roman"/>
                <w:b/>
                <w:sz w:val="24"/>
                <w:szCs w:val="24"/>
              </w:rPr>
            </w:pPr>
            <w:r w:rsidRPr="00536AFE">
              <w:rPr>
                <w:rFonts w:ascii="Times New Roman" w:hAnsi="Times New Roman" w:cs="Times New Roman"/>
                <w:b/>
                <w:sz w:val="24"/>
                <w:szCs w:val="24"/>
              </w:rPr>
              <w:t xml:space="preserve">СУПЕ и ЧОРБЕ </w:t>
            </w:r>
          </w:p>
        </w:tc>
        <w:tc>
          <w:tcPr>
            <w:tcW w:w="1272" w:type="dxa"/>
          </w:tcPr>
          <w:p w:rsidR="004D1584" w:rsidRPr="002B1C24" w:rsidRDefault="004D1584" w:rsidP="001D4D98">
            <w:pPr>
              <w:jc w:val="center"/>
              <w:rPr>
                <w:rFonts w:ascii="Times New Roman" w:hAnsi="Times New Roman" w:cs="Times New Roman"/>
                <w:sz w:val="24"/>
                <w:szCs w:val="24"/>
              </w:rPr>
            </w:pP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Телећа или јагњећа чорба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Потаж од печурака или поврћа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 xml:space="preserve">Рибља чорба </w:t>
            </w:r>
          </w:p>
        </w:tc>
        <w:tc>
          <w:tcPr>
            <w:tcW w:w="1272" w:type="dxa"/>
          </w:tcPr>
          <w:p w:rsidR="004D1584" w:rsidRPr="00CA0303" w:rsidRDefault="004D1584"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c>
          <w:tcPr>
            <w:tcW w:w="1129" w:type="dxa"/>
          </w:tcPr>
          <w:p w:rsidR="004D158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F949EB" w:rsidRDefault="00F949EB" w:rsidP="001D4D98">
            <w:pPr>
              <w:pStyle w:val="Default"/>
              <w:rPr>
                <w:rFonts w:ascii="Times New Roman" w:hAnsi="Times New Roman" w:cs="Times New Roman"/>
              </w:rPr>
            </w:pPr>
            <w:r>
              <w:rPr>
                <w:rFonts w:ascii="Times New Roman" w:hAnsi="Times New Roman" w:cs="Times New Roman"/>
              </w:rPr>
              <w:t>Говеђа супа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F33846" w:rsidRPr="002B1C24" w:rsidTr="000A7AA1">
        <w:tc>
          <w:tcPr>
            <w:tcW w:w="5371" w:type="dxa"/>
          </w:tcPr>
          <w:p w:rsidR="00F33846" w:rsidRPr="00536AFE" w:rsidRDefault="00F33846" w:rsidP="00F33846">
            <w:pPr>
              <w:pStyle w:val="Default"/>
              <w:jc w:val="center"/>
              <w:rPr>
                <w:rFonts w:ascii="Times New Roman" w:hAnsi="Times New Roman" w:cs="Times New Roman"/>
                <w:b/>
              </w:rPr>
            </w:pPr>
            <w:r w:rsidRPr="00536AFE">
              <w:rPr>
                <w:rFonts w:ascii="Times New Roman" w:hAnsi="Times New Roman" w:cs="Times New Roman"/>
                <w:b/>
              </w:rPr>
              <w:t>ПОСНА ВЕГЕТАРИЈАНСКА ЈЕЛА</w:t>
            </w:r>
          </w:p>
        </w:tc>
        <w:tc>
          <w:tcPr>
            <w:tcW w:w="1272" w:type="dxa"/>
          </w:tcPr>
          <w:p w:rsidR="00F33846" w:rsidRPr="002B1C24" w:rsidRDefault="00F33846" w:rsidP="001D4D98">
            <w:pPr>
              <w:jc w:val="center"/>
              <w:rPr>
                <w:rFonts w:ascii="Times New Roman" w:hAnsi="Times New Roman" w:cs="Times New Roman"/>
                <w:sz w:val="24"/>
                <w:szCs w:val="24"/>
              </w:rPr>
            </w:pP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Пет врста печурака</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Вргањи на грилу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Поврће на грилу</w:t>
            </w:r>
          </w:p>
        </w:tc>
        <w:tc>
          <w:tcPr>
            <w:tcW w:w="1272" w:type="dxa"/>
          </w:tcPr>
          <w:p w:rsidR="00F33846" w:rsidRPr="00CA0303" w:rsidRDefault="00F33846" w:rsidP="00F33846">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Шпаргле у сосу</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Посне сарме</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 xml:space="preserve">пуњене паприке </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F33846">
            <w:pPr>
              <w:pStyle w:val="Default"/>
              <w:rPr>
                <w:rFonts w:ascii="Times New Roman" w:hAnsi="Times New Roman" w:cs="Times New Roman"/>
              </w:rPr>
            </w:pPr>
            <w:r>
              <w:rPr>
                <w:rFonts w:ascii="Times New Roman" w:hAnsi="Times New Roman" w:cs="Times New Roman"/>
              </w:rPr>
              <w:t xml:space="preserve">Рижото са шампињонима </w:t>
            </w:r>
          </w:p>
        </w:tc>
        <w:tc>
          <w:tcPr>
            <w:tcW w:w="1272" w:type="dxa"/>
          </w:tcPr>
          <w:p w:rsidR="00F33846" w:rsidRPr="00CA0303" w:rsidRDefault="00F33846" w:rsidP="00F33846">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Рижото са поврћем</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Посни тањих спец.куће</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Default="00F33846" w:rsidP="001D4D98">
            <w:pPr>
              <w:pStyle w:val="Default"/>
              <w:rPr>
                <w:rFonts w:ascii="Times New Roman" w:hAnsi="Times New Roman" w:cs="Times New Roman"/>
              </w:rPr>
            </w:pPr>
            <w:r>
              <w:rPr>
                <w:rFonts w:ascii="Times New Roman" w:hAnsi="Times New Roman" w:cs="Times New Roman"/>
              </w:rPr>
              <w:t>Шампињони на грилу</w:t>
            </w:r>
          </w:p>
        </w:tc>
        <w:tc>
          <w:tcPr>
            <w:tcW w:w="1272" w:type="dxa"/>
          </w:tcPr>
          <w:p w:rsidR="00F33846" w:rsidRPr="002B1C24" w:rsidRDefault="00F33846" w:rsidP="00F33846">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F33846" w:rsidRPr="002B1C24" w:rsidTr="000A7AA1">
        <w:tc>
          <w:tcPr>
            <w:tcW w:w="5371" w:type="dxa"/>
          </w:tcPr>
          <w:p w:rsidR="00F33846" w:rsidRPr="00536AFE" w:rsidRDefault="00F33846" w:rsidP="00F33846">
            <w:pPr>
              <w:pStyle w:val="Default"/>
              <w:jc w:val="center"/>
              <w:rPr>
                <w:rFonts w:ascii="Times New Roman" w:hAnsi="Times New Roman" w:cs="Times New Roman"/>
                <w:b/>
              </w:rPr>
            </w:pPr>
            <w:r w:rsidRPr="00536AFE">
              <w:rPr>
                <w:rFonts w:ascii="Times New Roman" w:hAnsi="Times New Roman" w:cs="Times New Roman"/>
                <w:b/>
              </w:rPr>
              <w:t>ОБРОК САЛАТЕ</w:t>
            </w:r>
          </w:p>
        </w:tc>
        <w:tc>
          <w:tcPr>
            <w:tcW w:w="1272" w:type="dxa"/>
          </w:tcPr>
          <w:p w:rsidR="00F33846" w:rsidRPr="002B1C24" w:rsidRDefault="00F33846" w:rsidP="00F33846">
            <w:pPr>
              <w:jc w:val="center"/>
              <w:rPr>
                <w:rFonts w:ascii="Times New Roman" w:hAnsi="Times New Roman" w:cs="Times New Roman"/>
                <w:sz w:val="24"/>
                <w:szCs w:val="24"/>
              </w:rPr>
            </w:pPr>
          </w:p>
        </w:tc>
        <w:tc>
          <w:tcPr>
            <w:tcW w:w="1270"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c>
          <w:tcPr>
            <w:tcW w:w="1129" w:type="dxa"/>
          </w:tcPr>
          <w:p w:rsidR="00F33846" w:rsidRPr="002B1C24" w:rsidRDefault="00F33846"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Цезар  салата</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Капрезе салата</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 xml:space="preserve">Бифтек на ајсберг салати </w:t>
            </w:r>
          </w:p>
        </w:tc>
        <w:tc>
          <w:tcPr>
            <w:tcW w:w="1272" w:type="dxa"/>
          </w:tcPr>
          <w:p w:rsidR="006A069C" w:rsidRPr="00CA0303" w:rsidRDefault="006A069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Пилећи филе на ајсберг салати</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Бифтек у зеленим салатама</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Пилећи филе у зеленим салатама</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Ћурећи филе у зеленим салатама</w:t>
            </w:r>
          </w:p>
        </w:tc>
        <w:tc>
          <w:tcPr>
            <w:tcW w:w="1272" w:type="dxa"/>
          </w:tcPr>
          <w:p w:rsidR="006A069C" w:rsidRPr="00CA0303" w:rsidRDefault="006A069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Туњевина на зеленим салатама</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 xml:space="preserve">Гамбори на руколи, чери, пармезан </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6A069C" w:rsidRPr="002B1C24" w:rsidTr="000A7AA1">
        <w:tc>
          <w:tcPr>
            <w:tcW w:w="5371" w:type="dxa"/>
          </w:tcPr>
          <w:p w:rsidR="006A069C" w:rsidRDefault="006A069C" w:rsidP="001D4D98">
            <w:pPr>
              <w:pStyle w:val="Default"/>
              <w:rPr>
                <w:rFonts w:ascii="Times New Roman" w:hAnsi="Times New Roman" w:cs="Times New Roman"/>
              </w:rPr>
            </w:pPr>
            <w:r>
              <w:rPr>
                <w:rFonts w:ascii="Times New Roman" w:hAnsi="Times New Roman" w:cs="Times New Roman"/>
              </w:rPr>
              <w:t xml:space="preserve">Гриловани козји сир на зеленим салатама са </w:t>
            </w:r>
            <w:r>
              <w:rPr>
                <w:rFonts w:ascii="Times New Roman" w:hAnsi="Times New Roman" w:cs="Times New Roman"/>
              </w:rPr>
              <w:lastRenderedPageBreak/>
              <w:t xml:space="preserve">панцетом </w:t>
            </w:r>
          </w:p>
        </w:tc>
        <w:tc>
          <w:tcPr>
            <w:tcW w:w="1272" w:type="dxa"/>
          </w:tcPr>
          <w:p w:rsidR="006A069C" w:rsidRPr="002B1C24" w:rsidRDefault="006A069C" w:rsidP="00536AFE">
            <w:pPr>
              <w:jc w:val="center"/>
              <w:rPr>
                <w:rFonts w:ascii="Times New Roman" w:hAnsi="Times New Roman" w:cs="Times New Roman"/>
                <w:sz w:val="24"/>
                <w:szCs w:val="24"/>
              </w:rPr>
            </w:pPr>
            <w:r w:rsidRPr="002B1C24">
              <w:rPr>
                <w:rFonts w:ascii="Times New Roman" w:hAnsi="Times New Roman" w:cs="Times New Roman"/>
                <w:sz w:val="24"/>
                <w:szCs w:val="24"/>
              </w:rPr>
              <w:lastRenderedPageBreak/>
              <w:t>пор</w:t>
            </w:r>
          </w:p>
        </w:tc>
        <w:tc>
          <w:tcPr>
            <w:tcW w:w="1270"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c>
          <w:tcPr>
            <w:tcW w:w="1129" w:type="dxa"/>
          </w:tcPr>
          <w:p w:rsidR="006A069C" w:rsidRPr="002B1C24" w:rsidRDefault="006A069C" w:rsidP="001D4D98">
            <w:pPr>
              <w:jc w:val="center"/>
              <w:rPr>
                <w:rFonts w:ascii="Times New Roman" w:hAnsi="Times New Roman" w:cs="Times New Roman"/>
                <w:sz w:val="24"/>
                <w:szCs w:val="24"/>
              </w:rPr>
            </w:pPr>
          </w:p>
        </w:tc>
      </w:tr>
      <w:tr w:rsidR="004D1584" w:rsidRPr="002B1C24" w:rsidTr="000A7AA1">
        <w:tc>
          <w:tcPr>
            <w:tcW w:w="5371" w:type="dxa"/>
          </w:tcPr>
          <w:p w:rsidR="004D1584" w:rsidRPr="00536AFE" w:rsidRDefault="004D1584" w:rsidP="001D4D98">
            <w:pPr>
              <w:jc w:val="center"/>
              <w:rPr>
                <w:rFonts w:ascii="Times New Roman" w:hAnsi="Times New Roman" w:cs="Times New Roman"/>
                <w:b/>
                <w:sz w:val="24"/>
                <w:szCs w:val="24"/>
              </w:rPr>
            </w:pPr>
            <w:r w:rsidRPr="00536AFE">
              <w:rPr>
                <w:rFonts w:ascii="Times New Roman" w:hAnsi="Times New Roman" w:cs="Times New Roman"/>
                <w:b/>
                <w:sz w:val="24"/>
                <w:szCs w:val="24"/>
              </w:rPr>
              <w:lastRenderedPageBreak/>
              <w:t>ЈЕЛА</w:t>
            </w:r>
            <w:r w:rsidR="006A069C" w:rsidRPr="00536AFE">
              <w:rPr>
                <w:rFonts w:ascii="Times New Roman" w:hAnsi="Times New Roman" w:cs="Times New Roman"/>
                <w:b/>
                <w:sz w:val="24"/>
                <w:szCs w:val="24"/>
              </w:rPr>
              <w:t xml:space="preserve"> СА РОШТИЉА </w:t>
            </w:r>
            <w:r w:rsidRPr="00536AFE">
              <w:rPr>
                <w:rFonts w:ascii="Times New Roman" w:hAnsi="Times New Roman" w:cs="Times New Roman"/>
                <w:b/>
                <w:sz w:val="24"/>
                <w:szCs w:val="24"/>
              </w:rPr>
              <w:t xml:space="preserve"> </w:t>
            </w:r>
          </w:p>
        </w:tc>
        <w:tc>
          <w:tcPr>
            <w:tcW w:w="1272" w:type="dxa"/>
          </w:tcPr>
          <w:p w:rsidR="004D1584" w:rsidRPr="002B1C24" w:rsidRDefault="004D1584" w:rsidP="001D4D98">
            <w:pPr>
              <w:jc w:val="center"/>
              <w:rPr>
                <w:rFonts w:ascii="Times New Roman" w:hAnsi="Times New Roman" w:cs="Times New Roman"/>
                <w:sz w:val="24"/>
                <w:szCs w:val="24"/>
              </w:rPr>
            </w:pP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 xml:space="preserve">Бифтек грилован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Телећи котлети гриловани</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 xml:space="preserve">Телећи медаљони гриловани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 xml:space="preserve">Домаће кобасице / димљене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 xml:space="preserve">Пљескавица или ћевапчићи на грилу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Пљескавица или ћевапчићи на кајмаку</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Лесковачка пљескавица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Гурманска пљескавица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6A069C" w:rsidRDefault="006A069C" w:rsidP="001D4D98">
            <w:pPr>
              <w:pStyle w:val="Default"/>
              <w:rPr>
                <w:rFonts w:ascii="Times New Roman" w:hAnsi="Times New Roman" w:cs="Times New Roman"/>
              </w:rPr>
            </w:pPr>
            <w:r>
              <w:rPr>
                <w:rFonts w:ascii="Times New Roman" w:hAnsi="Times New Roman" w:cs="Times New Roman"/>
              </w:rPr>
              <w:t>Гурмански уштипци</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BF3DAD" w:rsidRDefault="00BF3DAD" w:rsidP="001D4D98">
            <w:pPr>
              <w:pStyle w:val="Default"/>
              <w:rPr>
                <w:rFonts w:ascii="Times New Roman" w:hAnsi="Times New Roman" w:cs="Times New Roman"/>
              </w:rPr>
            </w:pPr>
            <w:r>
              <w:rPr>
                <w:rFonts w:ascii="Times New Roman" w:hAnsi="Times New Roman" w:cs="Times New Roman"/>
              </w:rPr>
              <w:t>Вешалица у марамици</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BF3DAD" w:rsidRDefault="00BF3DAD" w:rsidP="001D4D98">
            <w:pPr>
              <w:pStyle w:val="Default"/>
              <w:rPr>
                <w:rFonts w:ascii="Times New Roman" w:hAnsi="Times New Roman" w:cs="Times New Roman"/>
              </w:rPr>
            </w:pPr>
            <w:r>
              <w:rPr>
                <w:rFonts w:ascii="Times New Roman" w:hAnsi="Times New Roman" w:cs="Times New Roman"/>
              </w:rPr>
              <w:t xml:space="preserve">Бела вешалица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BF3DAD" w:rsidRDefault="00BF3DAD" w:rsidP="001D4D98">
            <w:pPr>
              <w:pStyle w:val="Default"/>
              <w:rPr>
                <w:rFonts w:ascii="Times New Roman" w:hAnsi="Times New Roman" w:cs="Times New Roman"/>
              </w:rPr>
            </w:pPr>
            <w:r>
              <w:rPr>
                <w:rFonts w:ascii="Times New Roman" w:hAnsi="Times New Roman" w:cs="Times New Roman"/>
              </w:rPr>
              <w:t xml:space="preserve">Бела вешалица у марамици </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4D1584" w:rsidRPr="002B1C24" w:rsidTr="000A7AA1">
        <w:tc>
          <w:tcPr>
            <w:tcW w:w="5371" w:type="dxa"/>
          </w:tcPr>
          <w:p w:rsidR="004D1584" w:rsidRPr="00BF3DAD" w:rsidRDefault="00BF3DAD" w:rsidP="001D4D98">
            <w:pPr>
              <w:pStyle w:val="Default"/>
              <w:rPr>
                <w:rFonts w:ascii="Times New Roman" w:hAnsi="Times New Roman" w:cs="Times New Roman"/>
              </w:rPr>
            </w:pPr>
            <w:r>
              <w:rPr>
                <w:rFonts w:ascii="Times New Roman" w:hAnsi="Times New Roman" w:cs="Times New Roman"/>
              </w:rPr>
              <w:t>Димљена бела вешалица</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 xml:space="preserve">Филе грилован </w:t>
            </w:r>
          </w:p>
        </w:tc>
        <w:tc>
          <w:tcPr>
            <w:tcW w:w="1272" w:type="dxa"/>
          </w:tcPr>
          <w:p w:rsidR="00BF3DAD" w:rsidRP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4D1584" w:rsidRPr="002B1C24" w:rsidTr="000A7AA1">
        <w:tc>
          <w:tcPr>
            <w:tcW w:w="5371" w:type="dxa"/>
          </w:tcPr>
          <w:p w:rsidR="004D1584" w:rsidRPr="00BF3DAD" w:rsidRDefault="00BF3DAD" w:rsidP="001D4D98">
            <w:pPr>
              <w:pStyle w:val="Default"/>
              <w:rPr>
                <w:rFonts w:ascii="Times New Roman" w:hAnsi="Times New Roman" w:cs="Times New Roman"/>
              </w:rPr>
            </w:pPr>
            <w:r>
              <w:rPr>
                <w:rFonts w:ascii="Times New Roman" w:hAnsi="Times New Roman" w:cs="Times New Roman"/>
              </w:rPr>
              <w:t>Јагњећи котлети, гриловани</w:t>
            </w:r>
          </w:p>
        </w:tc>
        <w:tc>
          <w:tcPr>
            <w:tcW w:w="1272" w:type="dxa"/>
          </w:tcPr>
          <w:p w:rsidR="004D1584" w:rsidRPr="002B1C24" w:rsidRDefault="004D1584"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c>
          <w:tcPr>
            <w:tcW w:w="1129" w:type="dxa"/>
          </w:tcPr>
          <w:p w:rsidR="004D1584" w:rsidRPr="002B1C24" w:rsidRDefault="004D1584"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 xml:space="preserve">Рамстек </w:t>
            </w:r>
          </w:p>
        </w:tc>
        <w:tc>
          <w:tcPr>
            <w:tcW w:w="1272" w:type="dxa"/>
          </w:tcPr>
          <w:p w:rsidR="00BF3DAD" w:rsidRP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Pr="00536AFE" w:rsidRDefault="00BF3DAD" w:rsidP="00BF3DAD">
            <w:pPr>
              <w:pStyle w:val="Default"/>
              <w:jc w:val="center"/>
              <w:rPr>
                <w:rFonts w:ascii="Times New Roman" w:hAnsi="Times New Roman" w:cs="Times New Roman"/>
                <w:b/>
              </w:rPr>
            </w:pPr>
            <w:r w:rsidRPr="00536AFE">
              <w:rPr>
                <w:rFonts w:ascii="Times New Roman" w:hAnsi="Times New Roman" w:cs="Times New Roman"/>
                <w:b/>
              </w:rPr>
              <w:t>ГУРМАНСКИ СПЕЦИЈАЛИТЕТИ</w:t>
            </w:r>
          </w:p>
        </w:tc>
        <w:tc>
          <w:tcPr>
            <w:tcW w:w="1272" w:type="dxa"/>
          </w:tcPr>
          <w:p w:rsidR="00BF3DAD" w:rsidRDefault="00BF3DAD" w:rsidP="001D4D98">
            <w:pPr>
              <w:jc w:val="center"/>
              <w:rPr>
                <w:rFonts w:ascii="Times New Roman" w:hAnsi="Times New Roman" w:cs="Times New Roman"/>
                <w:sz w:val="24"/>
                <w:szCs w:val="24"/>
              </w:rPr>
            </w:pP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 xml:space="preserve">Јагњеће или телеће печење </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кг</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Свињска коленица печена / барена</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кг</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Тел.кол.из сача/без коске</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3200 кг</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Телећа глава у шкембету</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Карађорђева шницла</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400 гр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 xml:space="preserve">Пуњени филе на грилу </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 xml:space="preserve">Пуњени филе на кајмаку </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BF3DAD">
            <w:pPr>
              <w:pStyle w:val="Default"/>
              <w:rPr>
                <w:rFonts w:ascii="Times New Roman" w:hAnsi="Times New Roman" w:cs="Times New Roman"/>
              </w:rPr>
            </w:pPr>
            <w:r>
              <w:rPr>
                <w:rFonts w:ascii="Times New Roman" w:hAnsi="Times New Roman" w:cs="Times New Roman"/>
              </w:rPr>
              <w:t xml:space="preserve">Домаћи тањир спец. куће </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 xml:space="preserve">Мућкалица </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Default="00BF3DAD" w:rsidP="001D4D98">
            <w:pPr>
              <w:pStyle w:val="Default"/>
              <w:rPr>
                <w:rFonts w:ascii="Times New Roman" w:hAnsi="Times New Roman" w:cs="Times New Roman"/>
              </w:rPr>
            </w:pPr>
            <w:r>
              <w:rPr>
                <w:rFonts w:ascii="Times New Roman" w:hAnsi="Times New Roman" w:cs="Times New Roman"/>
              </w:rPr>
              <w:t>Чудесни тањир за две особе</w:t>
            </w:r>
          </w:p>
        </w:tc>
        <w:tc>
          <w:tcPr>
            <w:tcW w:w="1272" w:type="dxa"/>
          </w:tcPr>
          <w:p w:rsidR="00BF3DAD" w:rsidRDefault="00BF3DAD"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BF3DAD" w:rsidRPr="002B1C24" w:rsidTr="000A7AA1">
        <w:tc>
          <w:tcPr>
            <w:tcW w:w="5371" w:type="dxa"/>
          </w:tcPr>
          <w:p w:rsidR="00BF3DAD" w:rsidRPr="00536AFE" w:rsidRDefault="00BF3DAD" w:rsidP="00BF3DAD">
            <w:pPr>
              <w:pStyle w:val="Default"/>
              <w:jc w:val="center"/>
              <w:rPr>
                <w:rFonts w:ascii="Times New Roman" w:hAnsi="Times New Roman" w:cs="Times New Roman"/>
                <w:b/>
              </w:rPr>
            </w:pPr>
            <w:r w:rsidRPr="00536AFE">
              <w:rPr>
                <w:rFonts w:ascii="Times New Roman" w:hAnsi="Times New Roman" w:cs="Times New Roman"/>
                <w:b/>
              </w:rPr>
              <w:t>СПЕЦИЈАЛИТЕТИ ОД ПИЛЕТИНЕ</w:t>
            </w:r>
          </w:p>
        </w:tc>
        <w:tc>
          <w:tcPr>
            <w:tcW w:w="1272" w:type="dxa"/>
          </w:tcPr>
          <w:p w:rsidR="00BF3DAD" w:rsidRDefault="00BF3DAD" w:rsidP="001D4D98">
            <w:pPr>
              <w:jc w:val="center"/>
              <w:rPr>
                <w:rFonts w:ascii="Times New Roman" w:hAnsi="Times New Roman" w:cs="Times New Roman"/>
                <w:sz w:val="24"/>
                <w:szCs w:val="24"/>
              </w:rPr>
            </w:pPr>
          </w:p>
        </w:tc>
        <w:tc>
          <w:tcPr>
            <w:tcW w:w="1270"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c>
          <w:tcPr>
            <w:tcW w:w="1129" w:type="dxa"/>
          </w:tcPr>
          <w:p w:rsidR="00BF3DAD" w:rsidRPr="002B1C24" w:rsidRDefault="00BF3DAD"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Пилећи филе грилован</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 xml:space="preserve">Пуњени медаљони </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 xml:space="preserve">Роловани пилећи филе са сланиницом </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Пилећи филе са сусамом или као штапићи</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Батак грилован у саламандеру</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Пилећи филе у горгонзола сосу или у пет сирева</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Пилећи филе у сосу од поморанџе</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1D4D98">
            <w:pPr>
              <w:pStyle w:val="Default"/>
              <w:rPr>
                <w:rFonts w:ascii="Times New Roman" w:hAnsi="Times New Roman" w:cs="Times New Roman"/>
              </w:rPr>
            </w:pPr>
            <w:r>
              <w:rPr>
                <w:rFonts w:ascii="Times New Roman" w:hAnsi="Times New Roman" w:cs="Times New Roman"/>
              </w:rPr>
              <w:t>Пилећи филе у сосу од три врсте печурака</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3C450C" w:rsidP="003C450C">
            <w:pPr>
              <w:pStyle w:val="Default"/>
              <w:jc w:val="center"/>
              <w:rPr>
                <w:rFonts w:ascii="Times New Roman" w:hAnsi="Times New Roman" w:cs="Times New Roman"/>
                <w:b/>
              </w:rPr>
            </w:pPr>
            <w:r w:rsidRPr="00536AFE">
              <w:rPr>
                <w:rFonts w:ascii="Times New Roman" w:hAnsi="Times New Roman" w:cs="Times New Roman"/>
                <w:b/>
              </w:rPr>
              <w:t>СПЕЦИЈАЛИТЕТИ ОД ЋУРЕТИНЕ</w:t>
            </w:r>
          </w:p>
        </w:tc>
        <w:tc>
          <w:tcPr>
            <w:tcW w:w="1272" w:type="dxa"/>
          </w:tcPr>
          <w:p w:rsidR="003C450C" w:rsidRDefault="003C450C" w:rsidP="00536AFE">
            <w:pPr>
              <w:jc w:val="center"/>
              <w:rPr>
                <w:rFonts w:ascii="Times New Roman" w:hAnsi="Times New Roman" w:cs="Times New Roman"/>
                <w:sz w:val="24"/>
                <w:szCs w:val="24"/>
              </w:rPr>
            </w:pP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3C450C">
            <w:pPr>
              <w:pStyle w:val="Default"/>
              <w:rPr>
                <w:rFonts w:ascii="Times New Roman" w:hAnsi="Times New Roman" w:cs="Times New Roman"/>
              </w:rPr>
            </w:pPr>
            <w:r>
              <w:rPr>
                <w:rFonts w:ascii="Times New Roman" w:hAnsi="Times New Roman" w:cs="Times New Roman"/>
              </w:rPr>
              <w:t>Ћурећи филе грилован</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3C450C">
            <w:pPr>
              <w:pStyle w:val="Default"/>
              <w:rPr>
                <w:rFonts w:ascii="Times New Roman" w:hAnsi="Times New Roman" w:cs="Times New Roman"/>
              </w:rPr>
            </w:pPr>
            <w:r>
              <w:rPr>
                <w:rFonts w:ascii="Times New Roman" w:hAnsi="Times New Roman" w:cs="Times New Roman"/>
              </w:rPr>
              <w:t xml:space="preserve">Ћурећи пуњени медаљони </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536AFE">
            <w:pPr>
              <w:pStyle w:val="Default"/>
              <w:rPr>
                <w:rFonts w:ascii="Times New Roman" w:hAnsi="Times New Roman" w:cs="Times New Roman"/>
              </w:rPr>
            </w:pPr>
            <w:r>
              <w:rPr>
                <w:rFonts w:ascii="Times New Roman" w:hAnsi="Times New Roman" w:cs="Times New Roman"/>
              </w:rPr>
              <w:t>Ћурећи  филе са сусамом или као штапићи</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3C450C">
            <w:pPr>
              <w:pStyle w:val="Default"/>
              <w:rPr>
                <w:rFonts w:ascii="Times New Roman" w:hAnsi="Times New Roman" w:cs="Times New Roman"/>
              </w:rPr>
            </w:pPr>
            <w:r>
              <w:rPr>
                <w:rFonts w:ascii="Times New Roman" w:hAnsi="Times New Roman" w:cs="Times New Roman"/>
              </w:rPr>
              <w:t>Ћурећи  филе у горгонзола сосу или у пет сирева</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536AFE">
            <w:pPr>
              <w:pStyle w:val="Default"/>
              <w:rPr>
                <w:rFonts w:ascii="Times New Roman" w:hAnsi="Times New Roman" w:cs="Times New Roman"/>
              </w:rPr>
            </w:pPr>
            <w:r>
              <w:rPr>
                <w:rFonts w:ascii="Times New Roman" w:hAnsi="Times New Roman" w:cs="Times New Roman"/>
              </w:rPr>
              <w:t>Ћурећи филе у сосу од три врсте печурака</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Default="003C450C" w:rsidP="00536AFE">
            <w:pPr>
              <w:pStyle w:val="Default"/>
              <w:rPr>
                <w:rFonts w:ascii="Times New Roman" w:hAnsi="Times New Roman" w:cs="Times New Roman"/>
              </w:rPr>
            </w:pPr>
            <w:r>
              <w:rPr>
                <w:rFonts w:ascii="Times New Roman" w:hAnsi="Times New Roman" w:cs="Times New Roman"/>
              </w:rPr>
              <w:t>Ћурећи  филе у сосу од поморанџе</w:t>
            </w:r>
          </w:p>
        </w:tc>
        <w:tc>
          <w:tcPr>
            <w:tcW w:w="1272" w:type="dxa"/>
          </w:tcPr>
          <w:p w:rsidR="003C450C" w:rsidRDefault="003C450C"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3C450C" w:rsidP="001D4D98">
            <w:pPr>
              <w:pStyle w:val="Default"/>
              <w:jc w:val="center"/>
              <w:rPr>
                <w:rFonts w:ascii="Times New Roman" w:hAnsi="Times New Roman" w:cs="Times New Roman"/>
                <w:b/>
              </w:rPr>
            </w:pPr>
            <w:r w:rsidRPr="00536AFE">
              <w:rPr>
                <w:rFonts w:ascii="Times New Roman" w:hAnsi="Times New Roman" w:cs="Times New Roman"/>
                <w:b/>
              </w:rPr>
              <w:t xml:space="preserve">МОРСКИ СПЕЦИЈАЛИТЕТИ И САЛАТЕ  </w:t>
            </w:r>
          </w:p>
        </w:tc>
        <w:tc>
          <w:tcPr>
            <w:tcW w:w="1272" w:type="dxa"/>
          </w:tcPr>
          <w:p w:rsidR="003C450C" w:rsidRPr="002B1C24" w:rsidRDefault="003C450C" w:rsidP="001D4D98">
            <w:pPr>
              <w:jc w:val="center"/>
              <w:rPr>
                <w:rFonts w:ascii="Times New Roman" w:hAnsi="Times New Roman" w:cs="Times New Roman"/>
                <w:sz w:val="24"/>
                <w:szCs w:val="24"/>
              </w:rPr>
            </w:pP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3C450C" w:rsidRDefault="003C450C" w:rsidP="003C450C">
            <w:pPr>
              <w:pStyle w:val="Default"/>
              <w:rPr>
                <w:rFonts w:ascii="Times New Roman" w:hAnsi="Times New Roman" w:cs="Times New Roman"/>
                <w:color w:val="auto"/>
              </w:rPr>
            </w:pPr>
            <w:r>
              <w:rPr>
                <w:rFonts w:ascii="Times New Roman" w:hAnsi="Times New Roman" w:cs="Times New Roman"/>
                <w:color w:val="auto"/>
              </w:rPr>
              <w:t>Салата од хоботнице</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3C450C" w:rsidRDefault="003C450C" w:rsidP="001D4D98">
            <w:pPr>
              <w:pStyle w:val="Default"/>
              <w:rPr>
                <w:rFonts w:ascii="Times New Roman" w:hAnsi="Times New Roman" w:cs="Times New Roman"/>
                <w:color w:val="auto"/>
              </w:rPr>
            </w:pPr>
            <w:r>
              <w:rPr>
                <w:rFonts w:ascii="Times New Roman" w:hAnsi="Times New Roman" w:cs="Times New Roman"/>
                <w:color w:val="auto"/>
              </w:rPr>
              <w:t>Карпаћо од хоботнице</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3C450C" w:rsidRDefault="003C450C" w:rsidP="001D4D98">
            <w:pPr>
              <w:pStyle w:val="Default"/>
              <w:rPr>
                <w:rFonts w:ascii="Times New Roman" w:hAnsi="Times New Roman" w:cs="Times New Roman"/>
                <w:color w:val="auto"/>
              </w:rPr>
            </w:pPr>
            <w:r>
              <w:rPr>
                <w:rFonts w:ascii="Times New Roman" w:hAnsi="Times New Roman" w:cs="Times New Roman"/>
                <w:color w:val="auto"/>
              </w:rPr>
              <w:t>Карпаћо од лососа</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3C450C" w:rsidRDefault="003C450C" w:rsidP="001D4D98">
            <w:pPr>
              <w:pStyle w:val="Default"/>
              <w:rPr>
                <w:rFonts w:ascii="Times New Roman" w:hAnsi="Times New Roman" w:cs="Times New Roman"/>
                <w:color w:val="auto"/>
              </w:rPr>
            </w:pPr>
            <w:r>
              <w:rPr>
                <w:rFonts w:ascii="Times New Roman" w:hAnsi="Times New Roman" w:cs="Times New Roman"/>
                <w:color w:val="auto"/>
              </w:rPr>
              <w:t xml:space="preserve">Салата од морских плодова </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536AFE" w:rsidRPr="002B1C24" w:rsidTr="000A7AA1">
        <w:tc>
          <w:tcPr>
            <w:tcW w:w="5371" w:type="dxa"/>
          </w:tcPr>
          <w:p w:rsidR="00536AFE" w:rsidRPr="003C450C" w:rsidRDefault="00536AFE" w:rsidP="001D4D98">
            <w:pPr>
              <w:pStyle w:val="Default"/>
              <w:rPr>
                <w:rFonts w:ascii="Times New Roman" w:hAnsi="Times New Roman" w:cs="Times New Roman"/>
                <w:color w:val="auto"/>
              </w:rPr>
            </w:pPr>
            <w:r>
              <w:rPr>
                <w:rFonts w:ascii="Times New Roman" w:hAnsi="Times New Roman" w:cs="Times New Roman"/>
                <w:color w:val="auto"/>
              </w:rPr>
              <w:lastRenderedPageBreak/>
              <w:t>Гамбори</w:t>
            </w:r>
          </w:p>
        </w:tc>
        <w:tc>
          <w:tcPr>
            <w:tcW w:w="1272" w:type="dxa"/>
          </w:tcPr>
          <w:p w:rsidR="00536AFE" w:rsidRPr="00C86120" w:rsidRDefault="00536AFE"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3C450C" w:rsidRDefault="00536AFE" w:rsidP="001D4D98">
            <w:pPr>
              <w:pStyle w:val="Default"/>
              <w:rPr>
                <w:rFonts w:ascii="Times New Roman" w:hAnsi="Times New Roman" w:cs="Times New Roman"/>
                <w:color w:val="auto"/>
              </w:rPr>
            </w:pPr>
            <w:r>
              <w:rPr>
                <w:rFonts w:ascii="Times New Roman" w:hAnsi="Times New Roman" w:cs="Times New Roman"/>
                <w:color w:val="auto"/>
              </w:rPr>
              <w:t>Шкампи на грилу или бузари</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3C450C" w:rsidRDefault="00536AFE" w:rsidP="001D4D98">
            <w:pPr>
              <w:pStyle w:val="Default"/>
              <w:rPr>
                <w:rFonts w:ascii="Times New Roman" w:hAnsi="Times New Roman" w:cs="Times New Roman"/>
                <w:color w:val="auto"/>
              </w:rPr>
            </w:pPr>
            <w:r>
              <w:rPr>
                <w:rFonts w:ascii="Times New Roman" w:hAnsi="Times New Roman" w:cs="Times New Roman"/>
                <w:color w:val="auto"/>
              </w:rPr>
              <w:t>Хоботница, грилована</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3C450C" w:rsidRDefault="00536AFE" w:rsidP="001D4D98">
            <w:pPr>
              <w:pStyle w:val="Default"/>
              <w:rPr>
                <w:rFonts w:ascii="Times New Roman" w:hAnsi="Times New Roman" w:cs="Times New Roman"/>
                <w:color w:val="auto"/>
              </w:rPr>
            </w:pPr>
            <w:r>
              <w:rPr>
                <w:rFonts w:ascii="Times New Roman" w:hAnsi="Times New Roman" w:cs="Times New Roman"/>
                <w:color w:val="auto"/>
              </w:rPr>
              <w:t>Лигње на грилу, пржене или поховане</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color w:val="auto"/>
              </w:rPr>
            </w:pPr>
            <w:r>
              <w:rPr>
                <w:rFonts w:ascii="Times New Roman" w:hAnsi="Times New Roman" w:cs="Times New Roman"/>
                <w:color w:val="auto"/>
              </w:rPr>
              <w:t>Рижото са плодовима мора</w:t>
            </w:r>
          </w:p>
        </w:tc>
        <w:tc>
          <w:tcPr>
            <w:tcW w:w="1272" w:type="dxa"/>
          </w:tcPr>
          <w:p w:rsidR="00536AFE" w:rsidRDefault="00536AFE" w:rsidP="00536AFE">
            <w:pPr>
              <w:jc w:val="center"/>
            </w:pPr>
            <w:r w:rsidRPr="00A7547D">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color w:val="auto"/>
              </w:rPr>
            </w:pPr>
            <w:r>
              <w:rPr>
                <w:rFonts w:ascii="Times New Roman" w:hAnsi="Times New Roman" w:cs="Times New Roman"/>
                <w:color w:val="auto"/>
              </w:rPr>
              <w:t xml:space="preserve">Рижото са гамборима </w:t>
            </w:r>
          </w:p>
        </w:tc>
        <w:tc>
          <w:tcPr>
            <w:tcW w:w="1272" w:type="dxa"/>
          </w:tcPr>
          <w:p w:rsidR="00536AFE" w:rsidRDefault="00536AFE" w:rsidP="00536AFE">
            <w:pPr>
              <w:jc w:val="center"/>
            </w:pPr>
            <w:r w:rsidRPr="00A7547D">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color w:val="auto"/>
              </w:rPr>
            </w:pPr>
            <w:r>
              <w:rPr>
                <w:rFonts w:ascii="Times New Roman" w:hAnsi="Times New Roman" w:cs="Times New Roman"/>
                <w:color w:val="auto"/>
              </w:rPr>
              <w:t xml:space="preserve">Лосос грилован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color w:val="auto"/>
              </w:rPr>
            </w:pPr>
            <w:r>
              <w:rPr>
                <w:rFonts w:ascii="Times New Roman" w:hAnsi="Times New Roman" w:cs="Times New Roman"/>
                <w:color w:val="auto"/>
              </w:rPr>
              <w:t xml:space="preserve">Смуђ филети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color w:val="auto"/>
              </w:rPr>
            </w:pPr>
            <w:r>
              <w:rPr>
                <w:rFonts w:ascii="Times New Roman" w:hAnsi="Times New Roman" w:cs="Times New Roman"/>
                <w:color w:val="auto"/>
              </w:rPr>
              <w:t xml:space="preserve">Пстрмка филети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color w:val="auto"/>
              </w:rPr>
            </w:pPr>
            <w:r>
              <w:rPr>
                <w:rFonts w:ascii="Times New Roman" w:hAnsi="Times New Roman" w:cs="Times New Roman"/>
                <w:color w:val="auto"/>
              </w:rPr>
              <w:t>Пастрмка димљена филети</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color w:val="auto"/>
              </w:rPr>
            </w:pPr>
            <w:r>
              <w:rPr>
                <w:rFonts w:ascii="Times New Roman" w:hAnsi="Times New Roman" w:cs="Times New Roman"/>
                <w:color w:val="auto"/>
              </w:rPr>
              <w:t xml:space="preserve">Бранцин свеж, филети или цела </w:t>
            </w:r>
          </w:p>
        </w:tc>
        <w:tc>
          <w:tcPr>
            <w:tcW w:w="1272" w:type="dxa"/>
          </w:tcPr>
          <w:p w:rsidR="00536AFE" w:rsidRPr="00C86120" w:rsidRDefault="00536AFE"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color w:val="auto"/>
              </w:rPr>
            </w:pPr>
            <w:r>
              <w:rPr>
                <w:rFonts w:ascii="Times New Roman" w:hAnsi="Times New Roman" w:cs="Times New Roman"/>
                <w:color w:val="auto"/>
              </w:rPr>
              <w:t xml:space="preserve">Орада свежа, филети или цела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color w:val="auto"/>
              </w:rPr>
            </w:pPr>
            <w:r>
              <w:rPr>
                <w:rFonts w:ascii="Times New Roman" w:hAnsi="Times New Roman" w:cs="Times New Roman"/>
                <w:color w:val="auto"/>
              </w:rPr>
              <w:t>Паста са лососом или гамборима</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3C450C" w:rsidP="001D4D98">
            <w:pPr>
              <w:jc w:val="center"/>
              <w:rPr>
                <w:rFonts w:ascii="Times New Roman" w:hAnsi="Times New Roman" w:cs="Times New Roman"/>
                <w:b/>
                <w:sz w:val="24"/>
                <w:szCs w:val="24"/>
              </w:rPr>
            </w:pPr>
            <w:r w:rsidRPr="00536AFE">
              <w:rPr>
                <w:rFonts w:ascii="Times New Roman" w:hAnsi="Times New Roman" w:cs="Times New Roman"/>
                <w:b/>
                <w:sz w:val="24"/>
                <w:szCs w:val="24"/>
              </w:rPr>
              <w:t>САЛАТЕ</w:t>
            </w:r>
          </w:p>
        </w:tc>
        <w:tc>
          <w:tcPr>
            <w:tcW w:w="1272" w:type="dxa"/>
          </w:tcPr>
          <w:p w:rsidR="003C450C" w:rsidRPr="002B1C24" w:rsidRDefault="003C450C" w:rsidP="001D4D98">
            <w:pPr>
              <w:jc w:val="center"/>
              <w:rPr>
                <w:rFonts w:ascii="Times New Roman" w:hAnsi="Times New Roman" w:cs="Times New Roman"/>
                <w:sz w:val="24"/>
                <w:szCs w:val="24"/>
              </w:rPr>
            </w:pP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rPr>
                <w:rFonts w:ascii="Times New Roman" w:hAnsi="Times New Roman" w:cs="Times New Roman"/>
                <w:sz w:val="24"/>
                <w:szCs w:val="24"/>
              </w:rPr>
            </w:pPr>
            <w:r>
              <w:rPr>
                <w:rFonts w:ascii="Times New Roman" w:hAnsi="Times New Roman" w:cs="Times New Roman"/>
                <w:sz w:val="24"/>
                <w:szCs w:val="24"/>
              </w:rPr>
              <w:t xml:space="preserve">Српска са сиром </w:t>
            </w:r>
          </w:p>
        </w:tc>
        <w:tc>
          <w:tcPr>
            <w:tcW w:w="1272" w:type="dxa"/>
          </w:tcPr>
          <w:p w:rsidR="003C450C" w:rsidRPr="00C86120" w:rsidRDefault="003C450C" w:rsidP="001D4D98">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3C450C" w:rsidRDefault="003C450C" w:rsidP="001D4D98">
            <w:pPr>
              <w:jc w:val="center"/>
              <w:rPr>
                <w:rFonts w:ascii="Times New Roman" w:hAnsi="Times New Roman" w:cs="Times New Roman"/>
                <w:sz w:val="24"/>
                <w:szCs w:val="24"/>
              </w:rPr>
            </w:pPr>
          </w:p>
        </w:tc>
        <w:tc>
          <w:tcPr>
            <w:tcW w:w="1129" w:type="dxa"/>
          </w:tcPr>
          <w:p w:rsidR="003C450C" w:rsidRDefault="003C450C" w:rsidP="001D4D98">
            <w:pPr>
              <w:jc w:val="center"/>
              <w:rPr>
                <w:rFonts w:ascii="Times New Roman" w:hAnsi="Times New Roman" w:cs="Times New Roman"/>
                <w:sz w:val="24"/>
                <w:szCs w:val="24"/>
              </w:rPr>
            </w:pPr>
          </w:p>
        </w:tc>
        <w:tc>
          <w:tcPr>
            <w:tcW w:w="1129" w:type="dxa"/>
          </w:tcPr>
          <w:p w:rsidR="003C450C"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 xml:space="preserve">Српска </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 xml:space="preserve">Парадајз </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 xml:space="preserve">Зеллена салата </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 xml:space="preserve">Сладак купус </w:t>
            </w:r>
          </w:p>
        </w:tc>
        <w:tc>
          <w:tcPr>
            <w:tcW w:w="1272" w:type="dxa"/>
          </w:tcPr>
          <w:p w:rsidR="003C450C" w:rsidRDefault="003C450C" w:rsidP="001D4D98">
            <w:pPr>
              <w:jc w:val="center"/>
            </w:pPr>
            <w:r w:rsidRPr="00A7547D">
              <w:rPr>
                <w:rFonts w:ascii="Times New Roman" w:hAnsi="Times New Roman" w:cs="Times New Roman"/>
                <w:sz w:val="24"/>
                <w:szCs w:val="24"/>
              </w:rPr>
              <w:t>пор</w:t>
            </w:r>
          </w:p>
        </w:tc>
        <w:tc>
          <w:tcPr>
            <w:tcW w:w="1270" w:type="dxa"/>
          </w:tcPr>
          <w:p w:rsidR="003C450C" w:rsidRPr="00A7547D" w:rsidRDefault="003C450C" w:rsidP="001D4D98">
            <w:pPr>
              <w:jc w:val="center"/>
              <w:rPr>
                <w:rFonts w:ascii="Times New Roman" w:hAnsi="Times New Roman" w:cs="Times New Roman"/>
                <w:sz w:val="24"/>
                <w:szCs w:val="24"/>
              </w:rPr>
            </w:pPr>
          </w:p>
        </w:tc>
        <w:tc>
          <w:tcPr>
            <w:tcW w:w="1129" w:type="dxa"/>
          </w:tcPr>
          <w:p w:rsidR="003C450C" w:rsidRPr="00A7547D" w:rsidRDefault="003C450C" w:rsidP="001D4D98">
            <w:pPr>
              <w:jc w:val="center"/>
              <w:rPr>
                <w:rFonts w:ascii="Times New Roman" w:hAnsi="Times New Roman" w:cs="Times New Roman"/>
                <w:sz w:val="24"/>
                <w:szCs w:val="24"/>
              </w:rPr>
            </w:pPr>
          </w:p>
        </w:tc>
        <w:tc>
          <w:tcPr>
            <w:tcW w:w="1129" w:type="dxa"/>
          </w:tcPr>
          <w:p w:rsidR="003C450C" w:rsidRPr="00A7547D"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шаргарепа</w:t>
            </w:r>
          </w:p>
        </w:tc>
        <w:tc>
          <w:tcPr>
            <w:tcW w:w="1272" w:type="dxa"/>
          </w:tcPr>
          <w:p w:rsidR="003C450C" w:rsidRDefault="003C450C" w:rsidP="001D4D98">
            <w:pPr>
              <w:jc w:val="center"/>
            </w:pPr>
            <w:r w:rsidRPr="00A7547D">
              <w:rPr>
                <w:rFonts w:ascii="Times New Roman" w:hAnsi="Times New Roman" w:cs="Times New Roman"/>
                <w:sz w:val="24"/>
                <w:szCs w:val="24"/>
              </w:rPr>
              <w:t>пор</w:t>
            </w:r>
          </w:p>
        </w:tc>
        <w:tc>
          <w:tcPr>
            <w:tcW w:w="1270" w:type="dxa"/>
          </w:tcPr>
          <w:p w:rsidR="003C450C" w:rsidRPr="00A7547D" w:rsidRDefault="003C450C" w:rsidP="001D4D98">
            <w:pPr>
              <w:jc w:val="center"/>
              <w:rPr>
                <w:rFonts w:ascii="Times New Roman" w:hAnsi="Times New Roman" w:cs="Times New Roman"/>
                <w:sz w:val="24"/>
                <w:szCs w:val="24"/>
              </w:rPr>
            </w:pPr>
          </w:p>
        </w:tc>
        <w:tc>
          <w:tcPr>
            <w:tcW w:w="1129" w:type="dxa"/>
          </w:tcPr>
          <w:p w:rsidR="003C450C" w:rsidRPr="00A7547D" w:rsidRDefault="003C450C" w:rsidP="001D4D98">
            <w:pPr>
              <w:jc w:val="center"/>
              <w:rPr>
                <w:rFonts w:ascii="Times New Roman" w:hAnsi="Times New Roman" w:cs="Times New Roman"/>
                <w:sz w:val="24"/>
                <w:szCs w:val="24"/>
              </w:rPr>
            </w:pPr>
          </w:p>
        </w:tc>
        <w:tc>
          <w:tcPr>
            <w:tcW w:w="1129" w:type="dxa"/>
          </w:tcPr>
          <w:p w:rsidR="003C450C" w:rsidRPr="00A7547D"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Свеж краставац</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 xml:space="preserve">Кукуруз у павлаци </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0A7AA1">
        <w:tc>
          <w:tcPr>
            <w:tcW w:w="5371" w:type="dxa"/>
          </w:tcPr>
          <w:p w:rsidR="003C450C" w:rsidRPr="00536AFE" w:rsidRDefault="00536AFE" w:rsidP="001D4D98">
            <w:pPr>
              <w:pStyle w:val="Default"/>
              <w:rPr>
                <w:rFonts w:ascii="Times New Roman" w:hAnsi="Times New Roman" w:cs="Times New Roman"/>
              </w:rPr>
            </w:pPr>
            <w:r>
              <w:rPr>
                <w:rFonts w:ascii="Times New Roman" w:hAnsi="Times New Roman" w:cs="Times New Roman"/>
              </w:rPr>
              <w:t>Шарена салата</w:t>
            </w:r>
          </w:p>
        </w:tc>
        <w:tc>
          <w:tcPr>
            <w:tcW w:w="1272" w:type="dxa"/>
          </w:tcPr>
          <w:p w:rsidR="003C450C" w:rsidRPr="002B1C24" w:rsidRDefault="003C450C" w:rsidP="001D4D98">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Pr>
                <w:rFonts w:ascii="Times New Roman" w:hAnsi="Times New Roman" w:cs="Times New Roman"/>
              </w:rPr>
              <w:t>Целер салата</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Pr>
                <w:rFonts w:ascii="Times New Roman" w:hAnsi="Times New Roman" w:cs="Times New Roman"/>
              </w:rPr>
              <w:t xml:space="preserve">Рукола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Pr>
                <w:rFonts w:ascii="Times New Roman" w:hAnsi="Times New Roman" w:cs="Times New Roman"/>
              </w:rPr>
              <w:t xml:space="preserve">Чери парадајз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Pr>
                <w:rFonts w:ascii="Times New Roman" w:hAnsi="Times New Roman" w:cs="Times New Roman"/>
              </w:rPr>
              <w:t xml:space="preserve">Ротквице </w:t>
            </w:r>
          </w:p>
        </w:tc>
        <w:tc>
          <w:tcPr>
            <w:tcW w:w="1272" w:type="dxa"/>
          </w:tcPr>
          <w:p w:rsidR="00536AFE" w:rsidRDefault="00536AFE" w:rsidP="00536AFE">
            <w:pPr>
              <w:jc w:val="center"/>
            </w:pPr>
            <w:r w:rsidRPr="00A7547D">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Pr>
                <w:rFonts w:ascii="Times New Roman" w:hAnsi="Times New Roman" w:cs="Times New Roman"/>
              </w:rPr>
              <w:t xml:space="preserve">рен </w:t>
            </w:r>
          </w:p>
        </w:tc>
        <w:tc>
          <w:tcPr>
            <w:tcW w:w="1272" w:type="dxa"/>
          </w:tcPr>
          <w:p w:rsidR="00536AFE" w:rsidRDefault="00536AFE" w:rsidP="00536AFE">
            <w:pPr>
              <w:jc w:val="center"/>
            </w:pPr>
            <w:r w:rsidRPr="00A7547D">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Pr>
                <w:rFonts w:ascii="Times New Roman" w:hAnsi="Times New Roman" w:cs="Times New Roman"/>
              </w:rPr>
              <w:t xml:space="preserve">Кисели краставац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Pr="00536AFE" w:rsidRDefault="00536AFE" w:rsidP="001D4D98">
            <w:pPr>
              <w:pStyle w:val="Default"/>
              <w:rPr>
                <w:rFonts w:ascii="Times New Roman" w:hAnsi="Times New Roman" w:cs="Times New Roman"/>
              </w:rPr>
            </w:pPr>
            <w:r w:rsidRPr="00536AFE">
              <w:rPr>
                <w:rFonts w:ascii="Times New Roman" w:hAnsi="Times New Roman" w:cs="Times New Roman"/>
              </w:rPr>
              <w:t>Киселе паприке</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 xml:space="preserve">Кисели купус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 xml:space="preserve">Туршија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 xml:space="preserve">Печене паприке </w:t>
            </w:r>
          </w:p>
        </w:tc>
        <w:tc>
          <w:tcPr>
            <w:tcW w:w="1272" w:type="dxa"/>
          </w:tcPr>
          <w:p w:rsidR="00536AFE" w:rsidRPr="002B1C24" w:rsidRDefault="00536AFE" w:rsidP="00536AFE">
            <w:pPr>
              <w:jc w:val="center"/>
              <w:rPr>
                <w:rFonts w:ascii="Times New Roman" w:hAnsi="Times New Roman" w:cs="Times New Roman"/>
                <w:sz w:val="24"/>
                <w:szCs w:val="24"/>
              </w:rPr>
            </w:pPr>
            <w:r w:rsidRPr="002B1C24">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 xml:space="preserve">Домаћи ајвар </w:t>
            </w:r>
          </w:p>
        </w:tc>
        <w:tc>
          <w:tcPr>
            <w:tcW w:w="1272" w:type="dxa"/>
          </w:tcPr>
          <w:p w:rsidR="00536AFE" w:rsidRDefault="00536AFE" w:rsidP="00536AFE">
            <w:pPr>
              <w:jc w:val="center"/>
            </w:pPr>
            <w:r w:rsidRPr="00A7547D">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 xml:space="preserve">Љута папричица у уљу или свежа </w:t>
            </w:r>
          </w:p>
        </w:tc>
        <w:tc>
          <w:tcPr>
            <w:tcW w:w="1272" w:type="dxa"/>
          </w:tcPr>
          <w:p w:rsidR="00536AFE" w:rsidRPr="00536AFE" w:rsidRDefault="00536AFE"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Грчка салата</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урнебес салата</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536AFE" w:rsidP="001D4D98">
            <w:pPr>
              <w:pStyle w:val="Default"/>
              <w:rPr>
                <w:rFonts w:ascii="Times New Roman" w:hAnsi="Times New Roman" w:cs="Times New Roman"/>
              </w:rPr>
            </w:pPr>
            <w:r>
              <w:rPr>
                <w:rFonts w:ascii="Times New Roman" w:hAnsi="Times New Roman" w:cs="Times New Roman"/>
              </w:rPr>
              <w:t xml:space="preserve">Авокадо са три зелене салате </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4349BD" w:rsidP="001D4D98">
            <w:pPr>
              <w:pStyle w:val="Default"/>
              <w:rPr>
                <w:rFonts w:ascii="Times New Roman" w:hAnsi="Times New Roman" w:cs="Times New Roman"/>
              </w:rPr>
            </w:pPr>
            <w:r>
              <w:rPr>
                <w:rFonts w:ascii="Times New Roman" w:hAnsi="Times New Roman" w:cs="Times New Roman"/>
              </w:rPr>
              <w:t>Различите зелене салате са пармезаном</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4349BD" w:rsidP="001D4D98">
            <w:pPr>
              <w:pStyle w:val="Default"/>
              <w:rPr>
                <w:rFonts w:ascii="Times New Roman" w:hAnsi="Times New Roman" w:cs="Times New Roman"/>
              </w:rPr>
            </w:pPr>
            <w:r>
              <w:rPr>
                <w:rFonts w:ascii="Times New Roman" w:hAnsi="Times New Roman" w:cs="Times New Roman"/>
              </w:rPr>
              <w:t>Таратор</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4349BD" w:rsidP="001D4D98">
            <w:pPr>
              <w:pStyle w:val="Default"/>
              <w:rPr>
                <w:rFonts w:ascii="Times New Roman" w:hAnsi="Times New Roman" w:cs="Times New Roman"/>
              </w:rPr>
            </w:pPr>
            <w:r>
              <w:rPr>
                <w:rFonts w:ascii="Times New Roman" w:hAnsi="Times New Roman" w:cs="Times New Roman"/>
              </w:rPr>
              <w:t>Паприке у павлаци</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4349BD" w:rsidP="001D4D98">
            <w:pPr>
              <w:pStyle w:val="Default"/>
              <w:rPr>
                <w:rFonts w:ascii="Times New Roman" w:hAnsi="Times New Roman" w:cs="Times New Roman"/>
              </w:rPr>
            </w:pPr>
            <w:r>
              <w:rPr>
                <w:rFonts w:ascii="Times New Roman" w:hAnsi="Times New Roman" w:cs="Times New Roman"/>
              </w:rPr>
              <w:t>Ајберг</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536AFE" w:rsidRPr="002B1C24" w:rsidTr="000A7AA1">
        <w:tc>
          <w:tcPr>
            <w:tcW w:w="5371" w:type="dxa"/>
          </w:tcPr>
          <w:p w:rsidR="00536AFE" w:rsidRDefault="004349BD" w:rsidP="001D4D98">
            <w:pPr>
              <w:pStyle w:val="Default"/>
              <w:rPr>
                <w:rFonts w:ascii="Times New Roman" w:hAnsi="Times New Roman" w:cs="Times New Roman"/>
              </w:rPr>
            </w:pPr>
            <w:r>
              <w:rPr>
                <w:rFonts w:ascii="Times New Roman" w:hAnsi="Times New Roman" w:cs="Times New Roman"/>
              </w:rPr>
              <w:t>Маслине</w:t>
            </w:r>
          </w:p>
        </w:tc>
        <w:tc>
          <w:tcPr>
            <w:tcW w:w="1272" w:type="dxa"/>
          </w:tcPr>
          <w:p w:rsidR="00536AFE" w:rsidRP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c>
          <w:tcPr>
            <w:tcW w:w="1129" w:type="dxa"/>
          </w:tcPr>
          <w:p w:rsidR="00536AFE" w:rsidRPr="002B1C24" w:rsidRDefault="00536AFE" w:rsidP="001D4D98">
            <w:pPr>
              <w:jc w:val="center"/>
              <w:rPr>
                <w:rFonts w:ascii="Times New Roman" w:hAnsi="Times New Roman" w:cs="Times New Roman"/>
                <w:sz w:val="24"/>
                <w:szCs w:val="24"/>
              </w:rPr>
            </w:pPr>
          </w:p>
        </w:tc>
      </w:tr>
      <w:tr w:rsidR="004349BD" w:rsidRPr="002B1C24" w:rsidTr="000A7AA1">
        <w:tc>
          <w:tcPr>
            <w:tcW w:w="5371" w:type="dxa"/>
          </w:tcPr>
          <w:p w:rsidR="004349BD" w:rsidRDefault="004349BD" w:rsidP="001D4D98">
            <w:pPr>
              <w:pStyle w:val="Default"/>
              <w:rPr>
                <w:rFonts w:ascii="Times New Roman" w:hAnsi="Times New Roman" w:cs="Times New Roman"/>
              </w:rPr>
            </w:pPr>
            <w:r>
              <w:rPr>
                <w:rFonts w:ascii="Times New Roman" w:hAnsi="Times New Roman" w:cs="Times New Roman"/>
              </w:rPr>
              <w:t>Српска салата са печеном паприком</w:t>
            </w:r>
          </w:p>
        </w:tc>
        <w:tc>
          <w:tcPr>
            <w:tcW w:w="1272" w:type="dxa"/>
          </w:tcPr>
          <w:p w:rsid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4349BD" w:rsidRPr="002B1C24" w:rsidRDefault="004349BD" w:rsidP="001D4D98">
            <w:pPr>
              <w:jc w:val="center"/>
              <w:rPr>
                <w:rFonts w:ascii="Times New Roman" w:hAnsi="Times New Roman" w:cs="Times New Roman"/>
                <w:sz w:val="24"/>
                <w:szCs w:val="24"/>
              </w:rPr>
            </w:pPr>
          </w:p>
        </w:tc>
        <w:tc>
          <w:tcPr>
            <w:tcW w:w="1129" w:type="dxa"/>
          </w:tcPr>
          <w:p w:rsidR="004349BD" w:rsidRPr="002B1C24" w:rsidRDefault="004349BD" w:rsidP="001D4D98">
            <w:pPr>
              <w:jc w:val="center"/>
              <w:rPr>
                <w:rFonts w:ascii="Times New Roman" w:hAnsi="Times New Roman" w:cs="Times New Roman"/>
                <w:sz w:val="24"/>
                <w:szCs w:val="24"/>
              </w:rPr>
            </w:pPr>
          </w:p>
        </w:tc>
        <w:tc>
          <w:tcPr>
            <w:tcW w:w="1129" w:type="dxa"/>
          </w:tcPr>
          <w:p w:rsidR="004349BD" w:rsidRPr="002B1C24" w:rsidRDefault="004349BD" w:rsidP="001D4D98">
            <w:pPr>
              <w:jc w:val="center"/>
              <w:rPr>
                <w:rFonts w:ascii="Times New Roman" w:hAnsi="Times New Roman" w:cs="Times New Roman"/>
                <w:sz w:val="24"/>
                <w:szCs w:val="24"/>
              </w:rPr>
            </w:pPr>
          </w:p>
        </w:tc>
      </w:tr>
      <w:tr w:rsidR="004349BD" w:rsidRPr="002B1C24" w:rsidTr="000A7AA1">
        <w:tc>
          <w:tcPr>
            <w:tcW w:w="5371" w:type="dxa"/>
          </w:tcPr>
          <w:p w:rsidR="004349BD" w:rsidRDefault="004349BD" w:rsidP="001D4D98">
            <w:pPr>
              <w:pStyle w:val="Default"/>
              <w:rPr>
                <w:rFonts w:ascii="Times New Roman" w:hAnsi="Times New Roman" w:cs="Times New Roman"/>
              </w:rPr>
            </w:pPr>
            <w:r>
              <w:rPr>
                <w:rFonts w:ascii="Times New Roman" w:hAnsi="Times New Roman" w:cs="Times New Roman"/>
              </w:rPr>
              <w:t xml:space="preserve">павлака са љутом паприком и першуном </w:t>
            </w:r>
          </w:p>
        </w:tc>
        <w:tc>
          <w:tcPr>
            <w:tcW w:w="1272" w:type="dxa"/>
          </w:tcPr>
          <w:p w:rsid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4349BD" w:rsidRPr="002B1C24" w:rsidRDefault="004349BD" w:rsidP="001D4D98">
            <w:pPr>
              <w:jc w:val="center"/>
              <w:rPr>
                <w:rFonts w:ascii="Times New Roman" w:hAnsi="Times New Roman" w:cs="Times New Roman"/>
                <w:sz w:val="24"/>
                <w:szCs w:val="24"/>
              </w:rPr>
            </w:pPr>
          </w:p>
        </w:tc>
        <w:tc>
          <w:tcPr>
            <w:tcW w:w="1129" w:type="dxa"/>
          </w:tcPr>
          <w:p w:rsidR="004349BD" w:rsidRPr="002B1C24" w:rsidRDefault="004349BD" w:rsidP="001D4D98">
            <w:pPr>
              <w:jc w:val="center"/>
              <w:rPr>
                <w:rFonts w:ascii="Times New Roman" w:hAnsi="Times New Roman" w:cs="Times New Roman"/>
                <w:sz w:val="24"/>
                <w:szCs w:val="24"/>
              </w:rPr>
            </w:pPr>
          </w:p>
        </w:tc>
        <w:tc>
          <w:tcPr>
            <w:tcW w:w="1129" w:type="dxa"/>
          </w:tcPr>
          <w:p w:rsidR="004349BD" w:rsidRPr="002B1C24" w:rsidRDefault="004349BD" w:rsidP="001D4D98">
            <w:pPr>
              <w:jc w:val="center"/>
              <w:rPr>
                <w:rFonts w:ascii="Times New Roman" w:hAnsi="Times New Roman" w:cs="Times New Roman"/>
                <w:sz w:val="24"/>
                <w:szCs w:val="24"/>
              </w:rPr>
            </w:pPr>
          </w:p>
        </w:tc>
      </w:tr>
      <w:tr w:rsidR="004349BD" w:rsidRPr="002B1C24" w:rsidTr="000A7AA1">
        <w:tc>
          <w:tcPr>
            <w:tcW w:w="5371" w:type="dxa"/>
          </w:tcPr>
          <w:p w:rsidR="004349BD" w:rsidRDefault="004349BD" w:rsidP="001D4D98">
            <w:pPr>
              <w:pStyle w:val="Default"/>
              <w:rPr>
                <w:rFonts w:ascii="Times New Roman" w:hAnsi="Times New Roman" w:cs="Times New Roman"/>
              </w:rPr>
            </w:pPr>
            <w:r>
              <w:rPr>
                <w:rFonts w:ascii="Times New Roman" w:hAnsi="Times New Roman" w:cs="Times New Roman"/>
              </w:rPr>
              <w:t>Зелене салате, чери, рукола, пињоли, пармезан</w:t>
            </w:r>
          </w:p>
        </w:tc>
        <w:tc>
          <w:tcPr>
            <w:tcW w:w="1272" w:type="dxa"/>
          </w:tcPr>
          <w:p w:rsidR="004349BD" w:rsidRDefault="004349BD" w:rsidP="00536AFE">
            <w:pPr>
              <w:jc w:val="center"/>
              <w:rPr>
                <w:rFonts w:ascii="Times New Roman" w:hAnsi="Times New Roman" w:cs="Times New Roman"/>
                <w:sz w:val="24"/>
                <w:szCs w:val="24"/>
              </w:rPr>
            </w:pPr>
            <w:r>
              <w:rPr>
                <w:rFonts w:ascii="Times New Roman" w:hAnsi="Times New Roman" w:cs="Times New Roman"/>
                <w:sz w:val="24"/>
                <w:szCs w:val="24"/>
              </w:rPr>
              <w:t>пор</w:t>
            </w:r>
          </w:p>
        </w:tc>
        <w:tc>
          <w:tcPr>
            <w:tcW w:w="1270" w:type="dxa"/>
          </w:tcPr>
          <w:p w:rsidR="004349BD" w:rsidRPr="002B1C24" w:rsidRDefault="004349BD" w:rsidP="001D4D98">
            <w:pPr>
              <w:jc w:val="center"/>
              <w:rPr>
                <w:rFonts w:ascii="Times New Roman" w:hAnsi="Times New Roman" w:cs="Times New Roman"/>
                <w:sz w:val="24"/>
                <w:szCs w:val="24"/>
              </w:rPr>
            </w:pPr>
          </w:p>
        </w:tc>
        <w:tc>
          <w:tcPr>
            <w:tcW w:w="1129" w:type="dxa"/>
          </w:tcPr>
          <w:p w:rsidR="004349BD" w:rsidRPr="002B1C24" w:rsidRDefault="004349BD" w:rsidP="001D4D98">
            <w:pPr>
              <w:jc w:val="center"/>
              <w:rPr>
                <w:rFonts w:ascii="Times New Roman" w:hAnsi="Times New Roman" w:cs="Times New Roman"/>
                <w:sz w:val="24"/>
                <w:szCs w:val="24"/>
              </w:rPr>
            </w:pPr>
          </w:p>
        </w:tc>
        <w:tc>
          <w:tcPr>
            <w:tcW w:w="1129" w:type="dxa"/>
          </w:tcPr>
          <w:p w:rsidR="004349BD" w:rsidRPr="002B1C24" w:rsidRDefault="004349BD" w:rsidP="001D4D98">
            <w:pPr>
              <w:jc w:val="center"/>
              <w:rPr>
                <w:rFonts w:ascii="Times New Roman" w:hAnsi="Times New Roman" w:cs="Times New Roman"/>
                <w:sz w:val="24"/>
                <w:szCs w:val="24"/>
              </w:rPr>
            </w:pPr>
          </w:p>
        </w:tc>
      </w:tr>
      <w:tr w:rsidR="003C450C" w:rsidRPr="002B1C24" w:rsidTr="00B21642">
        <w:tc>
          <w:tcPr>
            <w:tcW w:w="7913" w:type="dxa"/>
            <w:gridSpan w:val="3"/>
          </w:tcPr>
          <w:p w:rsidR="003C450C" w:rsidRPr="00B21642" w:rsidRDefault="003C450C" w:rsidP="001D4D98">
            <w:pPr>
              <w:jc w:val="center"/>
              <w:rPr>
                <w:rFonts w:ascii="Times New Roman" w:hAnsi="Times New Roman" w:cs="Times New Roman"/>
                <w:b/>
                <w:sz w:val="24"/>
                <w:szCs w:val="24"/>
              </w:rPr>
            </w:pPr>
            <w:r w:rsidRPr="00B21642">
              <w:rPr>
                <w:rFonts w:ascii="Times New Roman" w:hAnsi="Times New Roman" w:cs="Times New Roman"/>
                <w:b/>
              </w:rPr>
              <w:t>УКУПНО цена без ПДВ</w:t>
            </w: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B21642">
        <w:tc>
          <w:tcPr>
            <w:tcW w:w="7913" w:type="dxa"/>
            <w:gridSpan w:val="3"/>
          </w:tcPr>
          <w:p w:rsidR="003C450C" w:rsidRPr="00B21642" w:rsidRDefault="003C450C" w:rsidP="001D4D98">
            <w:pPr>
              <w:jc w:val="center"/>
              <w:rPr>
                <w:rFonts w:ascii="Times New Roman" w:hAnsi="Times New Roman" w:cs="Times New Roman"/>
                <w:b/>
                <w:sz w:val="24"/>
                <w:szCs w:val="24"/>
              </w:rPr>
            </w:pPr>
            <w:r w:rsidRPr="00B21642">
              <w:rPr>
                <w:rFonts w:ascii="Times New Roman" w:hAnsi="Times New Roman" w:cs="Times New Roman"/>
                <w:b/>
              </w:rPr>
              <w:t>ПДВ</w:t>
            </w: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r w:rsidR="003C450C" w:rsidRPr="002B1C24" w:rsidTr="00B21642">
        <w:tc>
          <w:tcPr>
            <w:tcW w:w="7913" w:type="dxa"/>
            <w:gridSpan w:val="3"/>
          </w:tcPr>
          <w:p w:rsidR="003C450C" w:rsidRPr="00B21642" w:rsidRDefault="003C450C" w:rsidP="001D4D98">
            <w:pPr>
              <w:jc w:val="center"/>
              <w:rPr>
                <w:rFonts w:ascii="Times New Roman" w:hAnsi="Times New Roman" w:cs="Times New Roman"/>
                <w:b/>
                <w:sz w:val="24"/>
                <w:szCs w:val="24"/>
              </w:rPr>
            </w:pPr>
            <w:r w:rsidRPr="00B21642">
              <w:rPr>
                <w:rFonts w:ascii="Times New Roman" w:hAnsi="Times New Roman" w:cs="Times New Roman"/>
                <w:b/>
              </w:rPr>
              <w:t>УКУПНО са ПДВ</w:t>
            </w:r>
          </w:p>
        </w:tc>
        <w:tc>
          <w:tcPr>
            <w:tcW w:w="1129" w:type="dxa"/>
          </w:tcPr>
          <w:p w:rsidR="003C450C" w:rsidRPr="002B1C24" w:rsidRDefault="003C450C" w:rsidP="001D4D98">
            <w:pPr>
              <w:jc w:val="center"/>
              <w:rPr>
                <w:rFonts w:ascii="Times New Roman" w:hAnsi="Times New Roman" w:cs="Times New Roman"/>
                <w:sz w:val="24"/>
                <w:szCs w:val="24"/>
              </w:rPr>
            </w:pPr>
          </w:p>
        </w:tc>
        <w:tc>
          <w:tcPr>
            <w:tcW w:w="1129" w:type="dxa"/>
          </w:tcPr>
          <w:p w:rsidR="003C450C" w:rsidRPr="002B1C24" w:rsidRDefault="003C450C" w:rsidP="001D4D98">
            <w:pPr>
              <w:jc w:val="center"/>
              <w:rPr>
                <w:rFonts w:ascii="Times New Roman" w:hAnsi="Times New Roman" w:cs="Times New Roman"/>
                <w:sz w:val="24"/>
                <w:szCs w:val="24"/>
              </w:rPr>
            </w:pPr>
          </w:p>
        </w:tc>
      </w:tr>
    </w:tbl>
    <w:p w:rsidR="00C8746F" w:rsidRDefault="00C8746F" w:rsidP="00C8746F">
      <w:pPr>
        <w:pStyle w:val="Default"/>
        <w:jc w:val="both"/>
        <w:rPr>
          <w:rFonts w:ascii="Times New Roman" w:hAnsi="Times New Roman" w:cs="Times New Roman"/>
        </w:rPr>
      </w:pPr>
    </w:p>
    <w:p w:rsidR="00C8746F" w:rsidRPr="00F45470" w:rsidRDefault="00C8746F" w:rsidP="00C8746F">
      <w:pPr>
        <w:pStyle w:val="Default"/>
        <w:spacing w:after="18"/>
        <w:jc w:val="both"/>
        <w:rPr>
          <w:rFonts w:ascii="Times New Roman" w:hAnsi="Times New Roman" w:cs="Times New Roman"/>
        </w:rPr>
      </w:pPr>
      <w:r>
        <w:rPr>
          <w:rFonts w:ascii="Times New Roman" w:hAnsi="Times New Roman" w:cs="Times New Roman"/>
        </w:rPr>
        <w:lastRenderedPageBreak/>
        <w:t xml:space="preserve">Наведени обим услуга </w:t>
      </w:r>
      <w:r w:rsidRPr="002B1C24">
        <w:rPr>
          <w:rFonts w:ascii="Times New Roman" w:hAnsi="Times New Roman" w:cs="Times New Roman"/>
        </w:rPr>
        <w:t xml:space="preserve">које ће Понуђач сукцесивно </w:t>
      </w:r>
      <w:r>
        <w:rPr>
          <w:rFonts w:ascii="Times New Roman" w:hAnsi="Times New Roman" w:cs="Times New Roman"/>
        </w:rPr>
        <w:t>пружати</w:t>
      </w:r>
      <w:r w:rsidRPr="002B1C24">
        <w:rPr>
          <w:rFonts w:ascii="Times New Roman" w:hAnsi="Times New Roman" w:cs="Times New Roman"/>
        </w:rPr>
        <w:t xml:space="preserve"> одредиће Наручилац у складу са својим потребама. Врсте услуг</w:t>
      </w:r>
      <w:r>
        <w:rPr>
          <w:rFonts w:ascii="Times New Roman" w:hAnsi="Times New Roman" w:cs="Times New Roman"/>
        </w:rPr>
        <w:t>а</w:t>
      </w:r>
      <w:r w:rsidRPr="002B1C24">
        <w:rPr>
          <w:rFonts w:ascii="Times New Roman" w:hAnsi="Times New Roman" w:cs="Times New Roman"/>
        </w:rPr>
        <w:t xml:space="preserve"> су оквирне и зависе од потреба Наручиоца за период важења уговора. С обзиром да се ради о набавци ресторанских услуга чију је разноликост немогуће прецизно дефинисати и предвидети на годишњем нивоу, Наручилац задржава право да користи и услуге ресторана </w:t>
      </w:r>
      <w:r>
        <w:rPr>
          <w:rFonts w:ascii="Times New Roman" w:hAnsi="Times New Roman" w:cs="Times New Roman"/>
        </w:rPr>
        <w:t xml:space="preserve">и хотела </w:t>
      </w:r>
      <w:r w:rsidRPr="002B1C24">
        <w:rPr>
          <w:rFonts w:ascii="Times New Roman" w:hAnsi="Times New Roman" w:cs="Times New Roman"/>
        </w:rPr>
        <w:t xml:space="preserve">које нису наведене у спецификацији. </w:t>
      </w:r>
      <w:r>
        <w:rPr>
          <w:rFonts w:ascii="Times New Roman" w:hAnsi="Times New Roman" w:cs="Times New Roman"/>
        </w:rPr>
        <w:t>Наведени обим услуга у спецификацији је оквирно дат и може се мењати током трајања уговора у границама процењене вредности.</w:t>
      </w:r>
      <w:r w:rsidRPr="002B1C24">
        <w:rPr>
          <w:rFonts w:ascii="Times New Roman" w:hAnsi="Times New Roman" w:cs="Times New Roman"/>
        </w:rPr>
        <w:t>Утрошком планираних средстава Наручиоца за предметну набавку, пре истека рока уговор престаје да важи, о чему ће наручилац писменим путем да обавести изабраног понуђача</w:t>
      </w:r>
      <w:r>
        <w:rPr>
          <w:rFonts w:ascii="Times New Roman" w:hAnsi="Times New Roman" w:cs="Times New Roman"/>
        </w:rPr>
        <w:t>.</w:t>
      </w:r>
    </w:p>
    <w:p w:rsidR="00C8746F" w:rsidRDefault="00C8746F" w:rsidP="00C8746F">
      <w:pPr>
        <w:pStyle w:val="Default"/>
        <w:spacing w:after="18"/>
        <w:rPr>
          <w:rFonts w:ascii="Times New Roman" w:hAnsi="Times New Roman" w:cs="Times New Roman"/>
        </w:rPr>
      </w:pPr>
    </w:p>
    <w:p w:rsidR="00C8746F" w:rsidRPr="002B1C24" w:rsidRDefault="00C8746F" w:rsidP="00C8746F">
      <w:pPr>
        <w:pStyle w:val="Default"/>
        <w:rPr>
          <w:rFonts w:ascii="Times New Roman" w:hAnsi="Times New Roman" w:cs="Times New Roman"/>
        </w:rPr>
      </w:pPr>
      <w:r>
        <w:rPr>
          <w:rFonts w:ascii="Times New Roman" w:hAnsi="Times New Roman" w:cs="Times New Roman"/>
          <w:b/>
          <w:bCs/>
        </w:rPr>
        <w:t>Објекат мора да поседује следеће карактеристике</w:t>
      </w:r>
      <w:r w:rsidRPr="002B1C24">
        <w:rPr>
          <w:rFonts w:ascii="Times New Roman" w:hAnsi="Times New Roman" w:cs="Times New Roman"/>
          <w:b/>
          <w:bCs/>
        </w:rPr>
        <w:t>:</w:t>
      </w:r>
    </w:p>
    <w:p w:rsidR="00C8746F" w:rsidRDefault="00C8746F" w:rsidP="00C8746F">
      <w:pPr>
        <w:pStyle w:val="Default"/>
        <w:jc w:val="both"/>
        <w:rPr>
          <w:rFonts w:ascii="Times New Roman" w:hAnsi="Times New Roman" w:cs="Times New Roman"/>
        </w:rPr>
      </w:pPr>
      <w:r>
        <w:rPr>
          <w:rFonts w:ascii="Times New Roman" w:hAnsi="Times New Roman" w:cs="Times New Roman"/>
        </w:rPr>
        <w:t xml:space="preserve">Да се пословни простор у коме ће се реализовати предмет јавне набавке налази на територији града </w:t>
      </w:r>
      <w:r w:rsidR="001D7AC3">
        <w:rPr>
          <w:rFonts w:ascii="Times New Roman" w:hAnsi="Times New Roman" w:cs="Times New Roman"/>
        </w:rPr>
        <w:t>града Београда</w:t>
      </w:r>
      <w:r>
        <w:rPr>
          <w:rFonts w:ascii="Times New Roman" w:hAnsi="Times New Roman" w:cs="Times New Roman"/>
        </w:rPr>
        <w:t xml:space="preserve"> – центар град </w:t>
      </w:r>
    </w:p>
    <w:p w:rsidR="00C8746F" w:rsidRPr="00AD34D2" w:rsidRDefault="00C8746F" w:rsidP="00C874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Амбијент ресторана и понуда хране су прилагођени најразличитијим укусима</w:t>
      </w:r>
    </w:p>
    <w:p w:rsidR="00C8746F" w:rsidRPr="00AD34D2" w:rsidRDefault="00C8746F" w:rsidP="00C8746F">
      <w:pPr>
        <w:pStyle w:val="Default"/>
        <w:spacing w:after="18"/>
        <w:rPr>
          <w:rFonts w:ascii="Times New Roman" w:hAnsi="Times New Roman" w:cs="Times New Roman"/>
        </w:rPr>
      </w:pPr>
      <w:r>
        <w:rPr>
          <w:rFonts w:ascii="Times New Roman" w:hAnsi="Times New Roman" w:cs="Times New Roman"/>
        </w:rPr>
        <w:t>Покривеност целог објекта WI-FI мрежом</w:t>
      </w:r>
    </w:p>
    <w:p w:rsidR="00C8746F" w:rsidRDefault="00C8746F" w:rsidP="00C8746F">
      <w:pPr>
        <w:pStyle w:val="Default"/>
        <w:spacing w:after="18"/>
        <w:rPr>
          <w:rFonts w:ascii="Times New Roman" w:hAnsi="Times New Roman" w:cs="Times New Roman"/>
        </w:rPr>
      </w:pPr>
    </w:p>
    <w:p w:rsidR="00C8746F" w:rsidRDefault="00C8746F" w:rsidP="00C8746F">
      <w:pPr>
        <w:pStyle w:val="Default"/>
        <w:spacing w:after="18"/>
        <w:rPr>
          <w:rFonts w:ascii="Times New Roman" w:hAnsi="Times New Roman" w:cs="Times New Roman"/>
        </w:rPr>
      </w:pPr>
    </w:p>
    <w:p w:rsidR="00562E6D" w:rsidRPr="002B1C24" w:rsidRDefault="00562E6D" w:rsidP="00562E6D">
      <w:pPr>
        <w:pStyle w:val="Default"/>
        <w:spacing w:after="18"/>
        <w:rPr>
          <w:rFonts w:ascii="Times New Roman" w:hAnsi="Times New Roman" w:cs="Times New Roman"/>
          <w:b/>
          <w:bCs/>
        </w:rPr>
      </w:pPr>
      <w:r w:rsidRPr="002B1C24">
        <w:rPr>
          <w:rFonts w:ascii="Times New Roman" w:hAnsi="Times New Roman" w:cs="Times New Roman"/>
          <w:b/>
          <w:bCs/>
        </w:rPr>
        <w:t>Место и датум:</w:t>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003C450C">
        <w:rPr>
          <w:rFonts w:ascii="Times New Roman" w:hAnsi="Times New Roman" w:cs="Times New Roman"/>
          <w:b/>
          <w:bCs/>
        </w:rPr>
        <w:t xml:space="preserve">          </w:t>
      </w:r>
      <w:r w:rsidRPr="002B1C24">
        <w:rPr>
          <w:rFonts w:ascii="Times New Roman" w:hAnsi="Times New Roman" w:cs="Times New Roman"/>
          <w:b/>
          <w:bCs/>
        </w:rPr>
        <w:t>ПОНУЂАЧ</w:t>
      </w:r>
    </w:p>
    <w:p w:rsidR="00562E6D" w:rsidRPr="002B1C24" w:rsidRDefault="00562E6D" w:rsidP="00562E6D">
      <w:pPr>
        <w:pStyle w:val="Default"/>
        <w:spacing w:after="18"/>
        <w:rPr>
          <w:rFonts w:ascii="Times New Roman" w:hAnsi="Times New Roman" w:cs="Times New Roman"/>
          <w:b/>
          <w:bCs/>
        </w:rPr>
      </w:pP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____________________</w:t>
      </w:r>
      <w:r w:rsidRPr="002B1C24">
        <w:rPr>
          <w:rFonts w:ascii="Times New Roman" w:hAnsi="Times New Roman" w:cs="Times New Roman"/>
          <w:b/>
          <w:bCs/>
        </w:rPr>
        <w:tab/>
      </w:r>
      <w:r w:rsidRPr="002B1C24">
        <w:rPr>
          <w:rFonts w:ascii="Times New Roman" w:hAnsi="Times New Roman" w:cs="Times New Roman"/>
          <w:b/>
          <w:bCs/>
        </w:rPr>
        <w:tab/>
        <w:t xml:space="preserve"> </w:t>
      </w:r>
      <w:r w:rsidRPr="002B1C24">
        <w:rPr>
          <w:rFonts w:ascii="Times New Roman" w:hAnsi="Times New Roman" w:cs="Times New Roman"/>
          <w:b/>
          <w:bCs/>
        </w:rPr>
        <w:tab/>
      </w:r>
      <w:r w:rsidRPr="002B1C24">
        <w:rPr>
          <w:rFonts w:ascii="Times New Roman" w:hAnsi="Times New Roman" w:cs="Times New Roman"/>
          <w:b/>
          <w:bCs/>
        </w:rPr>
        <w:tab/>
      </w:r>
      <w:r w:rsidR="003C450C">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___________________________</w:t>
      </w:r>
    </w:p>
    <w:p w:rsidR="00562E6D" w:rsidRPr="002B1C24" w:rsidRDefault="00562E6D" w:rsidP="00562E6D">
      <w:pPr>
        <w:pStyle w:val="Default"/>
        <w:spacing w:after="18"/>
        <w:rPr>
          <w:rFonts w:ascii="Times New Roman" w:hAnsi="Times New Roman" w:cs="Times New Roman"/>
          <w:bCs/>
        </w:rPr>
      </w:pP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r>
      <w:r w:rsidRPr="002B1C24">
        <w:rPr>
          <w:rFonts w:ascii="Times New Roman" w:hAnsi="Times New Roman" w:cs="Times New Roman"/>
          <w:b/>
          <w:bCs/>
        </w:rPr>
        <w:tab/>
        <w:t xml:space="preserve">       </w:t>
      </w:r>
      <w:r w:rsidR="003C450C">
        <w:rPr>
          <w:rFonts w:ascii="Times New Roman" w:hAnsi="Times New Roman" w:cs="Times New Roman"/>
          <w:b/>
          <w:bCs/>
        </w:rPr>
        <w:t xml:space="preserve">            </w:t>
      </w:r>
      <w:r w:rsidRPr="002B1C24">
        <w:rPr>
          <w:rFonts w:ascii="Times New Roman" w:hAnsi="Times New Roman" w:cs="Times New Roman"/>
          <w:b/>
          <w:bCs/>
        </w:rPr>
        <w:t xml:space="preserve">  </w:t>
      </w:r>
      <w:r w:rsidRPr="002B1C24">
        <w:rPr>
          <w:rFonts w:ascii="Times New Roman" w:hAnsi="Times New Roman" w:cs="Times New Roman"/>
          <w:bCs/>
        </w:rPr>
        <w:t>(потпис овлашћеног лица)</w:t>
      </w:r>
    </w:p>
    <w:p w:rsidR="00562E6D" w:rsidRDefault="00562E6D" w:rsidP="00562E6D">
      <w:pPr>
        <w:jc w:val="both"/>
        <w:rPr>
          <w:rFonts w:ascii="Times New Roman" w:hAnsi="Times New Roman" w:cs="Times New Roman"/>
          <w:b/>
          <w:bCs/>
          <w:i/>
          <w:iCs/>
          <w:u w:val="single"/>
        </w:rPr>
      </w:pPr>
    </w:p>
    <w:p w:rsidR="003C450C" w:rsidRDefault="003C450C" w:rsidP="00562E6D">
      <w:pPr>
        <w:jc w:val="both"/>
        <w:rPr>
          <w:rFonts w:ascii="Times New Roman" w:hAnsi="Times New Roman" w:cs="Times New Roman"/>
          <w:b/>
          <w:bCs/>
          <w:i/>
          <w:iCs/>
          <w:u w:val="single"/>
        </w:rPr>
      </w:pPr>
    </w:p>
    <w:p w:rsidR="003C450C" w:rsidRPr="003C450C" w:rsidRDefault="003C450C" w:rsidP="00562E6D">
      <w:pPr>
        <w:jc w:val="both"/>
        <w:rPr>
          <w:rFonts w:ascii="Times New Roman" w:hAnsi="Times New Roman" w:cs="Times New Roman"/>
          <w:b/>
          <w:bCs/>
          <w:i/>
          <w:iCs/>
          <w:u w:val="single"/>
        </w:rPr>
      </w:pPr>
    </w:p>
    <w:p w:rsidR="00562E6D" w:rsidRPr="00CC607F" w:rsidRDefault="00562E6D" w:rsidP="00562E6D">
      <w:pPr>
        <w:spacing w:after="0"/>
        <w:rPr>
          <w:rFonts w:ascii="Times New Roman" w:hAnsi="Times New Roman" w:cs="Times New Roman"/>
          <w:b/>
          <w:sz w:val="24"/>
          <w:szCs w:val="24"/>
          <w:u w:val="single"/>
        </w:rPr>
      </w:pPr>
      <w:r w:rsidRPr="00CC607F">
        <w:rPr>
          <w:rFonts w:ascii="Times New Roman" w:hAnsi="Times New Roman" w:cs="Times New Roman"/>
          <w:b/>
          <w:sz w:val="24"/>
          <w:szCs w:val="24"/>
          <w:u w:val="single"/>
        </w:rPr>
        <w:t>Упутство како да се попуни образац структуре цена:</w:t>
      </w:r>
    </w:p>
    <w:p w:rsidR="00562E6D" w:rsidRPr="00CC607F" w:rsidRDefault="00562E6D" w:rsidP="00562E6D">
      <w:pPr>
        <w:spacing w:after="0"/>
        <w:rPr>
          <w:rFonts w:ascii="Times New Roman" w:hAnsi="Times New Roman" w:cs="Times New Roman"/>
          <w:sz w:val="24"/>
          <w:szCs w:val="24"/>
        </w:rPr>
      </w:pPr>
      <w:r w:rsidRPr="00CC607F">
        <w:rPr>
          <w:rFonts w:ascii="Times New Roman" w:hAnsi="Times New Roman" w:cs="Times New Roman"/>
          <w:sz w:val="24"/>
          <w:szCs w:val="24"/>
        </w:rPr>
        <w:t>Образац структуре цена понуђач мора да попуни, овери печатом и потпише, чиме потврђује да су тачни подаци који су у обрасцу наведени.</w:t>
      </w:r>
    </w:p>
    <w:p w:rsidR="00562E6D" w:rsidRPr="00CC607F" w:rsidRDefault="00562E6D" w:rsidP="00562E6D">
      <w:pPr>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структуре цене.</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Понуђачи наводе јединичне цене без ПДВ и јединичне цене  без ПДВ умножене са количином , 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 збирној рекапитулацији понуђачи даље наводе укупне цене без ПДВ за наведене ставке, па на крају укупну цену без ПДВ;</w:t>
      </w:r>
    </w:p>
    <w:p w:rsidR="00562E6D" w:rsidRPr="00CC607F"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Затим наводе износ ПДВ као и</w:t>
      </w:r>
    </w:p>
    <w:p w:rsidR="00562E6D" w:rsidRPr="00562E6D" w:rsidRDefault="00562E6D" w:rsidP="00562E6D">
      <w:pPr>
        <w:pStyle w:val="ListParagraph"/>
        <w:numPr>
          <w:ilvl w:val="0"/>
          <w:numId w:val="18"/>
        </w:numPr>
        <w:suppressAutoHyphens/>
        <w:spacing w:after="0" w:line="240" w:lineRule="auto"/>
        <w:jc w:val="both"/>
        <w:rPr>
          <w:rFonts w:ascii="Times New Roman" w:hAnsi="Times New Roman" w:cs="Times New Roman"/>
          <w:sz w:val="24"/>
          <w:szCs w:val="24"/>
        </w:rPr>
      </w:pPr>
      <w:r w:rsidRPr="00CC607F">
        <w:rPr>
          <w:rFonts w:ascii="Times New Roman" w:hAnsi="Times New Roman" w:cs="Times New Roman"/>
          <w:sz w:val="24"/>
          <w:szCs w:val="24"/>
        </w:rPr>
        <w:t>Укупну цену са ПДВ.</w:t>
      </w:r>
    </w:p>
    <w:p w:rsidR="00562E6D" w:rsidRPr="001D7AC3" w:rsidRDefault="00562E6D" w:rsidP="00562E6D">
      <w:pPr>
        <w:suppressAutoHyphens/>
        <w:spacing w:after="0" w:line="240" w:lineRule="auto"/>
        <w:jc w:val="both"/>
        <w:rPr>
          <w:rFonts w:ascii="Times New Roman" w:hAnsi="Times New Roman" w:cs="Times New Roman"/>
          <w:sz w:val="24"/>
          <w:szCs w:val="24"/>
        </w:rPr>
      </w:pPr>
    </w:p>
    <w:p w:rsidR="00562E6D" w:rsidRPr="00562E6D" w:rsidRDefault="00562E6D" w:rsidP="00562E6D">
      <w:pPr>
        <w:suppressAutoHyphens/>
        <w:spacing w:after="0" w:line="240" w:lineRule="auto"/>
        <w:jc w:val="both"/>
        <w:rPr>
          <w:rFonts w:ascii="Times New Roman" w:hAnsi="Times New Roman" w:cs="Times New Roman"/>
          <w:sz w:val="24"/>
          <w:szCs w:val="24"/>
        </w:rPr>
      </w:pPr>
    </w:p>
    <w:p w:rsidR="00562E6D" w:rsidRPr="00A2166D" w:rsidRDefault="00562E6D" w:rsidP="00562E6D">
      <w:pPr>
        <w:jc w:val="both"/>
        <w:rPr>
          <w:rFonts w:ascii="Times New Roman" w:hAnsi="Times New Roman" w:cs="Times New Roman"/>
          <w:i/>
          <w:iCs/>
        </w:rPr>
      </w:pPr>
      <w:r w:rsidRPr="00A2166D">
        <w:rPr>
          <w:rFonts w:ascii="Times New Roman" w:hAnsi="Times New Roman" w:cs="Times New Roman"/>
          <w:b/>
          <w:bCs/>
          <w:i/>
          <w:iCs/>
          <w:u w:val="single"/>
        </w:rPr>
        <w:t>Напомене:</w:t>
      </w:r>
      <w:r w:rsidRPr="00A2166D">
        <w:rPr>
          <w:rFonts w:ascii="Times New Roman" w:hAnsi="Times New Roman" w:cs="Times New Roman"/>
          <w:b/>
          <w:bCs/>
          <w:i/>
          <w:iCs/>
        </w:rPr>
        <w:t xml:space="preserve"> </w:t>
      </w:r>
    </w:p>
    <w:p w:rsidR="00562E6D" w:rsidRPr="00AF2428" w:rsidRDefault="00562E6D" w:rsidP="00562E6D">
      <w:pPr>
        <w:spacing w:line="240" w:lineRule="auto"/>
        <w:jc w:val="both"/>
        <w:rPr>
          <w:rFonts w:ascii="Times New Roman" w:hAnsi="Times New Roman" w:cs="Times New Roman"/>
          <w:i/>
          <w:iCs/>
        </w:rPr>
      </w:pPr>
      <w:r w:rsidRPr="0014047F">
        <w:rPr>
          <w:rFonts w:ascii="Times New Roman" w:hAnsi="Times New Roman" w:cs="Times New Roman"/>
          <w:i/>
          <w:iCs/>
        </w:rPr>
        <w:t xml:space="preserve">Образац понуде понуђач мора да попуни, овери печатом и потпише, чиме </w:t>
      </w:r>
      <w:r w:rsidRPr="0014047F">
        <w:rPr>
          <w:rFonts w:ascii="Times New Roman" w:hAnsi="Times New Roman" w:cs="Times New Roman"/>
          <w:i/>
          <w:iCs/>
          <w:lang w:val="sr-Cyrl-CS"/>
        </w:rPr>
        <w:t>п</w:t>
      </w:r>
      <w:r w:rsidRPr="0014047F">
        <w:rPr>
          <w:rFonts w:ascii="Times New Roman" w:hAnsi="Times New Roman" w:cs="Times New Roman"/>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C8746F" w:rsidRDefault="00C8746F" w:rsidP="00C8746F">
      <w:pPr>
        <w:pStyle w:val="Default"/>
        <w:spacing w:after="18"/>
        <w:rPr>
          <w:rFonts w:ascii="Times New Roman" w:hAnsi="Times New Roman" w:cs="Times New Roman"/>
        </w:rPr>
      </w:pPr>
    </w:p>
    <w:p w:rsidR="00C8746F" w:rsidRPr="00C8746F" w:rsidRDefault="00C8746F" w:rsidP="00C8746F">
      <w:pPr>
        <w:pStyle w:val="Default"/>
        <w:spacing w:after="18"/>
        <w:rPr>
          <w:rFonts w:ascii="Times New Roman" w:hAnsi="Times New Roman" w:cs="Times New Roman"/>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C8746F" w:rsidRDefault="00C8746F" w:rsidP="002B1C24">
      <w:pPr>
        <w:spacing w:after="0" w:line="240" w:lineRule="auto"/>
        <w:ind w:firstLine="720"/>
        <w:jc w:val="both"/>
        <w:rPr>
          <w:rFonts w:ascii="Times New Roman" w:hAnsi="Times New Roman" w:cs="Times New Roman"/>
          <w:sz w:val="24"/>
          <w:szCs w:val="24"/>
        </w:rPr>
      </w:pPr>
    </w:p>
    <w:p w:rsidR="000A7AA1" w:rsidRPr="00E82489" w:rsidRDefault="000A7AA1" w:rsidP="000A7AA1">
      <w:pPr>
        <w:shd w:val="clear" w:color="auto" w:fill="C6D9F1"/>
        <w:jc w:val="center"/>
        <w:rPr>
          <w:rFonts w:ascii="Times New Roman" w:hAnsi="Times New Roman"/>
          <w:b/>
          <w:bCs/>
          <w:i/>
          <w:iCs/>
          <w:sz w:val="28"/>
          <w:szCs w:val="28"/>
        </w:rPr>
      </w:pPr>
      <w:r w:rsidRPr="00FE713A">
        <w:rPr>
          <w:rFonts w:ascii="Times New Roman" w:hAnsi="Times New Roman"/>
          <w:b/>
          <w:bCs/>
          <w:i/>
          <w:iCs/>
          <w:sz w:val="28"/>
          <w:szCs w:val="28"/>
          <w:lang w:val="ru-RU"/>
        </w:rPr>
        <w:t>МОДЕЛ УГОВОРА</w:t>
      </w:r>
      <w:r>
        <w:rPr>
          <w:rFonts w:ascii="Times New Roman" w:hAnsi="Times New Roman"/>
          <w:b/>
          <w:bCs/>
          <w:i/>
          <w:iCs/>
          <w:sz w:val="28"/>
          <w:szCs w:val="28"/>
          <w:lang w:val="ru-RU"/>
        </w:rPr>
        <w:t xml:space="preserve"> </w:t>
      </w:r>
    </w:p>
    <w:p w:rsidR="008609F5" w:rsidRDefault="008609F5" w:rsidP="008609F5">
      <w:pPr>
        <w:spacing w:after="0" w:line="240" w:lineRule="auto"/>
        <w:rPr>
          <w:rFonts w:ascii="Times New Roman" w:hAnsi="Times New Roman"/>
          <w:b/>
          <w:bCs/>
          <w:iCs/>
          <w:sz w:val="24"/>
          <w:szCs w:val="24"/>
        </w:rPr>
      </w:pPr>
      <w:r>
        <w:rPr>
          <w:rFonts w:ascii="Times New Roman" w:hAnsi="Times New Roman"/>
          <w:b/>
          <w:bCs/>
          <w:iCs/>
          <w:sz w:val="24"/>
          <w:szCs w:val="24"/>
        </w:rPr>
        <w:t>Ре</w:t>
      </w:r>
      <w:r w:rsidR="003B1401">
        <w:rPr>
          <w:rFonts w:ascii="Times New Roman" w:hAnsi="Times New Roman"/>
          <w:b/>
          <w:bCs/>
          <w:iCs/>
          <w:sz w:val="24"/>
          <w:szCs w:val="24"/>
        </w:rPr>
        <w:t xml:space="preserve">публика Србија </w:t>
      </w:r>
    </w:p>
    <w:p w:rsidR="003B1401" w:rsidRDefault="003B1401" w:rsidP="008609F5">
      <w:pPr>
        <w:spacing w:after="0" w:line="240" w:lineRule="auto"/>
        <w:rPr>
          <w:rFonts w:ascii="Times New Roman" w:hAnsi="Times New Roman"/>
          <w:b/>
          <w:bCs/>
          <w:iCs/>
          <w:sz w:val="24"/>
          <w:szCs w:val="24"/>
        </w:rPr>
      </w:pPr>
      <w:r>
        <w:rPr>
          <w:rFonts w:ascii="Times New Roman" w:hAnsi="Times New Roman"/>
          <w:b/>
          <w:bCs/>
          <w:iCs/>
          <w:sz w:val="24"/>
          <w:szCs w:val="24"/>
        </w:rPr>
        <w:t>АП Војводина</w:t>
      </w:r>
    </w:p>
    <w:p w:rsidR="003B1401" w:rsidRDefault="003B1401" w:rsidP="008609F5">
      <w:pPr>
        <w:spacing w:after="0" w:line="240" w:lineRule="auto"/>
        <w:rPr>
          <w:rFonts w:ascii="Times New Roman" w:hAnsi="Times New Roman"/>
          <w:b/>
          <w:bCs/>
          <w:iCs/>
          <w:sz w:val="24"/>
          <w:szCs w:val="24"/>
        </w:rPr>
      </w:pPr>
      <w:r>
        <w:rPr>
          <w:rFonts w:ascii="Times New Roman" w:hAnsi="Times New Roman"/>
          <w:b/>
          <w:bCs/>
          <w:iCs/>
          <w:sz w:val="24"/>
          <w:szCs w:val="24"/>
        </w:rPr>
        <w:t>ГРАД ВРШАЦ</w:t>
      </w:r>
    </w:p>
    <w:p w:rsidR="003B1401" w:rsidRDefault="003B1401" w:rsidP="008609F5">
      <w:pPr>
        <w:spacing w:after="0" w:line="240" w:lineRule="auto"/>
        <w:rPr>
          <w:rFonts w:ascii="Times New Roman" w:hAnsi="Times New Roman"/>
          <w:b/>
          <w:bCs/>
          <w:iCs/>
          <w:sz w:val="24"/>
          <w:szCs w:val="24"/>
        </w:rPr>
      </w:pPr>
      <w:r>
        <w:rPr>
          <w:rFonts w:ascii="Times New Roman" w:hAnsi="Times New Roman"/>
          <w:b/>
          <w:bCs/>
          <w:iCs/>
          <w:sz w:val="24"/>
          <w:szCs w:val="24"/>
        </w:rPr>
        <w:t>Број:404-42/2016-IV-02</w:t>
      </w:r>
    </w:p>
    <w:p w:rsidR="003B1401" w:rsidRPr="003B1401" w:rsidRDefault="003B1401" w:rsidP="008609F5">
      <w:pPr>
        <w:spacing w:after="0" w:line="240" w:lineRule="auto"/>
        <w:rPr>
          <w:rFonts w:ascii="Times New Roman" w:hAnsi="Times New Roman"/>
          <w:b/>
          <w:bCs/>
          <w:iCs/>
          <w:sz w:val="24"/>
          <w:szCs w:val="24"/>
        </w:rPr>
      </w:pPr>
    </w:p>
    <w:p w:rsidR="008609F5" w:rsidRDefault="008609F5" w:rsidP="000A7AA1">
      <w:pPr>
        <w:spacing w:after="0" w:line="240" w:lineRule="auto"/>
        <w:jc w:val="center"/>
        <w:rPr>
          <w:rFonts w:ascii="Times New Roman" w:hAnsi="Times New Roman"/>
          <w:b/>
          <w:bCs/>
          <w:iCs/>
          <w:sz w:val="24"/>
          <w:szCs w:val="24"/>
        </w:rPr>
      </w:pPr>
    </w:p>
    <w:p w:rsidR="008609F5" w:rsidRPr="008609F5" w:rsidRDefault="008609F5" w:rsidP="000A7AA1">
      <w:pPr>
        <w:spacing w:after="0" w:line="240" w:lineRule="auto"/>
        <w:jc w:val="center"/>
        <w:rPr>
          <w:rFonts w:ascii="Times New Roman" w:hAnsi="Times New Roman"/>
          <w:b/>
          <w:bCs/>
          <w:iCs/>
          <w:sz w:val="24"/>
          <w:szCs w:val="24"/>
        </w:rPr>
      </w:pPr>
    </w:p>
    <w:p w:rsidR="000A7AA1" w:rsidRPr="001C4E3E" w:rsidRDefault="000A7AA1" w:rsidP="000A7AA1">
      <w:pPr>
        <w:spacing w:after="0" w:line="240" w:lineRule="auto"/>
        <w:jc w:val="center"/>
        <w:rPr>
          <w:rFonts w:ascii="Times New Roman" w:hAnsi="Times New Roman"/>
          <w:b/>
          <w:iCs/>
          <w:sz w:val="24"/>
          <w:szCs w:val="24"/>
          <w:lang w:val="sr-Cyrl-CS"/>
        </w:rPr>
      </w:pPr>
      <w:r w:rsidRPr="001C4E3E">
        <w:rPr>
          <w:rFonts w:ascii="Times New Roman" w:hAnsi="Times New Roman"/>
          <w:b/>
          <w:bCs/>
          <w:iCs/>
          <w:sz w:val="24"/>
          <w:szCs w:val="24"/>
          <w:lang w:val="ru-RU"/>
        </w:rPr>
        <w:t>УГОВОР О</w:t>
      </w:r>
      <w:r w:rsidRPr="001C4E3E">
        <w:rPr>
          <w:rFonts w:ascii="Times New Roman" w:hAnsi="Times New Roman"/>
          <w:b/>
          <w:bCs/>
          <w:sz w:val="24"/>
          <w:szCs w:val="24"/>
          <w:lang w:val="ru-RU"/>
        </w:rPr>
        <w:t xml:space="preserve"> </w:t>
      </w:r>
      <w:r w:rsidRPr="001C4E3E">
        <w:rPr>
          <w:rFonts w:ascii="Times New Roman" w:hAnsi="Times New Roman"/>
          <w:b/>
          <w:bCs/>
          <w:sz w:val="24"/>
          <w:szCs w:val="24"/>
          <w:lang w:val="sr-Cyrl-CS"/>
        </w:rPr>
        <w:t xml:space="preserve"> </w:t>
      </w:r>
      <w:r w:rsidRPr="001C4E3E">
        <w:rPr>
          <w:rFonts w:ascii="Times New Roman" w:hAnsi="Times New Roman"/>
          <w:b/>
          <w:iCs/>
          <w:sz w:val="24"/>
          <w:szCs w:val="24"/>
          <w:lang w:val="sr-Cyrl-CS"/>
        </w:rPr>
        <w:t xml:space="preserve">НАБАВЦИ УГОСТИТЕЉСКИХ УСЛУГА </w:t>
      </w:r>
    </w:p>
    <w:p w:rsidR="000A7AA1" w:rsidRDefault="000A7AA1" w:rsidP="000A7AA1">
      <w:pPr>
        <w:spacing w:after="0" w:line="240" w:lineRule="auto"/>
        <w:jc w:val="center"/>
        <w:rPr>
          <w:rFonts w:ascii="Times New Roman" w:hAnsi="Times New Roman"/>
          <w:iCs/>
          <w:sz w:val="24"/>
          <w:szCs w:val="24"/>
          <w:lang w:val="sr-Cyrl-CS"/>
        </w:rPr>
      </w:pPr>
      <w:r w:rsidRPr="001C4E3E">
        <w:rPr>
          <w:rFonts w:ascii="Times New Roman" w:hAnsi="Times New Roman"/>
          <w:b/>
          <w:iCs/>
          <w:sz w:val="24"/>
          <w:szCs w:val="24"/>
          <w:lang w:val="sr-Cyrl-CS"/>
        </w:rPr>
        <w:t xml:space="preserve">ЗА ПОТРЕБЕ </w:t>
      </w:r>
      <w:r>
        <w:rPr>
          <w:rFonts w:ascii="Times New Roman" w:hAnsi="Times New Roman"/>
          <w:b/>
          <w:iCs/>
          <w:sz w:val="24"/>
          <w:szCs w:val="24"/>
          <w:lang w:val="sr-Cyrl-CS"/>
        </w:rPr>
        <w:t>ГРАДА ВРШ</w:t>
      </w:r>
      <w:r w:rsidRPr="001C4E3E">
        <w:rPr>
          <w:rFonts w:ascii="Times New Roman" w:hAnsi="Times New Roman"/>
          <w:b/>
          <w:iCs/>
          <w:sz w:val="24"/>
          <w:szCs w:val="24"/>
          <w:lang w:val="sr-Cyrl-CS"/>
        </w:rPr>
        <w:t>Ц</w:t>
      </w:r>
      <w:r>
        <w:rPr>
          <w:rFonts w:ascii="Times New Roman" w:hAnsi="Times New Roman"/>
          <w:b/>
          <w:iCs/>
          <w:sz w:val="24"/>
          <w:szCs w:val="24"/>
          <w:lang w:val="sr-Cyrl-CS"/>
        </w:rPr>
        <w:t>А</w:t>
      </w:r>
      <w:r>
        <w:rPr>
          <w:rFonts w:ascii="Times New Roman" w:hAnsi="Times New Roman"/>
          <w:iCs/>
          <w:sz w:val="24"/>
          <w:szCs w:val="24"/>
          <w:lang w:val="sr-Cyrl-CS"/>
        </w:rPr>
        <w:t xml:space="preserve">  </w:t>
      </w:r>
    </w:p>
    <w:p w:rsidR="000A7AA1" w:rsidRDefault="000A7AA1" w:rsidP="000A7AA1">
      <w:pPr>
        <w:spacing w:after="0" w:line="240" w:lineRule="auto"/>
        <w:jc w:val="center"/>
        <w:rPr>
          <w:rFonts w:ascii="Times New Roman" w:hAnsi="Times New Roman"/>
          <w:iCs/>
          <w:sz w:val="24"/>
          <w:szCs w:val="24"/>
          <w:lang w:val="sr-Cyrl-CS"/>
        </w:rPr>
      </w:pPr>
    </w:p>
    <w:p w:rsidR="000A7AA1" w:rsidRPr="00E82489" w:rsidRDefault="000A7AA1" w:rsidP="000A7AA1">
      <w:pPr>
        <w:spacing w:after="0" w:line="240" w:lineRule="auto"/>
        <w:jc w:val="center"/>
        <w:rPr>
          <w:rFonts w:ascii="Times New Roman" w:hAnsi="Times New Roman" w:cs="Times New Roman"/>
          <w:bCs/>
          <w:i/>
          <w:iCs/>
          <w:sz w:val="28"/>
          <w:szCs w:val="28"/>
        </w:rPr>
      </w:pPr>
      <w:r w:rsidRPr="00E82489">
        <w:rPr>
          <w:rFonts w:ascii="Times New Roman" w:hAnsi="Times New Roman" w:cs="Times New Roman"/>
          <w:bCs/>
          <w:i/>
          <w:iCs/>
          <w:sz w:val="28"/>
          <w:szCs w:val="28"/>
        </w:rPr>
        <w:t>Партија број _________________</w:t>
      </w:r>
    </w:p>
    <w:p w:rsidR="000A7AA1" w:rsidRDefault="000A7AA1" w:rsidP="000A7AA1">
      <w:pPr>
        <w:spacing w:after="0" w:line="240" w:lineRule="auto"/>
        <w:jc w:val="center"/>
        <w:rPr>
          <w:rFonts w:ascii="Times New Roman" w:hAnsi="Times New Roman"/>
          <w:b/>
          <w:bCs/>
          <w:iCs/>
          <w:sz w:val="24"/>
          <w:szCs w:val="24"/>
        </w:rPr>
      </w:pPr>
    </w:p>
    <w:p w:rsidR="000A7AA1" w:rsidRDefault="000A7AA1" w:rsidP="000A7AA1">
      <w:pPr>
        <w:jc w:val="center"/>
        <w:rPr>
          <w:rFonts w:ascii="Times New Roman" w:hAnsi="Times New Roman"/>
          <w:b/>
          <w:iCs/>
          <w:sz w:val="24"/>
          <w:szCs w:val="24"/>
        </w:rPr>
      </w:pPr>
      <w:r w:rsidRPr="003923AB">
        <w:rPr>
          <w:rFonts w:ascii="Times New Roman" w:hAnsi="Times New Roman"/>
          <w:b/>
          <w:iCs/>
          <w:sz w:val="24"/>
          <w:szCs w:val="24"/>
          <w:lang w:val="sr-Cyrl-CS"/>
        </w:rPr>
        <w:t>Закључен између:</w:t>
      </w:r>
    </w:p>
    <w:p w:rsidR="000A7AA1" w:rsidRPr="003923AB" w:rsidRDefault="000A7AA1" w:rsidP="000A7AA1">
      <w:pPr>
        <w:jc w:val="both"/>
        <w:rPr>
          <w:rFonts w:ascii="Times New Roman" w:hAnsi="Times New Roman"/>
          <w:b/>
          <w:bCs/>
          <w:sz w:val="24"/>
          <w:szCs w:val="24"/>
          <w:lang w:val="bs-Cyrl-BA"/>
        </w:rPr>
      </w:pPr>
      <w:r w:rsidRPr="003923AB">
        <w:rPr>
          <w:rFonts w:ascii="Times New Roman" w:hAnsi="Times New Roman"/>
          <w:b/>
          <w:sz w:val="24"/>
          <w:szCs w:val="24"/>
          <w:lang w:val="bs-Cyrl-BA"/>
        </w:rPr>
        <w:t>1.</w:t>
      </w:r>
      <w:r>
        <w:rPr>
          <w:rFonts w:ascii="Times New Roman" w:hAnsi="Times New Roman"/>
          <w:b/>
          <w:sz w:val="24"/>
          <w:szCs w:val="24"/>
          <w:lang w:val="bs-Cyrl-BA"/>
        </w:rPr>
        <w:t>Град Вршац</w:t>
      </w:r>
      <w:r w:rsidRPr="003923AB">
        <w:rPr>
          <w:rFonts w:ascii="Times New Roman" w:hAnsi="Times New Roman"/>
          <w:sz w:val="24"/>
          <w:szCs w:val="24"/>
          <w:lang w:val="sr-Latn-CS"/>
        </w:rPr>
        <w:t xml:space="preserve">, </w:t>
      </w:r>
      <w:r>
        <w:rPr>
          <w:rFonts w:ascii="Times New Roman" w:hAnsi="Times New Roman"/>
          <w:sz w:val="24"/>
          <w:szCs w:val="24"/>
          <w:lang w:val="sr-Cyrl-CS"/>
        </w:rPr>
        <w:t xml:space="preserve">Трг победе </w:t>
      </w:r>
      <w:r>
        <w:rPr>
          <w:rFonts w:ascii="Times New Roman" w:hAnsi="Times New Roman"/>
          <w:sz w:val="24"/>
          <w:szCs w:val="24"/>
          <w:lang w:val="hr-HR"/>
        </w:rPr>
        <w:t xml:space="preserve">број </w:t>
      </w:r>
      <w:r>
        <w:rPr>
          <w:rFonts w:ascii="Times New Roman" w:hAnsi="Times New Roman"/>
          <w:sz w:val="24"/>
          <w:szCs w:val="24"/>
        </w:rPr>
        <w:t>1</w:t>
      </w:r>
      <w:r w:rsidRPr="003923AB">
        <w:rPr>
          <w:rFonts w:ascii="Times New Roman" w:hAnsi="Times New Roman"/>
          <w:sz w:val="24"/>
          <w:szCs w:val="24"/>
          <w:lang w:val="hr-HR"/>
        </w:rPr>
        <w:t xml:space="preserve">, Матични број </w:t>
      </w:r>
      <w:r>
        <w:rPr>
          <w:rFonts w:ascii="Times New Roman" w:hAnsi="Times New Roman"/>
          <w:sz w:val="24"/>
          <w:szCs w:val="24"/>
          <w:lang w:val="sr-Cyrl-CS"/>
        </w:rPr>
        <w:t>08044937</w:t>
      </w:r>
      <w:r w:rsidRPr="003923AB">
        <w:rPr>
          <w:rFonts w:ascii="Times New Roman" w:hAnsi="Times New Roman"/>
          <w:sz w:val="24"/>
          <w:szCs w:val="24"/>
          <w:lang w:val="hr-HR"/>
        </w:rPr>
        <w:t xml:space="preserve">, ПИБ </w:t>
      </w:r>
      <w:r>
        <w:rPr>
          <w:rFonts w:ascii="Times New Roman" w:hAnsi="Times New Roman"/>
          <w:sz w:val="24"/>
          <w:szCs w:val="24"/>
          <w:lang w:val="sr-Cyrl-CS"/>
        </w:rPr>
        <w:t>102654128</w:t>
      </w:r>
      <w:r w:rsidRPr="003923AB">
        <w:rPr>
          <w:rFonts w:ascii="Times New Roman" w:hAnsi="Times New Roman"/>
          <w:sz w:val="24"/>
          <w:szCs w:val="24"/>
          <w:lang w:val="hr-HR"/>
        </w:rPr>
        <w:t xml:space="preserve">, </w:t>
      </w:r>
      <w:r w:rsidRPr="003923AB">
        <w:rPr>
          <w:rFonts w:ascii="Times New Roman" w:hAnsi="Times New Roman"/>
          <w:sz w:val="24"/>
          <w:szCs w:val="24"/>
          <w:lang w:val="bs-Cyrl-BA"/>
        </w:rPr>
        <w:t xml:space="preserve">текући рачун  </w:t>
      </w:r>
      <w:r w:rsidRPr="003923AB">
        <w:rPr>
          <w:rFonts w:ascii="Times New Roman" w:hAnsi="Times New Roman"/>
          <w:sz w:val="24"/>
          <w:szCs w:val="24"/>
          <w:lang w:val="sr-Cyrl-CS"/>
        </w:rPr>
        <w:t>840-</w:t>
      </w:r>
      <w:r>
        <w:rPr>
          <w:rFonts w:ascii="Times New Roman" w:hAnsi="Times New Roman"/>
          <w:sz w:val="24"/>
          <w:szCs w:val="24"/>
          <w:lang w:val="sr-Cyrl-CS"/>
        </w:rPr>
        <w:t>14640</w:t>
      </w:r>
      <w:r w:rsidRPr="003923AB">
        <w:rPr>
          <w:rFonts w:ascii="Times New Roman" w:hAnsi="Times New Roman"/>
          <w:sz w:val="24"/>
          <w:szCs w:val="24"/>
          <w:lang w:val="sr-Cyrl-CS"/>
        </w:rPr>
        <w:t>-</w:t>
      </w:r>
      <w:r>
        <w:rPr>
          <w:rFonts w:ascii="Times New Roman" w:hAnsi="Times New Roman"/>
          <w:sz w:val="24"/>
          <w:szCs w:val="24"/>
          <w:lang w:val="sr-Cyrl-CS"/>
        </w:rPr>
        <w:t>52</w:t>
      </w:r>
      <w:r w:rsidRPr="003923AB">
        <w:rPr>
          <w:rFonts w:ascii="Times New Roman" w:hAnsi="Times New Roman"/>
          <w:sz w:val="24"/>
          <w:szCs w:val="24"/>
          <w:lang w:val="sr-Cyrl-CS"/>
        </w:rPr>
        <w:t xml:space="preserve">, Управа за трезор, </w:t>
      </w:r>
      <w:r w:rsidRPr="003923AB">
        <w:rPr>
          <w:rFonts w:ascii="Times New Roman" w:hAnsi="Times New Roman"/>
          <w:sz w:val="24"/>
          <w:szCs w:val="24"/>
          <w:lang w:val="hr-HR"/>
        </w:rPr>
        <w:t>ко</w:t>
      </w:r>
      <w:r w:rsidRPr="003923AB">
        <w:rPr>
          <w:rFonts w:ascii="Times New Roman" w:hAnsi="Times New Roman"/>
          <w:sz w:val="24"/>
          <w:szCs w:val="24"/>
          <w:lang w:val="sr-Cyrl-CS"/>
        </w:rPr>
        <w:t>ју</w:t>
      </w:r>
      <w:r w:rsidRPr="003923AB">
        <w:rPr>
          <w:rFonts w:ascii="Times New Roman" w:hAnsi="Times New Roman"/>
          <w:sz w:val="24"/>
          <w:szCs w:val="24"/>
          <w:lang w:val="hr-HR"/>
        </w:rPr>
        <w:t xml:space="preserve"> заступа </w:t>
      </w:r>
      <w:r>
        <w:rPr>
          <w:rFonts w:ascii="Times New Roman" w:hAnsi="Times New Roman"/>
          <w:sz w:val="24"/>
          <w:szCs w:val="24"/>
          <w:lang w:val="sr-Cyrl-CS"/>
        </w:rPr>
        <w:t>Градоначелник Вршац</w:t>
      </w:r>
      <w:r w:rsidRPr="003923AB">
        <w:rPr>
          <w:rFonts w:ascii="Times New Roman" w:hAnsi="Times New Roman"/>
          <w:sz w:val="24"/>
          <w:szCs w:val="24"/>
          <w:lang w:val="sr-Latn-CS"/>
        </w:rPr>
        <w:t>,</w:t>
      </w:r>
      <w:r w:rsidRPr="003923AB">
        <w:rPr>
          <w:rFonts w:ascii="Times New Roman" w:hAnsi="Times New Roman"/>
          <w:sz w:val="24"/>
          <w:szCs w:val="24"/>
          <w:lang w:val="sr-Cyrl-CS"/>
        </w:rPr>
        <w:t xml:space="preserve"> </w:t>
      </w:r>
      <w:r>
        <w:rPr>
          <w:rFonts w:ascii="Times New Roman" w:hAnsi="Times New Roman"/>
          <w:sz w:val="24"/>
          <w:szCs w:val="24"/>
          <w:lang w:val="sr-Cyrl-CS"/>
        </w:rPr>
        <w:t>Чедомир Живковић</w:t>
      </w:r>
      <w:r w:rsidRPr="003923AB">
        <w:rPr>
          <w:rFonts w:ascii="Times New Roman" w:hAnsi="Times New Roman"/>
          <w:sz w:val="24"/>
          <w:szCs w:val="24"/>
          <w:lang w:val="sr-Cyrl-CS"/>
        </w:rPr>
        <w:t xml:space="preserve">, </w:t>
      </w:r>
      <w:r w:rsidRPr="003923AB">
        <w:rPr>
          <w:rFonts w:ascii="Times New Roman" w:hAnsi="Times New Roman"/>
          <w:sz w:val="24"/>
          <w:szCs w:val="24"/>
          <w:lang w:val="sr-Latn-CS"/>
        </w:rPr>
        <w:t xml:space="preserve"> с једне стране</w:t>
      </w:r>
      <w:r w:rsidRPr="003923AB">
        <w:rPr>
          <w:rFonts w:ascii="Times New Roman" w:hAnsi="Times New Roman"/>
          <w:sz w:val="24"/>
          <w:szCs w:val="24"/>
          <w:lang w:val="sr-Cyrl-CS"/>
        </w:rPr>
        <w:t>,</w:t>
      </w:r>
      <w:r w:rsidRPr="003923AB">
        <w:rPr>
          <w:rFonts w:ascii="Times New Roman" w:hAnsi="Times New Roman"/>
          <w:sz w:val="24"/>
          <w:szCs w:val="24"/>
          <w:lang w:val="sr-Latn-CS"/>
        </w:rPr>
        <w:t xml:space="preserve"> (у даље тексту: </w:t>
      </w:r>
      <w:r w:rsidRPr="003923AB">
        <w:rPr>
          <w:rFonts w:ascii="Times New Roman" w:hAnsi="Times New Roman"/>
          <w:b/>
          <w:sz w:val="24"/>
          <w:szCs w:val="24"/>
          <w:lang w:val="sr-Latn-CS"/>
        </w:rPr>
        <w:t>НАРУЧИЛАЦ</w:t>
      </w:r>
      <w:r w:rsidRPr="003923AB">
        <w:rPr>
          <w:rFonts w:ascii="Times New Roman" w:hAnsi="Times New Roman"/>
          <w:sz w:val="24"/>
          <w:szCs w:val="24"/>
          <w:lang w:val="sr-Latn-CS"/>
        </w:rPr>
        <w:t>)</w:t>
      </w:r>
      <w:r w:rsidRPr="003923AB">
        <w:rPr>
          <w:rFonts w:ascii="Times New Roman" w:hAnsi="Times New Roman"/>
          <w:sz w:val="24"/>
          <w:szCs w:val="24"/>
          <w:lang w:val="bs-Cyrl-BA"/>
        </w:rPr>
        <w:t>,</w:t>
      </w:r>
    </w:p>
    <w:p w:rsidR="000A7AA1" w:rsidRPr="00E82489" w:rsidRDefault="000A7AA1" w:rsidP="000A7AA1">
      <w:pPr>
        <w:spacing w:after="0" w:line="240" w:lineRule="auto"/>
        <w:ind w:left="420"/>
        <w:jc w:val="both"/>
        <w:rPr>
          <w:rFonts w:ascii="Times New Roman" w:hAnsi="Times New Roman"/>
          <w:bCs/>
          <w:sz w:val="24"/>
          <w:szCs w:val="24"/>
        </w:rPr>
      </w:pPr>
      <w:r>
        <w:rPr>
          <w:rFonts w:ascii="Times New Roman" w:hAnsi="Times New Roman"/>
          <w:bCs/>
          <w:sz w:val="24"/>
          <w:szCs w:val="24"/>
        </w:rPr>
        <w:t>и</w:t>
      </w:r>
    </w:p>
    <w:p w:rsidR="000A7AA1" w:rsidRPr="00E82489" w:rsidRDefault="000A7AA1" w:rsidP="000A7AA1">
      <w:pPr>
        <w:spacing w:after="0" w:line="240" w:lineRule="auto"/>
        <w:ind w:left="420"/>
        <w:jc w:val="both"/>
        <w:rPr>
          <w:rFonts w:ascii="Times New Roman" w:hAnsi="Times New Roman"/>
          <w:bCs/>
          <w:sz w:val="24"/>
          <w:szCs w:val="24"/>
        </w:rPr>
      </w:pPr>
    </w:p>
    <w:p w:rsidR="000A7AA1" w:rsidRDefault="000A7AA1" w:rsidP="000A7AA1">
      <w:pPr>
        <w:spacing w:after="0" w:line="240" w:lineRule="auto"/>
        <w:jc w:val="both"/>
        <w:rPr>
          <w:rFonts w:ascii="Times New Roman" w:hAnsi="Times New Roman"/>
          <w:i/>
          <w:iCs/>
          <w:sz w:val="24"/>
          <w:szCs w:val="24"/>
          <w:lang w:val="sr-Cyrl-CS"/>
        </w:rPr>
      </w:pPr>
      <w:r w:rsidRPr="003923AB">
        <w:rPr>
          <w:rFonts w:ascii="Times New Roman" w:hAnsi="Times New Roman"/>
          <w:i/>
          <w:iCs/>
          <w:sz w:val="24"/>
          <w:szCs w:val="24"/>
          <w:lang w:val="bs-Cyrl-BA"/>
        </w:rPr>
        <w:t>..............................................</w:t>
      </w:r>
      <w:r>
        <w:rPr>
          <w:rFonts w:ascii="Times New Roman" w:hAnsi="Times New Roman"/>
          <w:i/>
          <w:iCs/>
          <w:sz w:val="24"/>
          <w:szCs w:val="24"/>
          <w:lang w:val="bs-Cyrl-BA"/>
        </w:rPr>
        <w:t>........................</w:t>
      </w:r>
      <w:r w:rsidRPr="003923AB">
        <w:rPr>
          <w:rFonts w:ascii="Times New Roman" w:hAnsi="Times New Roman"/>
          <w:i/>
          <w:iCs/>
          <w:sz w:val="24"/>
          <w:szCs w:val="24"/>
          <w:lang w:val="bs-Cyrl-BA"/>
        </w:rPr>
        <w:t>..................са седиштем у ............................................, улица .........................................., ПИБ:.......................... Матични број: ..............................</w:t>
      </w:r>
      <w:r>
        <w:rPr>
          <w:rFonts w:ascii="Times New Roman" w:hAnsi="Times New Roman"/>
          <w:i/>
          <w:iCs/>
          <w:sz w:val="24"/>
          <w:szCs w:val="24"/>
          <w:lang w:val="bs-Cyrl-BA"/>
        </w:rPr>
        <w:t>Број рачуна:</w:t>
      </w:r>
      <w:r w:rsidRPr="003923AB">
        <w:rPr>
          <w:rFonts w:ascii="Times New Roman" w:hAnsi="Times New Roman"/>
          <w:i/>
          <w:iCs/>
          <w:sz w:val="24"/>
          <w:szCs w:val="24"/>
          <w:lang w:val="bs-Cyrl-BA"/>
        </w:rPr>
        <w:t>.......</w:t>
      </w:r>
      <w:r>
        <w:rPr>
          <w:rFonts w:ascii="Times New Roman" w:hAnsi="Times New Roman"/>
          <w:i/>
          <w:iCs/>
          <w:sz w:val="24"/>
          <w:szCs w:val="24"/>
          <w:lang w:val="bs-Cyrl-BA"/>
        </w:rPr>
        <w:t>..............</w:t>
      </w:r>
      <w:r>
        <w:rPr>
          <w:rFonts w:ascii="Times New Roman" w:hAnsi="Times New Roman"/>
          <w:i/>
          <w:iCs/>
          <w:sz w:val="24"/>
          <w:szCs w:val="24"/>
        </w:rPr>
        <w:t>...............................</w:t>
      </w:r>
      <w:r>
        <w:rPr>
          <w:rFonts w:ascii="Times New Roman" w:hAnsi="Times New Roman"/>
          <w:i/>
          <w:iCs/>
          <w:sz w:val="24"/>
          <w:szCs w:val="24"/>
          <w:lang w:val="bs-Cyrl-BA"/>
        </w:rPr>
        <w:t>................Назив</w:t>
      </w:r>
      <w:r>
        <w:rPr>
          <w:rFonts w:ascii="Times New Roman" w:hAnsi="Times New Roman"/>
          <w:i/>
          <w:iCs/>
          <w:sz w:val="24"/>
          <w:szCs w:val="24"/>
        </w:rPr>
        <w:t xml:space="preserve"> </w:t>
      </w:r>
      <w:r>
        <w:rPr>
          <w:rFonts w:ascii="Times New Roman" w:hAnsi="Times New Roman"/>
          <w:i/>
          <w:iCs/>
          <w:sz w:val="24"/>
          <w:szCs w:val="24"/>
          <w:lang w:val="bs-Cyrl-BA"/>
        </w:rPr>
        <w:t>банке:......................</w:t>
      </w:r>
      <w:r w:rsidRPr="003923AB">
        <w:rPr>
          <w:rFonts w:ascii="Times New Roman" w:hAnsi="Times New Roman"/>
          <w:i/>
          <w:iCs/>
          <w:sz w:val="24"/>
          <w:szCs w:val="24"/>
          <w:lang w:val="bs-Cyrl-BA"/>
        </w:rPr>
        <w:t>......................</w:t>
      </w:r>
      <w:r>
        <w:rPr>
          <w:rFonts w:ascii="Times New Roman" w:hAnsi="Times New Roman"/>
          <w:i/>
          <w:iCs/>
          <w:sz w:val="24"/>
          <w:szCs w:val="24"/>
          <w:lang w:val="bs-Cyrl-BA"/>
        </w:rPr>
        <w:t>.....</w:t>
      </w:r>
      <w:r w:rsidRPr="003923AB">
        <w:rPr>
          <w:rFonts w:ascii="Times New Roman" w:hAnsi="Times New Roman"/>
          <w:i/>
          <w:iCs/>
          <w:sz w:val="24"/>
          <w:szCs w:val="24"/>
          <w:lang w:val="bs-Cyrl-BA"/>
        </w:rPr>
        <w:t>....</w:t>
      </w:r>
      <w:r>
        <w:rPr>
          <w:rFonts w:ascii="Times New Roman" w:hAnsi="Times New Roman"/>
          <w:i/>
          <w:iCs/>
          <w:sz w:val="24"/>
          <w:szCs w:val="24"/>
        </w:rPr>
        <w:t>....</w:t>
      </w:r>
      <w:r>
        <w:rPr>
          <w:rFonts w:ascii="Times New Roman" w:hAnsi="Times New Roman"/>
          <w:i/>
          <w:iCs/>
          <w:sz w:val="24"/>
          <w:szCs w:val="24"/>
          <w:lang w:val="bs-Cyrl-BA"/>
        </w:rPr>
        <w:t xml:space="preserve"> </w:t>
      </w:r>
      <w:r w:rsidRPr="003923AB">
        <w:rPr>
          <w:rFonts w:ascii="Times New Roman" w:hAnsi="Times New Roman"/>
          <w:i/>
          <w:iCs/>
          <w:sz w:val="24"/>
          <w:szCs w:val="24"/>
          <w:lang w:val="bs-Cyrl-BA"/>
        </w:rPr>
        <w:t>кога заступа.................................................................</w:t>
      </w:r>
      <w:r w:rsidRPr="003923AB">
        <w:rPr>
          <w:rFonts w:ascii="Times New Roman" w:hAnsi="Times New Roman"/>
          <w:i/>
          <w:iCs/>
          <w:sz w:val="24"/>
          <w:szCs w:val="24"/>
          <w:lang w:val="sr-Cyrl-CS"/>
        </w:rPr>
        <w:t xml:space="preserve">(удаљемтексту: </w:t>
      </w:r>
      <w:r w:rsidRPr="003923AB">
        <w:rPr>
          <w:rFonts w:ascii="Times New Roman" w:hAnsi="Times New Roman"/>
          <w:b/>
          <w:bCs/>
          <w:i/>
          <w:iCs/>
          <w:sz w:val="24"/>
          <w:szCs w:val="24"/>
          <w:lang w:val="sr-Cyrl-CS"/>
        </w:rPr>
        <w:t>ИЗВРШИЛАЦ</w:t>
      </w:r>
      <w:r w:rsidRPr="003923AB">
        <w:rPr>
          <w:rFonts w:ascii="Times New Roman" w:hAnsi="Times New Roman"/>
          <w:i/>
          <w:iCs/>
          <w:sz w:val="24"/>
          <w:szCs w:val="24"/>
          <w:lang w:val="sr-Cyrl-CS"/>
        </w:rPr>
        <w:t>),</w:t>
      </w:r>
    </w:p>
    <w:p w:rsidR="000A7AA1" w:rsidRDefault="000A7AA1" w:rsidP="000A7AA1">
      <w:pPr>
        <w:spacing w:after="0" w:line="240" w:lineRule="auto"/>
        <w:jc w:val="both"/>
        <w:rPr>
          <w:rFonts w:ascii="Times New Roman" w:hAnsi="Times New Roman"/>
          <w:i/>
          <w:iCs/>
          <w:sz w:val="24"/>
          <w:szCs w:val="24"/>
          <w:lang w:val="bs-Cyrl-BA"/>
        </w:rPr>
      </w:pPr>
    </w:p>
    <w:p w:rsidR="000A7AA1" w:rsidRDefault="000A7AA1" w:rsidP="000A7AA1">
      <w:pPr>
        <w:spacing w:after="0" w:line="240" w:lineRule="auto"/>
        <w:jc w:val="both"/>
        <w:rPr>
          <w:rFonts w:ascii="Times New Roman" w:hAnsi="Times New Roman"/>
          <w:i/>
          <w:iCs/>
          <w:sz w:val="24"/>
          <w:szCs w:val="24"/>
          <w:lang w:val="bs-Cyrl-BA"/>
        </w:rPr>
      </w:pPr>
    </w:p>
    <w:p w:rsidR="000A7AA1" w:rsidRPr="006A6B98" w:rsidRDefault="000A7AA1" w:rsidP="000A7AA1">
      <w:pPr>
        <w:autoSpaceDE w:val="0"/>
        <w:autoSpaceDN w:val="0"/>
        <w:adjustRightInd w:val="0"/>
        <w:spacing w:after="0" w:line="240" w:lineRule="auto"/>
        <w:jc w:val="center"/>
        <w:rPr>
          <w:rFonts w:ascii="Times New Roman" w:hAnsi="Times New Roman"/>
        </w:rPr>
      </w:pPr>
      <w:r w:rsidRPr="006A6B98">
        <w:rPr>
          <w:rFonts w:ascii="Times New Roman" w:hAnsi="Times New Roman"/>
          <w:b/>
          <w:bCs/>
        </w:rPr>
        <w:t>ПРЕДМЕТ УГОВОРА</w:t>
      </w:r>
    </w:p>
    <w:p w:rsidR="000A7AA1" w:rsidRDefault="000A7AA1" w:rsidP="000A7AA1">
      <w:pPr>
        <w:autoSpaceDE w:val="0"/>
        <w:autoSpaceDN w:val="0"/>
        <w:adjustRightInd w:val="0"/>
        <w:spacing w:after="0" w:line="240" w:lineRule="auto"/>
        <w:jc w:val="center"/>
        <w:rPr>
          <w:rFonts w:ascii="Times New Roman" w:hAnsi="Times New Roman"/>
          <w:b/>
          <w:bCs/>
        </w:rPr>
      </w:pPr>
    </w:p>
    <w:p w:rsidR="000A7AA1" w:rsidRDefault="000A7AA1" w:rsidP="000A7AA1">
      <w:pPr>
        <w:autoSpaceDE w:val="0"/>
        <w:autoSpaceDN w:val="0"/>
        <w:adjustRightInd w:val="0"/>
        <w:spacing w:after="0" w:line="240" w:lineRule="auto"/>
        <w:jc w:val="center"/>
        <w:rPr>
          <w:rFonts w:ascii="Times New Roman" w:hAnsi="Times New Roman"/>
          <w:b/>
          <w:bCs/>
        </w:rPr>
      </w:pPr>
      <w:r w:rsidRPr="006A6B98">
        <w:rPr>
          <w:rFonts w:ascii="Times New Roman" w:hAnsi="Times New Roman"/>
          <w:b/>
          <w:bCs/>
        </w:rPr>
        <w:t>Члан 1.</w:t>
      </w:r>
    </w:p>
    <w:p w:rsidR="000A7AA1" w:rsidRDefault="000A7AA1" w:rsidP="000A7AA1">
      <w:pPr>
        <w:autoSpaceDE w:val="0"/>
        <w:autoSpaceDN w:val="0"/>
        <w:adjustRightInd w:val="0"/>
        <w:spacing w:after="0" w:line="240" w:lineRule="auto"/>
        <w:jc w:val="center"/>
        <w:rPr>
          <w:rFonts w:ascii="Times New Roman" w:hAnsi="Times New Roman"/>
          <w:b/>
          <w:bCs/>
        </w:rPr>
      </w:pPr>
    </w:p>
    <w:p w:rsidR="000A7AA1" w:rsidRPr="004B7AFC" w:rsidRDefault="000A7AA1" w:rsidP="000A7AA1">
      <w:pPr>
        <w:autoSpaceDE w:val="0"/>
        <w:autoSpaceDN w:val="0"/>
        <w:adjustRightInd w:val="0"/>
        <w:spacing w:after="0" w:line="240" w:lineRule="auto"/>
        <w:ind w:firstLine="720"/>
        <w:jc w:val="both"/>
        <w:rPr>
          <w:rFonts w:ascii="Times New Roman" w:hAnsi="Times New Roman"/>
          <w:bCs/>
          <w:sz w:val="24"/>
          <w:szCs w:val="24"/>
        </w:rPr>
      </w:pPr>
      <w:r>
        <w:rPr>
          <w:rFonts w:ascii="Times New Roman" w:hAnsi="Times New Roman"/>
          <w:bCs/>
          <w:sz w:val="24"/>
          <w:szCs w:val="24"/>
        </w:rPr>
        <w:t>Уговорне стране сагласно констатују да је Наручилац, на основу члана 32. Закона о јавним набавкама ( „Службени гласник РС“ бр.124/2012 и 14/2015 68/15), и подзаконских аката спровео поступак јавне набавке мале вредности по партијама угоститељских услуга за потребе града  Вршца на годишњем нивоу.</w:t>
      </w:r>
    </w:p>
    <w:p w:rsidR="000A7AA1" w:rsidRPr="00354332" w:rsidRDefault="000A7AA1" w:rsidP="000A7AA1">
      <w:pPr>
        <w:autoSpaceDE w:val="0"/>
        <w:autoSpaceDN w:val="0"/>
        <w:adjustRightInd w:val="0"/>
        <w:spacing w:after="0" w:line="240" w:lineRule="auto"/>
        <w:ind w:firstLine="720"/>
        <w:jc w:val="both"/>
        <w:rPr>
          <w:rFonts w:ascii="Times New Roman" w:hAnsi="Times New Roman"/>
          <w:bCs/>
          <w:sz w:val="24"/>
          <w:szCs w:val="24"/>
        </w:rPr>
      </w:pPr>
      <w:r w:rsidRPr="003C07EF">
        <w:rPr>
          <w:rFonts w:ascii="Times New Roman" w:hAnsi="Times New Roman"/>
          <w:bCs/>
          <w:sz w:val="24"/>
          <w:szCs w:val="24"/>
        </w:rPr>
        <w:t xml:space="preserve">Предмет овог </w:t>
      </w:r>
      <w:r>
        <w:rPr>
          <w:rFonts w:ascii="Times New Roman" w:hAnsi="Times New Roman"/>
          <w:bCs/>
          <w:sz w:val="24"/>
          <w:szCs w:val="24"/>
        </w:rPr>
        <w:t>У</w:t>
      </w:r>
      <w:r w:rsidRPr="003C07EF">
        <w:rPr>
          <w:rFonts w:ascii="Times New Roman" w:hAnsi="Times New Roman"/>
          <w:bCs/>
          <w:sz w:val="24"/>
          <w:szCs w:val="24"/>
        </w:rPr>
        <w:t>гов</w:t>
      </w:r>
      <w:r>
        <w:rPr>
          <w:rFonts w:ascii="Times New Roman" w:hAnsi="Times New Roman"/>
          <w:bCs/>
          <w:sz w:val="24"/>
          <w:szCs w:val="24"/>
        </w:rPr>
        <w:t>о</w:t>
      </w:r>
      <w:r w:rsidRPr="003C07EF">
        <w:rPr>
          <w:rFonts w:ascii="Times New Roman" w:hAnsi="Times New Roman"/>
          <w:bCs/>
          <w:sz w:val="24"/>
          <w:szCs w:val="24"/>
        </w:rPr>
        <w:t>ра</w:t>
      </w:r>
      <w:r>
        <w:rPr>
          <w:rFonts w:ascii="Times New Roman" w:hAnsi="Times New Roman"/>
          <w:bCs/>
          <w:sz w:val="24"/>
          <w:szCs w:val="24"/>
        </w:rPr>
        <w:t xml:space="preserve"> су угоститељске услуге за потребе </w:t>
      </w:r>
      <w:r w:rsidR="000D7F59">
        <w:rPr>
          <w:rFonts w:ascii="Times New Roman" w:hAnsi="Times New Roman"/>
          <w:bCs/>
          <w:sz w:val="24"/>
          <w:szCs w:val="24"/>
        </w:rPr>
        <w:t>Града Врш</w:t>
      </w:r>
      <w:r>
        <w:rPr>
          <w:rFonts w:ascii="Times New Roman" w:hAnsi="Times New Roman"/>
          <w:bCs/>
          <w:sz w:val="24"/>
          <w:szCs w:val="24"/>
        </w:rPr>
        <w:t>ц</w:t>
      </w:r>
      <w:r w:rsidR="000D7F59">
        <w:rPr>
          <w:rFonts w:ascii="Times New Roman" w:hAnsi="Times New Roman"/>
          <w:bCs/>
          <w:sz w:val="24"/>
          <w:szCs w:val="24"/>
        </w:rPr>
        <w:t>а</w:t>
      </w:r>
      <w:r>
        <w:rPr>
          <w:rFonts w:ascii="Times New Roman" w:hAnsi="Times New Roman"/>
          <w:bCs/>
          <w:sz w:val="24"/>
          <w:szCs w:val="24"/>
        </w:rPr>
        <w:t xml:space="preserve"> </w:t>
      </w:r>
      <w:r>
        <w:rPr>
          <w:rFonts w:ascii="Times New Roman" w:hAnsi="Times New Roman"/>
          <w:b/>
          <w:bCs/>
          <w:sz w:val="24"/>
          <w:szCs w:val="24"/>
        </w:rPr>
        <w:t xml:space="preserve">Партија број ____________, </w:t>
      </w:r>
      <w:r w:rsidRPr="00354332">
        <w:rPr>
          <w:rFonts w:ascii="Times New Roman" w:hAnsi="Times New Roman"/>
          <w:bCs/>
          <w:sz w:val="24"/>
          <w:szCs w:val="24"/>
        </w:rPr>
        <w:t xml:space="preserve">према спецификацији услуге . </w:t>
      </w:r>
    </w:p>
    <w:p w:rsidR="000A7AA1" w:rsidRPr="006A6B98" w:rsidRDefault="000A7AA1" w:rsidP="000A7AA1">
      <w:pPr>
        <w:autoSpaceDE w:val="0"/>
        <w:autoSpaceDN w:val="0"/>
        <w:adjustRightInd w:val="0"/>
        <w:spacing w:after="0" w:line="240" w:lineRule="auto"/>
        <w:jc w:val="both"/>
        <w:rPr>
          <w:rFonts w:ascii="Times New Roman" w:hAnsi="Times New Roman"/>
          <w:sz w:val="24"/>
          <w:szCs w:val="24"/>
        </w:rPr>
      </w:pPr>
      <w:r w:rsidRPr="006A6B98">
        <w:rPr>
          <w:rFonts w:ascii="Times New Roman" w:hAnsi="Times New Roman"/>
          <w:sz w:val="24"/>
          <w:szCs w:val="24"/>
        </w:rPr>
        <w:t xml:space="preserve">Извршилац се обавезује да </w:t>
      </w:r>
      <w:r>
        <w:rPr>
          <w:rFonts w:ascii="Times New Roman" w:hAnsi="Times New Roman"/>
          <w:sz w:val="24"/>
          <w:szCs w:val="24"/>
        </w:rPr>
        <w:t>Н</w:t>
      </w:r>
      <w:r w:rsidRPr="006A6B98">
        <w:rPr>
          <w:rFonts w:ascii="Times New Roman" w:hAnsi="Times New Roman"/>
          <w:sz w:val="24"/>
          <w:szCs w:val="24"/>
        </w:rPr>
        <w:t>аручиоцу стави на располагање одговарајуће капацитете у свом угоститељском објекту као и да за рачун наручиоца пружи угоститељске услуге,  у свему према о</w:t>
      </w:r>
      <w:r>
        <w:rPr>
          <w:rFonts w:ascii="Times New Roman" w:hAnsi="Times New Roman"/>
          <w:sz w:val="24"/>
          <w:szCs w:val="24"/>
        </w:rPr>
        <w:t>пису усвојене понуде извршиоца</w:t>
      </w:r>
      <w:r w:rsidRPr="006A6B98">
        <w:rPr>
          <w:rFonts w:ascii="Times New Roman" w:hAnsi="Times New Roman"/>
          <w:sz w:val="24"/>
          <w:szCs w:val="24"/>
        </w:rPr>
        <w:t xml:space="preserve"> бр</w:t>
      </w:r>
      <w:r>
        <w:rPr>
          <w:rFonts w:ascii="Times New Roman" w:hAnsi="Times New Roman"/>
          <w:sz w:val="24"/>
          <w:szCs w:val="24"/>
        </w:rPr>
        <w:t xml:space="preserve">ој </w:t>
      </w:r>
      <w:r w:rsidRPr="006A6B98">
        <w:rPr>
          <w:rFonts w:ascii="Times New Roman" w:hAnsi="Times New Roman"/>
          <w:sz w:val="24"/>
          <w:szCs w:val="24"/>
        </w:rPr>
        <w:t>___________ од_________________године</w:t>
      </w:r>
      <w:r>
        <w:rPr>
          <w:rFonts w:ascii="Times New Roman" w:hAnsi="Times New Roman"/>
          <w:sz w:val="24"/>
          <w:szCs w:val="24"/>
        </w:rPr>
        <w:t>, која је саставни део овог уговора</w:t>
      </w:r>
      <w:r w:rsidRPr="006A6B98">
        <w:rPr>
          <w:rFonts w:ascii="Times New Roman" w:hAnsi="Times New Roman"/>
          <w:sz w:val="24"/>
          <w:szCs w:val="24"/>
        </w:rPr>
        <w:t xml:space="preserve">. </w:t>
      </w:r>
    </w:p>
    <w:p w:rsidR="000A7AA1" w:rsidRPr="00677B80" w:rsidRDefault="000A7AA1" w:rsidP="000A7AA1">
      <w:pPr>
        <w:autoSpaceDE w:val="0"/>
        <w:autoSpaceDN w:val="0"/>
        <w:adjustRightInd w:val="0"/>
        <w:spacing w:after="0" w:line="240" w:lineRule="auto"/>
        <w:jc w:val="both"/>
        <w:rPr>
          <w:rFonts w:ascii="Times New Roman" w:hAnsi="Times New Roman"/>
          <w:sz w:val="24"/>
          <w:szCs w:val="24"/>
          <w:lang w:val="ru-RU"/>
        </w:rPr>
      </w:pPr>
    </w:p>
    <w:p w:rsidR="000A7AA1" w:rsidRDefault="000A7AA1" w:rsidP="000A7AA1">
      <w:pPr>
        <w:autoSpaceDE w:val="0"/>
        <w:autoSpaceDN w:val="0"/>
        <w:adjustRightInd w:val="0"/>
        <w:spacing w:after="0" w:line="240" w:lineRule="auto"/>
        <w:jc w:val="center"/>
        <w:rPr>
          <w:rFonts w:ascii="Times New Roman" w:hAnsi="Times New Roman"/>
          <w:b/>
          <w:bCs/>
          <w:lang w:val="sr-Cyrl-CS"/>
        </w:rPr>
      </w:pPr>
      <w:r w:rsidRPr="006A6B98">
        <w:rPr>
          <w:rFonts w:ascii="Times New Roman" w:hAnsi="Times New Roman"/>
          <w:b/>
          <w:bCs/>
        </w:rPr>
        <w:t>ЦЕНА</w:t>
      </w:r>
    </w:p>
    <w:p w:rsidR="000A7AA1" w:rsidRDefault="000A7AA1" w:rsidP="000A7AA1">
      <w:pPr>
        <w:autoSpaceDE w:val="0"/>
        <w:autoSpaceDN w:val="0"/>
        <w:adjustRightInd w:val="0"/>
        <w:spacing w:after="0" w:line="240" w:lineRule="auto"/>
        <w:jc w:val="center"/>
        <w:rPr>
          <w:rFonts w:ascii="Times New Roman" w:hAnsi="Times New Roman"/>
          <w:lang w:val="sr-Cyrl-CS"/>
        </w:rPr>
      </w:pPr>
    </w:p>
    <w:p w:rsidR="000A7AA1" w:rsidRDefault="000A7AA1" w:rsidP="000A7AA1">
      <w:pPr>
        <w:autoSpaceDE w:val="0"/>
        <w:autoSpaceDN w:val="0"/>
        <w:adjustRightInd w:val="0"/>
        <w:spacing w:after="0" w:line="240" w:lineRule="auto"/>
        <w:jc w:val="center"/>
        <w:rPr>
          <w:rFonts w:ascii="Times New Roman" w:hAnsi="Times New Roman"/>
          <w:b/>
          <w:bCs/>
        </w:rPr>
      </w:pPr>
      <w:r w:rsidRPr="006A6B98">
        <w:rPr>
          <w:rFonts w:ascii="Times New Roman" w:hAnsi="Times New Roman"/>
          <w:b/>
          <w:bCs/>
        </w:rPr>
        <w:t>Члан 2.</w:t>
      </w:r>
    </w:p>
    <w:p w:rsidR="000A7AA1" w:rsidRPr="009A3168" w:rsidRDefault="000A7AA1" w:rsidP="000A7AA1">
      <w:pPr>
        <w:autoSpaceDE w:val="0"/>
        <w:autoSpaceDN w:val="0"/>
        <w:adjustRightInd w:val="0"/>
        <w:spacing w:after="0" w:line="240" w:lineRule="auto"/>
        <w:jc w:val="center"/>
        <w:rPr>
          <w:rFonts w:ascii="Times New Roman" w:hAnsi="Times New Roman"/>
          <w:b/>
          <w:bCs/>
        </w:rPr>
      </w:pPr>
    </w:p>
    <w:p w:rsidR="000A7AA1" w:rsidRDefault="000A7AA1" w:rsidP="000A7AA1">
      <w:pPr>
        <w:autoSpaceDE w:val="0"/>
        <w:autoSpaceDN w:val="0"/>
        <w:adjustRightInd w:val="0"/>
        <w:spacing w:after="0" w:line="240" w:lineRule="auto"/>
        <w:ind w:firstLine="720"/>
        <w:jc w:val="both"/>
        <w:rPr>
          <w:rFonts w:ascii="Times New Roman" w:hAnsi="Times New Roman"/>
          <w:color w:val="000000"/>
          <w:sz w:val="24"/>
          <w:szCs w:val="24"/>
          <w:lang w:val="ru-RU"/>
        </w:rPr>
      </w:pPr>
      <w:r w:rsidRPr="003923AB">
        <w:rPr>
          <w:rFonts w:ascii="Times New Roman" w:hAnsi="Times New Roman"/>
          <w:color w:val="000000"/>
          <w:sz w:val="24"/>
          <w:szCs w:val="24"/>
          <w:lang w:val="ru-RU"/>
        </w:rPr>
        <w:t>Уговорне с</w:t>
      </w:r>
      <w:r>
        <w:rPr>
          <w:rFonts w:ascii="Times New Roman" w:hAnsi="Times New Roman"/>
          <w:color w:val="000000"/>
          <w:sz w:val="24"/>
          <w:szCs w:val="24"/>
          <w:lang w:val="ru-RU"/>
        </w:rPr>
        <w:t xml:space="preserve">тране споразумно прихватају цене </w:t>
      </w:r>
      <w:r w:rsidRPr="003923AB">
        <w:rPr>
          <w:rFonts w:ascii="Times New Roman" w:hAnsi="Times New Roman"/>
          <w:color w:val="000000"/>
          <w:sz w:val="24"/>
          <w:szCs w:val="24"/>
          <w:lang w:val="ru-RU"/>
        </w:rPr>
        <w:t>кој</w:t>
      </w:r>
      <w:r>
        <w:rPr>
          <w:rFonts w:ascii="Times New Roman" w:hAnsi="Times New Roman"/>
          <w:color w:val="000000"/>
          <w:sz w:val="24"/>
          <w:szCs w:val="24"/>
          <w:lang w:val="ru-RU"/>
        </w:rPr>
        <w:t>е</w:t>
      </w:r>
      <w:r w:rsidRPr="003923AB">
        <w:rPr>
          <w:rFonts w:ascii="Times New Roman" w:hAnsi="Times New Roman"/>
          <w:color w:val="000000"/>
          <w:sz w:val="24"/>
          <w:szCs w:val="24"/>
          <w:lang w:val="ru-RU"/>
        </w:rPr>
        <w:t xml:space="preserve"> је И</w:t>
      </w:r>
      <w:r>
        <w:rPr>
          <w:rFonts w:ascii="Times New Roman" w:hAnsi="Times New Roman"/>
          <w:color w:val="000000"/>
          <w:sz w:val="24"/>
          <w:szCs w:val="24"/>
          <w:lang w:val="ru-RU"/>
        </w:rPr>
        <w:t>звршила</w:t>
      </w:r>
      <w:r w:rsidRPr="003923AB">
        <w:rPr>
          <w:rFonts w:ascii="Times New Roman" w:hAnsi="Times New Roman"/>
          <w:color w:val="000000"/>
          <w:sz w:val="24"/>
          <w:szCs w:val="24"/>
          <w:lang w:val="ru-RU"/>
        </w:rPr>
        <w:t xml:space="preserve">ц </w:t>
      </w:r>
      <w:r>
        <w:rPr>
          <w:rFonts w:ascii="Times New Roman" w:hAnsi="Times New Roman"/>
          <w:color w:val="000000"/>
          <w:sz w:val="24"/>
          <w:szCs w:val="24"/>
          <w:lang w:val="ru-RU"/>
        </w:rPr>
        <w:t xml:space="preserve"> </w:t>
      </w:r>
      <w:r w:rsidRPr="003923AB">
        <w:rPr>
          <w:rFonts w:ascii="Times New Roman" w:hAnsi="Times New Roman"/>
          <w:color w:val="000000"/>
          <w:sz w:val="24"/>
          <w:szCs w:val="24"/>
          <w:lang w:val="ru-RU"/>
        </w:rPr>
        <w:t>дао у понуди број</w:t>
      </w:r>
      <w:r>
        <w:rPr>
          <w:rFonts w:ascii="Times New Roman" w:hAnsi="Times New Roman"/>
          <w:color w:val="000000"/>
          <w:sz w:val="24"/>
          <w:szCs w:val="24"/>
          <w:lang w:val="ru-RU"/>
        </w:rPr>
        <w:t xml:space="preserve"> </w:t>
      </w:r>
      <w:r w:rsidRPr="003923AB">
        <w:rPr>
          <w:rFonts w:ascii="Times New Roman" w:hAnsi="Times New Roman"/>
          <w:color w:val="000000"/>
          <w:sz w:val="24"/>
          <w:szCs w:val="24"/>
          <w:lang w:val="ru-RU"/>
        </w:rPr>
        <w:t>____________ од ______201</w:t>
      </w:r>
      <w:r w:rsidR="00183994">
        <w:rPr>
          <w:rFonts w:ascii="Times New Roman" w:hAnsi="Times New Roman"/>
          <w:color w:val="000000"/>
          <w:sz w:val="24"/>
          <w:szCs w:val="24"/>
          <w:lang w:val="ru-RU"/>
        </w:rPr>
        <w:t>6</w:t>
      </w:r>
      <w:r w:rsidRPr="003923AB">
        <w:rPr>
          <w:rFonts w:ascii="Times New Roman" w:hAnsi="Times New Roman"/>
          <w:color w:val="000000"/>
          <w:sz w:val="24"/>
          <w:szCs w:val="24"/>
          <w:lang w:val="ru-RU"/>
        </w:rPr>
        <w:t xml:space="preserve">. </w:t>
      </w:r>
      <w:r>
        <w:rPr>
          <w:rFonts w:ascii="Times New Roman" w:hAnsi="Times New Roman"/>
          <w:color w:val="000000"/>
          <w:sz w:val="24"/>
          <w:szCs w:val="24"/>
          <w:lang w:val="ru-RU"/>
        </w:rPr>
        <w:t>г</w:t>
      </w:r>
      <w:r w:rsidRPr="003923AB">
        <w:rPr>
          <w:rFonts w:ascii="Times New Roman" w:hAnsi="Times New Roman"/>
          <w:color w:val="000000"/>
          <w:sz w:val="24"/>
          <w:szCs w:val="24"/>
          <w:lang w:val="ru-RU"/>
        </w:rPr>
        <w:t>одине</w:t>
      </w:r>
      <w:r>
        <w:rPr>
          <w:rFonts w:ascii="Times New Roman" w:hAnsi="Times New Roman"/>
          <w:color w:val="000000"/>
          <w:sz w:val="24"/>
          <w:szCs w:val="24"/>
          <w:lang w:val="ru-RU"/>
        </w:rPr>
        <w:t>, која је</w:t>
      </w:r>
      <w:r w:rsidRPr="0092621A">
        <w:rPr>
          <w:rFonts w:ascii="Times New Roman" w:hAnsi="Times New Roman"/>
          <w:sz w:val="24"/>
          <w:szCs w:val="24"/>
          <w:lang w:val="ru-RU"/>
        </w:rPr>
        <w:t xml:space="preserve"> </w:t>
      </w:r>
      <w:r w:rsidRPr="00677B80">
        <w:rPr>
          <w:rFonts w:ascii="Times New Roman" w:hAnsi="Times New Roman"/>
          <w:sz w:val="24"/>
          <w:szCs w:val="24"/>
          <w:lang w:val="ru-RU"/>
        </w:rPr>
        <w:t>саставни део овог уговора</w:t>
      </w:r>
      <w:r w:rsidRPr="003923AB">
        <w:rPr>
          <w:rFonts w:ascii="Times New Roman" w:hAnsi="Times New Roman"/>
          <w:color w:val="000000"/>
          <w:sz w:val="24"/>
          <w:szCs w:val="24"/>
          <w:lang w:val="ru-RU"/>
        </w:rPr>
        <w:t>.</w:t>
      </w:r>
      <w:r>
        <w:rPr>
          <w:rFonts w:ascii="Times New Roman" w:hAnsi="Times New Roman"/>
          <w:color w:val="000000"/>
          <w:sz w:val="24"/>
          <w:szCs w:val="24"/>
          <w:lang w:val="ru-RU"/>
        </w:rPr>
        <w:t xml:space="preserve"> </w:t>
      </w:r>
    </w:p>
    <w:p w:rsidR="00D2651A" w:rsidRPr="009A3168" w:rsidRDefault="00D2651A" w:rsidP="000A7AA1">
      <w:pPr>
        <w:autoSpaceDE w:val="0"/>
        <w:autoSpaceDN w:val="0"/>
        <w:adjustRightInd w:val="0"/>
        <w:spacing w:after="0" w:line="240" w:lineRule="auto"/>
        <w:ind w:firstLine="720"/>
        <w:jc w:val="both"/>
        <w:rPr>
          <w:rFonts w:ascii="Times New Roman" w:hAnsi="Times New Roman"/>
          <w:color w:val="000000"/>
          <w:sz w:val="24"/>
          <w:szCs w:val="24"/>
          <w:lang w:val="ru-RU"/>
        </w:rPr>
      </w:pPr>
    </w:p>
    <w:p w:rsidR="000A7AA1" w:rsidRPr="009A3168" w:rsidRDefault="000A7AA1" w:rsidP="003E0D87">
      <w:pPr>
        <w:autoSpaceDE w:val="0"/>
        <w:autoSpaceDN w:val="0"/>
        <w:adjustRightInd w:val="0"/>
        <w:spacing w:after="0" w:line="240" w:lineRule="auto"/>
        <w:ind w:firstLine="720"/>
        <w:jc w:val="both"/>
        <w:rPr>
          <w:rFonts w:ascii="Times New Roman" w:hAnsi="Times New Roman"/>
          <w:sz w:val="24"/>
          <w:szCs w:val="24"/>
          <w:lang w:val="ru-RU"/>
        </w:rPr>
      </w:pPr>
      <w:r w:rsidRPr="00677B80">
        <w:rPr>
          <w:rFonts w:ascii="Times New Roman" w:hAnsi="Times New Roman"/>
          <w:sz w:val="24"/>
          <w:szCs w:val="24"/>
          <w:lang w:val="ru-RU"/>
        </w:rPr>
        <w:lastRenderedPageBreak/>
        <w:t>Цене угоститељских услуга исказане су</w:t>
      </w:r>
      <w:r>
        <w:rPr>
          <w:rFonts w:ascii="Times New Roman" w:hAnsi="Times New Roman"/>
          <w:sz w:val="24"/>
          <w:szCs w:val="24"/>
          <w:lang w:val="sr-Cyrl-CS"/>
        </w:rPr>
        <w:t xml:space="preserve"> са и </w:t>
      </w:r>
      <w:r w:rsidRPr="00677B80">
        <w:rPr>
          <w:rFonts w:ascii="Times New Roman" w:hAnsi="Times New Roman"/>
          <w:sz w:val="24"/>
          <w:szCs w:val="24"/>
          <w:lang w:val="ru-RU"/>
        </w:rPr>
        <w:t>без пореза на додату вредност</w:t>
      </w:r>
      <w:r>
        <w:rPr>
          <w:rFonts w:ascii="Times New Roman" w:hAnsi="Times New Roman"/>
          <w:sz w:val="24"/>
          <w:szCs w:val="24"/>
          <w:lang w:val="ru-RU"/>
        </w:rPr>
        <w:t>.</w:t>
      </w:r>
    </w:p>
    <w:p w:rsidR="000A7AA1" w:rsidRPr="009A3168" w:rsidRDefault="000A7AA1" w:rsidP="000A7AA1">
      <w:pPr>
        <w:autoSpaceDE w:val="0"/>
        <w:autoSpaceDN w:val="0"/>
        <w:adjustRightInd w:val="0"/>
        <w:spacing w:after="0" w:line="240" w:lineRule="auto"/>
        <w:ind w:firstLine="720"/>
        <w:jc w:val="both"/>
        <w:rPr>
          <w:rFonts w:ascii="Times New Roman" w:hAnsi="Times New Roman"/>
          <w:sz w:val="24"/>
          <w:szCs w:val="24"/>
          <w:lang w:val="sr-Cyrl-CS"/>
        </w:rPr>
      </w:pPr>
      <w:r>
        <w:rPr>
          <w:rFonts w:ascii="Times New Roman" w:hAnsi="Times New Roman"/>
          <w:color w:val="000000"/>
          <w:sz w:val="24"/>
          <w:szCs w:val="24"/>
          <w:lang w:val="ru-RU"/>
        </w:rPr>
        <w:t xml:space="preserve">Уговорне стране су сагласне </w:t>
      </w:r>
      <w:r w:rsidRPr="003A1700">
        <w:rPr>
          <w:rFonts w:ascii="Times New Roman" w:hAnsi="Times New Roman"/>
          <w:sz w:val="24"/>
          <w:szCs w:val="24"/>
          <w:lang w:val="sr-Cyrl-CS"/>
        </w:rPr>
        <w:t xml:space="preserve">да ће услуге из члана </w:t>
      </w:r>
      <w:r>
        <w:rPr>
          <w:rFonts w:ascii="Times New Roman" w:hAnsi="Times New Roman"/>
          <w:sz w:val="24"/>
          <w:szCs w:val="24"/>
          <w:lang w:val="sr-Cyrl-CS"/>
        </w:rPr>
        <w:t xml:space="preserve">1. овог уговора </w:t>
      </w:r>
      <w:r>
        <w:rPr>
          <w:rFonts w:ascii="Times New Roman" w:hAnsi="Times New Roman"/>
          <w:color w:val="000000"/>
          <w:sz w:val="24"/>
          <w:szCs w:val="24"/>
          <w:lang w:val="ru-RU"/>
        </w:rPr>
        <w:t xml:space="preserve">Извршилац вршити сукцесивно на основу потреба Наручиоца  </w:t>
      </w:r>
      <w:r>
        <w:rPr>
          <w:rFonts w:ascii="Times New Roman" w:hAnsi="Times New Roman"/>
          <w:sz w:val="24"/>
          <w:szCs w:val="24"/>
          <w:lang w:val="sr-Cyrl-CS"/>
        </w:rPr>
        <w:t>по јединичним ценама из понуде.</w:t>
      </w:r>
    </w:p>
    <w:p w:rsidR="000A7AA1" w:rsidRDefault="000A7AA1" w:rsidP="000A7AA1">
      <w:pPr>
        <w:autoSpaceDE w:val="0"/>
        <w:autoSpaceDN w:val="0"/>
        <w:adjustRightInd w:val="0"/>
        <w:spacing w:after="0" w:line="240" w:lineRule="auto"/>
        <w:jc w:val="center"/>
        <w:rPr>
          <w:rFonts w:ascii="Times New Roman" w:hAnsi="Times New Roman"/>
          <w:b/>
          <w:bCs/>
        </w:rPr>
      </w:pPr>
    </w:p>
    <w:p w:rsidR="00183994" w:rsidRDefault="00183994" w:rsidP="000A7AA1">
      <w:pPr>
        <w:autoSpaceDE w:val="0"/>
        <w:autoSpaceDN w:val="0"/>
        <w:adjustRightInd w:val="0"/>
        <w:spacing w:after="0" w:line="240" w:lineRule="auto"/>
        <w:jc w:val="center"/>
        <w:rPr>
          <w:rFonts w:ascii="Times New Roman" w:hAnsi="Times New Roman"/>
          <w:b/>
          <w:bCs/>
        </w:rPr>
      </w:pPr>
    </w:p>
    <w:p w:rsidR="000A7AA1" w:rsidRDefault="000A7AA1" w:rsidP="003B1401">
      <w:pPr>
        <w:autoSpaceDE w:val="0"/>
        <w:autoSpaceDN w:val="0"/>
        <w:adjustRightInd w:val="0"/>
        <w:spacing w:after="0" w:line="240" w:lineRule="auto"/>
        <w:jc w:val="center"/>
        <w:rPr>
          <w:rFonts w:ascii="Times New Roman" w:hAnsi="Times New Roman"/>
          <w:b/>
          <w:bCs/>
          <w:lang w:val="sr-Cyrl-CS"/>
        </w:rPr>
      </w:pPr>
      <w:r w:rsidRPr="00B550F0">
        <w:rPr>
          <w:rFonts w:ascii="Times New Roman" w:hAnsi="Times New Roman"/>
          <w:b/>
          <w:bCs/>
          <w:lang w:val="ru-RU"/>
        </w:rPr>
        <w:t xml:space="preserve">Члан </w:t>
      </w:r>
      <w:r w:rsidRPr="00B550F0">
        <w:rPr>
          <w:rFonts w:ascii="Times New Roman" w:hAnsi="Times New Roman"/>
          <w:b/>
          <w:bCs/>
          <w:lang w:val="sr-Cyrl-CS"/>
        </w:rPr>
        <w:t>3.</w:t>
      </w:r>
    </w:p>
    <w:p w:rsidR="000A7AA1" w:rsidRDefault="000A7AA1" w:rsidP="000A7AA1">
      <w:pPr>
        <w:autoSpaceDE w:val="0"/>
        <w:autoSpaceDN w:val="0"/>
        <w:adjustRightInd w:val="0"/>
        <w:spacing w:after="0" w:line="240" w:lineRule="auto"/>
        <w:jc w:val="center"/>
        <w:rPr>
          <w:rFonts w:ascii="Times New Roman" w:hAnsi="Times New Roman"/>
          <w:b/>
          <w:bCs/>
          <w:lang w:val="ru-RU"/>
        </w:rPr>
      </w:pPr>
    </w:p>
    <w:p w:rsidR="000A7AA1" w:rsidRPr="00342BC5" w:rsidRDefault="000A7AA1" w:rsidP="000A7AA1">
      <w:pPr>
        <w:autoSpaceDE w:val="0"/>
        <w:autoSpaceDN w:val="0"/>
        <w:adjustRightInd w:val="0"/>
        <w:spacing w:after="0" w:line="240" w:lineRule="auto"/>
        <w:ind w:firstLine="720"/>
        <w:jc w:val="both"/>
        <w:rPr>
          <w:rFonts w:ascii="Times New Roman" w:hAnsi="Times New Roman"/>
          <w:sz w:val="24"/>
          <w:szCs w:val="24"/>
          <w:lang w:val="ru-RU"/>
        </w:rPr>
      </w:pPr>
      <w:r w:rsidRPr="009A3168">
        <w:rPr>
          <w:rFonts w:ascii="Times New Roman" w:hAnsi="Times New Roman"/>
          <w:sz w:val="24"/>
          <w:szCs w:val="24"/>
          <w:lang w:val="ru-RU"/>
        </w:rPr>
        <w:t xml:space="preserve">Извршилац се обавезује да испостави фактуру за извршене услуге и достави </w:t>
      </w:r>
      <w:r>
        <w:rPr>
          <w:rFonts w:ascii="Times New Roman" w:hAnsi="Times New Roman"/>
          <w:sz w:val="24"/>
          <w:szCs w:val="24"/>
          <w:lang w:val="ru-RU"/>
        </w:rPr>
        <w:t>је</w:t>
      </w:r>
      <w:r w:rsidRPr="009A3168">
        <w:rPr>
          <w:rFonts w:ascii="Times New Roman" w:hAnsi="Times New Roman"/>
          <w:sz w:val="24"/>
          <w:szCs w:val="24"/>
          <w:lang w:val="ru-RU"/>
        </w:rPr>
        <w:t xml:space="preserve"> на плаћање са приложеном отпремницом и фискалним исечком</w:t>
      </w:r>
      <w:r>
        <w:rPr>
          <w:rFonts w:ascii="Times New Roman" w:hAnsi="Times New Roman"/>
          <w:sz w:val="24"/>
          <w:szCs w:val="24"/>
          <w:lang w:val="ru-RU"/>
        </w:rPr>
        <w:t xml:space="preserve"> рачуна</w:t>
      </w:r>
      <w:r w:rsidRPr="009A3168">
        <w:rPr>
          <w:rFonts w:ascii="Times New Roman" w:hAnsi="Times New Roman"/>
          <w:sz w:val="24"/>
          <w:szCs w:val="24"/>
          <w:lang w:val="ru-RU"/>
        </w:rPr>
        <w:t>.</w:t>
      </w:r>
    </w:p>
    <w:p w:rsidR="000A7AA1" w:rsidRDefault="000A7AA1" w:rsidP="000A7AA1">
      <w:pPr>
        <w:autoSpaceDE w:val="0"/>
        <w:autoSpaceDN w:val="0"/>
        <w:adjustRightInd w:val="0"/>
        <w:spacing w:after="0" w:line="240" w:lineRule="auto"/>
        <w:ind w:firstLine="720"/>
        <w:jc w:val="both"/>
        <w:rPr>
          <w:rFonts w:ascii="Times New Roman" w:hAnsi="Times New Roman"/>
          <w:bCs/>
          <w:color w:val="000000"/>
          <w:sz w:val="24"/>
          <w:szCs w:val="24"/>
        </w:rPr>
      </w:pPr>
      <w:r>
        <w:rPr>
          <w:rFonts w:ascii="Times New Roman" w:hAnsi="Times New Roman"/>
          <w:bCs/>
          <w:color w:val="000000"/>
          <w:sz w:val="24"/>
          <w:szCs w:val="24"/>
        </w:rPr>
        <w:t>Утрошком средстава наручиоца пре истека рока из става 1. овог члана, овај уговор престаје да важи, о чему Наручилац обавештава Извршиоца.</w:t>
      </w:r>
    </w:p>
    <w:p w:rsidR="000A7AA1" w:rsidRDefault="000A7AA1" w:rsidP="000A7AA1">
      <w:pPr>
        <w:autoSpaceDE w:val="0"/>
        <w:autoSpaceDN w:val="0"/>
        <w:adjustRightInd w:val="0"/>
        <w:spacing w:after="0" w:line="240" w:lineRule="auto"/>
        <w:jc w:val="both"/>
        <w:rPr>
          <w:rFonts w:ascii="Times New Roman" w:hAnsi="Times New Roman"/>
          <w:bCs/>
          <w:color w:val="000000"/>
          <w:sz w:val="24"/>
          <w:szCs w:val="24"/>
        </w:rPr>
      </w:pPr>
    </w:p>
    <w:p w:rsidR="006230F7" w:rsidRPr="006230F7" w:rsidRDefault="006230F7" w:rsidP="000A7AA1">
      <w:pPr>
        <w:autoSpaceDE w:val="0"/>
        <w:autoSpaceDN w:val="0"/>
        <w:adjustRightInd w:val="0"/>
        <w:spacing w:after="0" w:line="240" w:lineRule="auto"/>
        <w:jc w:val="both"/>
        <w:rPr>
          <w:rFonts w:ascii="Times New Roman" w:hAnsi="Times New Roman"/>
          <w:bCs/>
          <w:color w:val="000000"/>
          <w:sz w:val="24"/>
          <w:szCs w:val="24"/>
        </w:rPr>
      </w:pP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r w:rsidRPr="003923AB">
        <w:rPr>
          <w:rFonts w:ascii="Times New Roman" w:hAnsi="Times New Roman"/>
          <w:b/>
          <w:bCs/>
          <w:color w:val="000000"/>
          <w:sz w:val="24"/>
          <w:szCs w:val="24"/>
          <w:lang w:val="ru-RU"/>
        </w:rPr>
        <w:t>Члан 4.</w:t>
      </w:r>
    </w:p>
    <w:p w:rsidR="000A7AA1" w:rsidRPr="003923AB"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p>
    <w:p w:rsidR="000A7AA1" w:rsidRDefault="000A7AA1" w:rsidP="000A7AA1">
      <w:pPr>
        <w:autoSpaceDE w:val="0"/>
        <w:autoSpaceDN w:val="0"/>
        <w:adjustRightInd w:val="0"/>
        <w:spacing w:after="0" w:line="240" w:lineRule="auto"/>
        <w:ind w:firstLine="720"/>
        <w:jc w:val="both"/>
        <w:rPr>
          <w:rFonts w:ascii="Times New Roman" w:hAnsi="Times New Roman"/>
          <w:color w:val="000000"/>
          <w:sz w:val="24"/>
          <w:szCs w:val="24"/>
          <w:lang w:val="ru-RU"/>
        </w:rPr>
      </w:pPr>
      <w:r w:rsidRPr="003923AB">
        <w:rPr>
          <w:rFonts w:ascii="Times New Roman" w:hAnsi="Times New Roman"/>
          <w:color w:val="000000"/>
          <w:sz w:val="24"/>
          <w:szCs w:val="24"/>
          <w:lang w:val="ru-RU"/>
        </w:rPr>
        <w:t>Уговорена цена ће се исплаћивати на основу стварно извршене услуге сагласно овом</w:t>
      </w:r>
      <w:r>
        <w:rPr>
          <w:rFonts w:ascii="Times New Roman" w:hAnsi="Times New Roman"/>
          <w:color w:val="000000"/>
          <w:sz w:val="24"/>
          <w:szCs w:val="24"/>
          <w:lang w:val="ru-RU"/>
        </w:rPr>
        <w:t xml:space="preserve"> </w:t>
      </w:r>
      <w:r w:rsidRPr="003923AB">
        <w:rPr>
          <w:rFonts w:ascii="Times New Roman" w:hAnsi="Times New Roman"/>
          <w:color w:val="000000"/>
          <w:sz w:val="24"/>
          <w:szCs w:val="24"/>
          <w:lang w:val="ru-RU"/>
        </w:rPr>
        <w:t>уговору</w:t>
      </w:r>
      <w:r>
        <w:rPr>
          <w:rFonts w:ascii="Times New Roman" w:hAnsi="Times New Roman"/>
          <w:color w:val="000000"/>
          <w:sz w:val="24"/>
          <w:szCs w:val="24"/>
          <w:lang w:val="ru-RU"/>
        </w:rPr>
        <w:t>, а највише до износа средстава планираних за ову партију тј. до ______________________ дин</w:t>
      </w:r>
      <w:r w:rsidRPr="003923AB">
        <w:rPr>
          <w:rFonts w:ascii="Times New Roman" w:hAnsi="Times New Roman"/>
          <w:color w:val="000000"/>
          <w:sz w:val="24"/>
          <w:szCs w:val="24"/>
          <w:lang w:val="ru-RU"/>
        </w:rPr>
        <w:t>.</w:t>
      </w:r>
      <w:r>
        <w:rPr>
          <w:rFonts w:ascii="Times New Roman" w:hAnsi="Times New Roman"/>
          <w:color w:val="000000"/>
          <w:sz w:val="24"/>
          <w:szCs w:val="24"/>
          <w:lang w:val="ru-RU"/>
        </w:rPr>
        <w:t xml:space="preserve"> ( попуњава Наручилац).</w:t>
      </w:r>
    </w:p>
    <w:p w:rsidR="00183994" w:rsidRPr="003923AB" w:rsidRDefault="00183994" w:rsidP="000A7AA1">
      <w:pPr>
        <w:autoSpaceDE w:val="0"/>
        <w:autoSpaceDN w:val="0"/>
        <w:adjustRightInd w:val="0"/>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Обавезе које доспевају у наредној буџетској години биће реализоване највише до износа средстава која ће им за ту намену бити одобрена у тој буџетској години.</w:t>
      </w:r>
    </w:p>
    <w:p w:rsidR="000A7AA1" w:rsidRDefault="000A7AA1" w:rsidP="000A7AA1">
      <w:pPr>
        <w:autoSpaceDE w:val="0"/>
        <w:autoSpaceDN w:val="0"/>
        <w:adjustRightInd w:val="0"/>
        <w:spacing w:after="0" w:line="240" w:lineRule="auto"/>
        <w:ind w:firstLine="720"/>
        <w:jc w:val="both"/>
        <w:rPr>
          <w:rFonts w:ascii="Times New Roman" w:hAnsi="Times New Roman"/>
          <w:color w:val="000000"/>
          <w:sz w:val="24"/>
          <w:szCs w:val="24"/>
          <w:lang w:val="ru-RU"/>
        </w:rPr>
      </w:pPr>
      <w:r w:rsidRPr="003923AB">
        <w:rPr>
          <w:rFonts w:ascii="Times New Roman" w:hAnsi="Times New Roman"/>
          <w:color w:val="000000"/>
          <w:sz w:val="24"/>
          <w:szCs w:val="24"/>
          <w:lang w:val="ru-RU"/>
        </w:rPr>
        <w:t xml:space="preserve">Наручилац се обавезује </w:t>
      </w:r>
      <w:r>
        <w:rPr>
          <w:rFonts w:ascii="Times New Roman" w:hAnsi="Times New Roman"/>
          <w:color w:val="000000"/>
          <w:sz w:val="24"/>
          <w:szCs w:val="24"/>
          <w:lang w:val="ru-RU"/>
        </w:rPr>
        <w:t xml:space="preserve">да </w:t>
      </w:r>
      <w:r w:rsidRPr="003923AB">
        <w:rPr>
          <w:rFonts w:ascii="Times New Roman" w:hAnsi="Times New Roman"/>
          <w:color w:val="000000"/>
          <w:sz w:val="24"/>
          <w:szCs w:val="24"/>
          <w:lang w:val="ru-RU"/>
        </w:rPr>
        <w:t>извршене услуге</w:t>
      </w:r>
      <w:r>
        <w:rPr>
          <w:rFonts w:ascii="Times New Roman" w:hAnsi="Times New Roman"/>
          <w:color w:val="000000"/>
          <w:sz w:val="24"/>
          <w:szCs w:val="24"/>
          <w:lang w:val="ru-RU"/>
        </w:rPr>
        <w:t xml:space="preserve"> плати по јединичним ценама из понуде на текући рачун  Извршиоца број ______________________ код ____________ банке</w:t>
      </w:r>
      <w:r w:rsidRPr="003923AB">
        <w:rPr>
          <w:rFonts w:ascii="Times New Roman" w:hAnsi="Times New Roman"/>
          <w:color w:val="000000"/>
          <w:sz w:val="24"/>
          <w:szCs w:val="24"/>
          <w:lang w:val="ru-RU"/>
        </w:rPr>
        <w:t>.</w:t>
      </w:r>
    </w:p>
    <w:p w:rsidR="000A7AA1" w:rsidRDefault="000A7AA1" w:rsidP="000A7AA1">
      <w:pPr>
        <w:autoSpaceDE w:val="0"/>
        <w:autoSpaceDN w:val="0"/>
        <w:adjustRightInd w:val="0"/>
        <w:spacing w:after="0" w:line="240" w:lineRule="auto"/>
        <w:jc w:val="both"/>
        <w:rPr>
          <w:rFonts w:ascii="Times New Roman" w:hAnsi="Times New Roman"/>
          <w:color w:val="000000"/>
          <w:sz w:val="24"/>
          <w:szCs w:val="24"/>
          <w:lang w:val="ru-RU"/>
        </w:rPr>
      </w:pPr>
    </w:p>
    <w:p w:rsidR="006230F7" w:rsidRDefault="006230F7" w:rsidP="000A7AA1">
      <w:pPr>
        <w:autoSpaceDE w:val="0"/>
        <w:autoSpaceDN w:val="0"/>
        <w:adjustRightInd w:val="0"/>
        <w:spacing w:after="0" w:line="240" w:lineRule="auto"/>
        <w:jc w:val="both"/>
        <w:rPr>
          <w:rFonts w:ascii="Times New Roman" w:hAnsi="Times New Roman"/>
          <w:color w:val="000000"/>
          <w:sz w:val="24"/>
          <w:szCs w:val="24"/>
          <w:lang w:val="ru-RU"/>
        </w:rPr>
      </w:pP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r w:rsidRPr="003923AB">
        <w:rPr>
          <w:rFonts w:ascii="Times New Roman" w:hAnsi="Times New Roman"/>
          <w:b/>
          <w:bCs/>
          <w:color w:val="000000"/>
          <w:sz w:val="24"/>
          <w:szCs w:val="24"/>
          <w:lang w:val="ru-RU"/>
        </w:rPr>
        <w:t>Члан 5.</w:t>
      </w:r>
    </w:p>
    <w:p w:rsidR="000A7AA1" w:rsidRPr="003923AB"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p>
    <w:p w:rsidR="000A7AA1" w:rsidRDefault="000A7AA1" w:rsidP="000A7AA1">
      <w:pPr>
        <w:autoSpaceDE w:val="0"/>
        <w:autoSpaceDN w:val="0"/>
        <w:adjustRightInd w:val="0"/>
        <w:spacing w:after="0" w:line="240" w:lineRule="auto"/>
        <w:ind w:firstLine="720"/>
        <w:jc w:val="both"/>
        <w:rPr>
          <w:rFonts w:ascii="Times New Roman" w:hAnsi="Times New Roman"/>
          <w:color w:val="000000"/>
          <w:sz w:val="24"/>
          <w:szCs w:val="24"/>
          <w:lang w:val="ru-RU"/>
        </w:rPr>
      </w:pPr>
      <w:r>
        <w:rPr>
          <w:rFonts w:ascii="Times New Roman" w:hAnsi="Times New Roman"/>
          <w:color w:val="000000"/>
          <w:sz w:val="24"/>
          <w:szCs w:val="24"/>
          <w:lang w:val="ru-RU"/>
        </w:rPr>
        <w:t xml:space="preserve">Извршилац </w:t>
      </w:r>
      <w:r w:rsidRPr="003923AB">
        <w:rPr>
          <w:rFonts w:ascii="Times New Roman" w:hAnsi="Times New Roman"/>
          <w:color w:val="000000"/>
          <w:sz w:val="24"/>
          <w:szCs w:val="24"/>
          <w:lang w:val="ru-RU"/>
        </w:rPr>
        <w:t xml:space="preserve">услуге се обавезује да услугу из овог уговора врши у свему под условима </w:t>
      </w:r>
      <w:r>
        <w:rPr>
          <w:rFonts w:ascii="Times New Roman" w:hAnsi="Times New Roman"/>
          <w:color w:val="000000"/>
          <w:sz w:val="24"/>
          <w:szCs w:val="24"/>
          <w:lang w:val="ru-RU"/>
        </w:rPr>
        <w:t xml:space="preserve">из </w:t>
      </w:r>
      <w:r w:rsidRPr="003923AB">
        <w:rPr>
          <w:rFonts w:ascii="Times New Roman" w:hAnsi="Times New Roman"/>
          <w:color w:val="000000"/>
          <w:sz w:val="24"/>
          <w:szCs w:val="24"/>
          <w:lang w:val="ru-RU"/>
        </w:rPr>
        <w:t xml:space="preserve">прихваћене понуде и менија </w:t>
      </w:r>
      <w:r>
        <w:rPr>
          <w:rFonts w:ascii="Times New Roman" w:hAnsi="Times New Roman"/>
          <w:color w:val="000000"/>
          <w:sz w:val="24"/>
          <w:szCs w:val="24"/>
          <w:lang w:val="ru-RU"/>
        </w:rPr>
        <w:t>а све</w:t>
      </w:r>
      <w:r w:rsidRPr="003923AB">
        <w:rPr>
          <w:rFonts w:ascii="Times New Roman" w:hAnsi="Times New Roman"/>
          <w:color w:val="000000"/>
          <w:sz w:val="24"/>
          <w:szCs w:val="24"/>
          <w:lang w:val="ru-RU"/>
        </w:rPr>
        <w:t xml:space="preserve"> према захтевима и уз сагласност наручиоца </w:t>
      </w:r>
      <w:r>
        <w:rPr>
          <w:rFonts w:ascii="Times New Roman" w:hAnsi="Times New Roman"/>
          <w:color w:val="000000"/>
          <w:sz w:val="24"/>
          <w:szCs w:val="24"/>
          <w:lang w:val="ru-RU"/>
        </w:rPr>
        <w:t>у току трајања уговора.</w:t>
      </w:r>
    </w:p>
    <w:p w:rsidR="000A7AA1" w:rsidRDefault="000A7AA1" w:rsidP="000A7AA1">
      <w:pPr>
        <w:autoSpaceDE w:val="0"/>
        <w:autoSpaceDN w:val="0"/>
        <w:adjustRightInd w:val="0"/>
        <w:spacing w:after="0" w:line="240" w:lineRule="auto"/>
        <w:ind w:firstLine="720"/>
        <w:jc w:val="both"/>
        <w:rPr>
          <w:rFonts w:ascii="Times New Roman" w:hAnsi="Times New Roman"/>
          <w:color w:val="000000"/>
          <w:sz w:val="24"/>
          <w:szCs w:val="24"/>
        </w:rPr>
      </w:pPr>
      <w:r w:rsidRPr="006E27E7">
        <w:rPr>
          <w:rFonts w:ascii="Times New Roman" w:hAnsi="Times New Roman" w:cs="Times New Roman"/>
          <w:sz w:val="24"/>
          <w:szCs w:val="24"/>
        </w:rPr>
        <w:t>Утрошком планираних средстава Наручиоца за предметну набавку, пре истека рока</w:t>
      </w:r>
      <w:r>
        <w:rPr>
          <w:rFonts w:ascii="Times New Roman" w:hAnsi="Times New Roman" w:cs="Times New Roman"/>
          <w:sz w:val="24"/>
          <w:szCs w:val="24"/>
        </w:rPr>
        <w:t>,</w:t>
      </w:r>
      <w:r w:rsidRPr="006E27E7">
        <w:rPr>
          <w:rFonts w:ascii="Times New Roman" w:hAnsi="Times New Roman" w:cs="Times New Roman"/>
          <w:sz w:val="24"/>
          <w:szCs w:val="24"/>
        </w:rPr>
        <w:t xml:space="preserve"> уговор престаје да важи, о чему ће наручилац писменим путем да обавести изабраног </w:t>
      </w:r>
      <w:r>
        <w:rPr>
          <w:rFonts w:ascii="Times New Roman" w:hAnsi="Times New Roman" w:cs="Times New Roman"/>
          <w:sz w:val="24"/>
          <w:szCs w:val="24"/>
        </w:rPr>
        <w:t>Извршиоца.</w:t>
      </w:r>
      <w:r w:rsidRPr="003923AB">
        <w:rPr>
          <w:rFonts w:ascii="Times New Roman" w:hAnsi="Times New Roman"/>
          <w:color w:val="000000"/>
          <w:sz w:val="24"/>
          <w:szCs w:val="24"/>
          <w:lang w:val="ru-RU"/>
        </w:rPr>
        <w:t xml:space="preserve"> </w:t>
      </w:r>
    </w:p>
    <w:p w:rsidR="000A7AA1" w:rsidRPr="003923AB" w:rsidRDefault="000A7AA1" w:rsidP="000A7AA1">
      <w:pPr>
        <w:autoSpaceDE w:val="0"/>
        <w:autoSpaceDN w:val="0"/>
        <w:adjustRightInd w:val="0"/>
        <w:spacing w:after="0" w:line="240" w:lineRule="auto"/>
        <w:ind w:firstLine="720"/>
        <w:jc w:val="both"/>
        <w:rPr>
          <w:rFonts w:ascii="Times New Roman" w:hAnsi="Times New Roman"/>
          <w:color w:val="000000"/>
          <w:sz w:val="24"/>
          <w:szCs w:val="24"/>
          <w:lang w:val="ru-RU"/>
        </w:rPr>
      </w:pPr>
      <w:r w:rsidRPr="003923AB">
        <w:rPr>
          <w:rFonts w:ascii="Times New Roman" w:hAnsi="Times New Roman"/>
          <w:color w:val="000000"/>
          <w:sz w:val="24"/>
          <w:szCs w:val="24"/>
          <w:lang w:val="ru-RU"/>
        </w:rPr>
        <w:t xml:space="preserve">Ако услуга коју је </w:t>
      </w:r>
      <w:r>
        <w:rPr>
          <w:rFonts w:ascii="Times New Roman" w:hAnsi="Times New Roman"/>
          <w:color w:val="000000"/>
          <w:sz w:val="24"/>
          <w:szCs w:val="24"/>
          <w:lang w:val="ru-RU"/>
        </w:rPr>
        <w:t>Извршилац</w:t>
      </w:r>
      <w:r w:rsidRPr="003923AB">
        <w:rPr>
          <w:rFonts w:ascii="Times New Roman" w:hAnsi="Times New Roman"/>
          <w:color w:val="000000"/>
          <w:sz w:val="24"/>
          <w:szCs w:val="24"/>
          <w:lang w:val="ru-RU"/>
        </w:rPr>
        <w:t xml:space="preserve"> услуге пружио Наручиоцу неадекватна односно не одговара </w:t>
      </w:r>
      <w:r>
        <w:rPr>
          <w:rFonts w:ascii="Times New Roman" w:hAnsi="Times New Roman"/>
          <w:color w:val="000000"/>
          <w:sz w:val="24"/>
          <w:szCs w:val="24"/>
          <w:lang w:val="ru-RU"/>
        </w:rPr>
        <w:t xml:space="preserve"> </w:t>
      </w:r>
      <w:r w:rsidRPr="003923AB">
        <w:rPr>
          <w:rFonts w:ascii="Times New Roman" w:hAnsi="Times New Roman"/>
          <w:color w:val="000000"/>
          <w:sz w:val="24"/>
          <w:szCs w:val="24"/>
          <w:lang w:val="ru-RU"/>
        </w:rPr>
        <w:t>неком</w:t>
      </w:r>
      <w:r>
        <w:rPr>
          <w:rFonts w:ascii="Times New Roman" w:hAnsi="Times New Roman"/>
          <w:color w:val="000000"/>
          <w:sz w:val="24"/>
          <w:szCs w:val="24"/>
          <w:lang w:val="ru-RU"/>
        </w:rPr>
        <w:t xml:space="preserve"> </w:t>
      </w:r>
      <w:r w:rsidRPr="003923AB">
        <w:rPr>
          <w:rFonts w:ascii="Times New Roman" w:hAnsi="Times New Roman"/>
          <w:color w:val="000000"/>
          <w:sz w:val="24"/>
          <w:szCs w:val="24"/>
          <w:lang w:val="ru-RU"/>
        </w:rPr>
        <w:t xml:space="preserve">од елемената садржаном у прихваћеној понуди, </w:t>
      </w:r>
      <w:r>
        <w:rPr>
          <w:rFonts w:ascii="Times New Roman" w:hAnsi="Times New Roman"/>
          <w:color w:val="000000"/>
          <w:sz w:val="24"/>
          <w:szCs w:val="24"/>
          <w:lang w:val="ru-RU"/>
        </w:rPr>
        <w:t xml:space="preserve">Извршилац </w:t>
      </w:r>
      <w:r w:rsidRPr="003923AB">
        <w:rPr>
          <w:rFonts w:ascii="Times New Roman" w:hAnsi="Times New Roman"/>
          <w:color w:val="000000"/>
          <w:sz w:val="24"/>
          <w:szCs w:val="24"/>
          <w:lang w:val="ru-RU"/>
        </w:rPr>
        <w:t>услуге одговара по законским одредбама о одговорности за неиспуњење обавезе.</w:t>
      </w: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lang w:val="sr-Cyrl-CS"/>
        </w:rPr>
      </w:pP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r w:rsidRPr="00E24777">
        <w:rPr>
          <w:rFonts w:ascii="Times New Roman" w:hAnsi="Times New Roman"/>
          <w:b/>
          <w:bCs/>
          <w:color w:val="000000"/>
          <w:sz w:val="24"/>
          <w:szCs w:val="24"/>
          <w:lang w:val="ru-RU"/>
        </w:rPr>
        <w:t>Члан 6.</w:t>
      </w:r>
    </w:p>
    <w:p w:rsidR="000A7AA1" w:rsidRPr="00E24777"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p>
    <w:p w:rsidR="000A7AA1" w:rsidRDefault="000A7AA1" w:rsidP="00183994">
      <w:pPr>
        <w:autoSpaceDE w:val="0"/>
        <w:autoSpaceDN w:val="0"/>
        <w:adjustRightInd w:val="0"/>
        <w:spacing w:after="0" w:line="240" w:lineRule="auto"/>
        <w:ind w:firstLine="720"/>
        <w:rPr>
          <w:rFonts w:ascii="Times New Roman" w:hAnsi="Times New Roman"/>
          <w:color w:val="000000"/>
          <w:sz w:val="24"/>
          <w:szCs w:val="24"/>
          <w:lang w:val="ru-RU"/>
        </w:rPr>
      </w:pPr>
      <w:r>
        <w:rPr>
          <w:rFonts w:ascii="Times New Roman" w:hAnsi="Times New Roman"/>
          <w:color w:val="000000"/>
          <w:sz w:val="24"/>
          <w:szCs w:val="24"/>
          <w:lang w:val="ru-RU"/>
        </w:rPr>
        <w:t>Уговорне стране имају право да једнострано писмено раскину Уговор са отказним роком од 30 дана.</w:t>
      </w:r>
    </w:p>
    <w:p w:rsidR="000A7AA1" w:rsidRDefault="000A7AA1" w:rsidP="00183994">
      <w:pPr>
        <w:autoSpaceDE w:val="0"/>
        <w:autoSpaceDN w:val="0"/>
        <w:adjustRightInd w:val="0"/>
        <w:spacing w:after="0" w:line="240" w:lineRule="auto"/>
        <w:ind w:firstLine="720"/>
        <w:rPr>
          <w:rFonts w:ascii="Times New Roman" w:hAnsi="Times New Roman"/>
          <w:color w:val="000000"/>
          <w:sz w:val="24"/>
          <w:szCs w:val="24"/>
          <w:lang w:val="ru-RU"/>
        </w:rPr>
      </w:pPr>
      <w:r>
        <w:rPr>
          <w:rFonts w:ascii="Times New Roman" w:hAnsi="Times New Roman"/>
          <w:color w:val="000000"/>
          <w:sz w:val="24"/>
          <w:szCs w:val="24"/>
          <w:lang w:val="ru-RU"/>
        </w:rPr>
        <w:t>Раскид уговора  не ослобађа ниједну уговорну страну од испуњења свих уговором прихваћених обавеза до дана раскида Уговора</w:t>
      </w:r>
      <w:r w:rsidRPr="00E24777">
        <w:rPr>
          <w:rFonts w:ascii="Times New Roman" w:hAnsi="Times New Roman"/>
          <w:color w:val="000000"/>
          <w:sz w:val="24"/>
          <w:szCs w:val="24"/>
          <w:lang w:val="ru-RU"/>
        </w:rPr>
        <w:t>.</w:t>
      </w:r>
    </w:p>
    <w:p w:rsidR="000A7AA1" w:rsidRDefault="000A7AA1" w:rsidP="000A7AA1">
      <w:pPr>
        <w:autoSpaceDE w:val="0"/>
        <w:autoSpaceDN w:val="0"/>
        <w:adjustRightInd w:val="0"/>
        <w:spacing w:after="0" w:line="240" w:lineRule="auto"/>
        <w:jc w:val="both"/>
        <w:rPr>
          <w:rFonts w:ascii="Times New Roman" w:hAnsi="Times New Roman"/>
          <w:color w:val="000000"/>
          <w:sz w:val="24"/>
          <w:szCs w:val="24"/>
        </w:rPr>
      </w:pPr>
    </w:p>
    <w:p w:rsidR="00183994" w:rsidRPr="00183994" w:rsidRDefault="00183994" w:rsidP="000A7AA1">
      <w:pPr>
        <w:autoSpaceDE w:val="0"/>
        <w:autoSpaceDN w:val="0"/>
        <w:adjustRightInd w:val="0"/>
        <w:spacing w:after="0" w:line="240" w:lineRule="auto"/>
        <w:jc w:val="both"/>
        <w:rPr>
          <w:rFonts w:ascii="Times New Roman" w:hAnsi="Times New Roman"/>
          <w:color w:val="000000"/>
          <w:sz w:val="24"/>
          <w:szCs w:val="24"/>
        </w:rPr>
      </w:pPr>
    </w:p>
    <w:p w:rsidR="000A7AA1" w:rsidRDefault="000A7AA1" w:rsidP="000A7AA1">
      <w:pPr>
        <w:autoSpaceDE w:val="0"/>
        <w:autoSpaceDN w:val="0"/>
        <w:adjustRightInd w:val="0"/>
        <w:spacing w:after="0" w:line="240" w:lineRule="auto"/>
        <w:jc w:val="center"/>
        <w:rPr>
          <w:rFonts w:ascii="Times New Roman" w:hAnsi="Times New Roman"/>
          <w:b/>
          <w:color w:val="000000"/>
          <w:sz w:val="24"/>
          <w:szCs w:val="24"/>
          <w:lang w:val="ru-RU"/>
        </w:rPr>
      </w:pPr>
      <w:r w:rsidRPr="00F66062">
        <w:rPr>
          <w:rFonts w:ascii="Times New Roman" w:hAnsi="Times New Roman"/>
          <w:b/>
          <w:color w:val="000000"/>
          <w:sz w:val="24"/>
          <w:szCs w:val="24"/>
          <w:lang w:val="ru-RU"/>
        </w:rPr>
        <w:t xml:space="preserve">ПРЕЛАЗНЕ И ЗАВРШНЕ ОДРЕДБЕ </w:t>
      </w:r>
    </w:p>
    <w:p w:rsidR="000A7AA1" w:rsidRDefault="000A7AA1" w:rsidP="000A7AA1">
      <w:pPr>
        <w:autoSpaceDE w:val="0"/>
        <w:autoSpaceDN w:val="0"/>
        <w:adjustRightInd w:val="0"/>
        <w:spacing w:after="0" w:line="240" w:lineRule="auto"/>
        <w:jc w:val="center"/>
        <w:rPr>
          <w:rFonts w:ascii="Times New Roman" w:hAnsi="Times New Roman"/>
          <w:b/>
          <w:color w:val="000000"/>
          <w:sz w:val="24"/>
          <w:szCs w:val="24"/>
        </w:rPr>
      </w:pP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r w:rsidRPr="00E24777">
        <w:rPr>
          <w:rFonts w:ascii="Times New Roman" w:hAnsi="Times New Roman"/>
          <w:b/>
          <w:bCs/>
          <w:color w:val="000000"/>
          <w:sz w:val="24"/>
          <w:szCs w:val="24"/>
          <w:lang w:val="ru-RU"/>
        </w:rPr>
        <w:t>Члан 7.</w:t>
      </w:r>
    </w:p>
    <w:p w:rsidR="000A7AA1" w:rsidRPr="00E24777" w:rsidRDefault="000A7AA1" w:rsidP="000A7AA1">
      <w:pPr>
        <w:autoSpaceDE w:val="0"/>
        <w:autoSpaceDN w:val="0"/>
        <w:adjustRightInd w:val="0"/>
        <w:spacing w:after="0" w:line="240" w:lineRule="auto"/>
        <w:jc w:val="center"/>
        <w:rPr>
          <w:rFonts w:ascii="Times New Roman" w:hAnsi="Times New Roman"/>
          <w:b/>
          <w:bCs/>
          <w:color w:val="000000"/>
          <w:sz w:val="24"/>
          <w:szCs w:val="24"/>
          <w:lang w:val="ru-RU"/>
        </w:rPr>
      </w:pPr>
    </w:p>
    <w:p w:rsidR="000A7AA1" w:rsidRPr="00E24777" w:rsidRDefault="000A7AA1" w:rsidP="000A7AA1">
      <w:pPr>
        <w:autoSpaceDE w:val="0"/>
        <w:autoSpaceDN w:val="0"/>
        <w:adjustRightInd w:val="0"/>
        <w:spacing w:after="0" w:line="240" w:lineRule="auto"/>
        <w:jc w:val="both"/>
        <w:rPr>
          <w:rFonts w:ascii="Times New Roman" w:hAnsi="Times New Roman"/>
          <w:color w:val="000000"/>
          <w:sz w:val="24"/>
          <w:szCs w:val="24"/>
          <w:lang w:val="ru-RU"/>
        </w:rPr>
      </w:pPr>
      <w:r>
        <w:rPr>
          <w:rFonts w:ascii="Times New Roman" w:hAnsi="Times New Roman"/>
          <w:color w:val="000000"/>
          <w:sz w:val="24"/>
          <w:szCs w:val="24"/>
          <w:lang w:val="ru-RU"/>
        </w:rPr>
        <w:t xml:space="preserve"> На сва питања која нису регулисана овим Уговором примењиваће се одредбе Закона о облигационим односима и други важећи прописи.</w:t>
      </w:r>
    </w:p>
    <w:p w:rsidR="000A7AA1" w:rsidRDefault="000A7AA1" w:rsidP="000A7AA1">
      <w:pPr>
        <w:autoSpaceDE w:val="0"/>
        <w:autoSpaceDN w:val="0"/>
        <w:adjustRightInd w:val="0"/>
        <w:spacing w:after="0" w:line="240" w:lineRule="auto"/>
        <w:rPr>
          <w:rFonts w:ascii="Times New Roman" w:hAnsi="Times New Roman"/>
          <w:b/>
          <w:bCs/>
          <w:color w:val="000000"/>
          <w:sz w:val="24"/>
          <w:szCs w:val="24"/>
          <w:lang w:val="sr-Cyrl-CS"/>
        </w:rPr>
      </w:pPr>
    </w:p>
    <w:p w:rsidR="006230F7" w:rsidRDefault="006230F7" w:rsidP="000A7AA1">
      <w:pPr>
        <w:autoSpaceDE w:val="0"/>
        <w:autoSpaceDN w:val="0"/>
        <w:adjustRightInd w:val="0"/>
        <w:spacing w:after="0" w:line="240" w:lineRule="auto"/>
        <w:rPr>
          <w:rFonts w:ascii="Times New Roman" w:hAnsi="Times New Roman"/>
          <w:b/>
          <w:bCs/>
          <w:color w:val="000000"/>
          <w:sz w:val="24"/>
          <w:szCs w:val="24"/>
          <w:lang w:val="sr-Cyrl-CS"/>
        </w:rPr>
      </w:pPr>
    </w:p>
    <w:p w:rsidR="006230F7" w:rsidRDefault="006230F7" w:rsidP="000A7AA1">
      <w:pPr>
        <w:autoSpaceDE w:val="0"/>
        <w:autoSpaceDN w:val="0"/>
        <w:adjustRightInd w:val="0"/>
        <w:spacing w:after="0" w:line="240" w:lineRule="auto"/>
        <w:rPr>
          <w:rFonts w:ascii="Times New Roman" w:hAnsi="Times New Roman"/>
          <w:b/>
          <w:bCs/>
          <w:color w:val="000000"/>
          <w:sz w:val="24"/>
          <w:szCs w:val="24"/>
          <w:lang w:val="sr-Cyrl-CS"/>
        </w:rPr>
      </w:pPr>
    </w:p>
    <w:p w:rsidR="006230F7" w:rsidRPr="0088499B" w:rsidRDefault="006230F7" w:rsidP="000A7AA1">
      <w:pPr>
        <w:autoSpaceDE w:val="0"/>
        <w:autoSpaceDN w:val="0"/>
        <w:adjustRightInd w:val="0"/>
        <w:spacing w:after="0" w:line="240" w:lineRule="auto"/>
        <w:rPr>
          <w:rFonts w:ascii="Times New Roman" w:hAnsi="Times New Roman"/>
          <w:b/>
          <w:bCs/>
          <w:color w:val="000000"/>
          <w:sz w:val="24"/>
          <w:szCs w:val="24"/>
          <w:lang w:val="sr-Cyrl-CS"/>
        </w:rPr>
      </w:pP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lang w:val="sr-Cyrl-CS"/>
        </w:rPr>
      </w:pPr>
      <w:r w:rsidRPr="003923AB">
        <w:rPr>
          <w:rFonts w:ascii="Times New Roman" w:hAnsi="Times New Roman"/>
          <w:b/>
          <w:bCs/>
          <w:color w:val="000000"/>
          <w:sz w:val="24"/>
          <w:szCs w:val="24"/>
        </w:rPr>
        <w:t>Члан 8.</w:t>
      </w:r>
    </w:p>
    <w:p w:rsidR="000A7AA1" w:rsidRPr="001B6966" w:rsidRDefault="000A7AA1" w:rsidP="000A7AA1">
      <w:pPr>
        <w:autoSpaceDE w:val="0"/>
        <w:autoSpaceDN w:val="0"/>
        <w:adjustRightInd w:val="0"/>
        <w:spacing w:after="0" w:line="240" w:lineRule="auto"/>
        <w:jc w:val="center"/>
        <w:rPr>
          <w:rFonts w:ascii="Times New Roman" w:hAnsi="Times New Roman"/>
          <w:b/>
          <w:bCs/>
          <w:color w:val="000000"/>
          <w:sz w:val="24"/>
          <w:szCs w:val="24"/>
          <w:lang w:val="sr-Cyrl-CS"/>
        </w:rPr>
      </w:pPr>
    </w:p>
    <w:p w:rsidR="000A7AA1" w:rsidRPr="00F66062" w:rsidRDefault="000A7AA1" w:rsidP="006230F7">
      <w:pPr>
        <w:autoSpaceDE w:val="0"/>
        <w:autoSpaceDN w:val="0"/>
        <w:adjustRightInd w:val="0"/>
        <w:spacing w:after="0" w:line="240" w:lineRule="auto"/>
        <w:ind w:firstLine="720"/>
        <w:rPr>
          <w:rFonts w:ascii="Times New Roman" w:hAnsi="Times New Roman"/>
          <w:color w:val="000000"/>
          <w:sz w:val="24"/>
          <w:szCs w:val="24"/>
        </w:rPr>
      </w:pPr>
      <w:r>
        <w:rPr>
          <w:rFonts w:ascii="Times New Roman" w:hAnsi="Times New Roman"/>
          <w:color w:val="000000"/>
          <w:sz w:val="24"/>
          <w:szCs w:val="24"/>
        </w:rPr>
        <w:t>Евентуалне спорове из овог уговора, уговорне стране су сагласне да решавају споразумно, а ако се спор не може решити мирним путем сагласно утврђују надлежност суда у Вршцу.</w:t>
      </w: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rPr>
      </w:pPr>
    </w:p>
    <w:p w:rsidR="00183994" w:rsidRDefault="00183994" w:rsidP="003B1401">
      <w:pPr>
        <w:autoSpaceDE w:val="0"/>
        <w:autoSpaceDN w:val="0"/>
        <w:adjustRightInd w:val="0"/>
        <w:spacing w:after="0" w:line="240" w:lineRule="auto"/>
        <w:rPr>
          <w:rFonts w:ascii="Times New Roman" w:hAnsi="Times New Roman"/>
          <w:b/>
          <w:bCs/>
          <w:color w:val="000000"/>
          <w:sz w:val="24"/>
          <w:szCs w:val="24"/>
        </w:rPr>
      </w:pPr>
    </w:p>
    <w:p w:rsidR="00183994" w:rsidRPr="00183994" w:rsidRDefault="00183994" w:rsidP="000A7AA1">
      <w:pPr>
        <w:autoSpaceDE w:val="0"/>
        <w:autoSpaceDN w:val="0"/>
        <w:adjustRightInd w:val="0"/>
        <w:spacing w:after="0" w:line="240" w:lineRule="auto"/>
        <w:jc w:val="center"/>
        <w:rPr>
          <w:rFonts w:ascii="Times New Roman" w:hAnsi="Times New Roman"/>
          <w:b/>
          <w:bCs/>
          <w:color w:val="000000"/>
          <w:sz w:val="24"/>
          <w:szCs w:val="24"/>
        </w:rPr>
      </w:pPr>
    </w:p>
    <w:p w:rsidR="000A7AA1" w:rsidRDefault="000A7AA1" w:rsidP="000A7AA1">
      <w:pPr>
        <w:autoSpaceDE w:val="0"/>
        <w:autoSpaceDN w:val="0"/>
        <w:adjustRightInd w:val="0"/>
        <w:spacing w:after="0" w:line="240" w:lineRule="auto"/>
        <w:jc w:val="center"/>
        <w:rPr>
          <w:rFonts w:ascii="Times New Roman" w:hAnsi="Times New Roman"/>
          <w:b/>
          <w:bCs/>
          <w:color w:val="000000"/>
          <w:sz w:val="24"/>
          <w:szCs w:val="24"/>
        </w:rPr>
      </w:pPr>
      <w:r w:rsidRPr="003923AB">
        <w:rPr>
          <w:rFonts w:ascii="Times New Roman" w:hAnsi="Times New Roman"/>
          <w:b/>
          <w:bCs/>
          <w:color w:val="000000"/>
          <w:sz w:val="24"/>
          <w:szCs w:val="24"/>
        </w:rPr>
        <w:t xml:space="preserve">Члан </w:t>
      </w:r>
      <w:r>
        <w:rPr>
          <w:rFonts w:ascii="Times New Roman" w:hAnsi="Times New Roman"/>
          <w:b/>
          <w:bCs/>
          <w:color w:val="000000"/>
          <w:sz w:val="24"/>
          <w:szCs w:val="24"/>
        </w:rPr>
        <w:t>9</w:t>
      </w:r>
      <w:r w:rsidRPr="003923AB">
        <w:rPr>
          <w:rFonts w:ascii="Times New Roman" w:hAnsi="Times New Roman"/>
          <w:b/>
          <w:bCs/>
          <w:color w:val="000000"/>
          <w:sz w:val="24"/>
          <w:szCs w:val="24"/>
        </w:rPr>
        <w:t>.</w:t>
      </w:r>
    </w:p>
    <w:p w:rsidR="000A7AA1" w:rsidRPr="00F66062" w:rsidRDefault="000A7AA1" w:rsidP="000A7AA1">
      <w:pPr>
        <w:autoSpaceDE w:val="0"/>
        <w:autoSpaceDN w:val="0"/>
        <w:adjustRightInd w:val="0"/>
        <w:spacing w:after="0" w:line="240" w:lineRule="auto"/>
        <w:jc w:val="center"/>
        <w:rPr>
          <w:rFonts w:ascii="Times New Roman" w:hAnsi="Times New Roman"/>
          <w:b/>
          <w:bCs/>
          <w:color w:val="000000"/>
          <w:sz w:val="24"/>
          <w:szCs w:val="24"/>
        </w:rPr>
      </w:pPr>
    </w:p>
    <w:p w:rsidR="000A7AA1" w:rsidRDefault="000A7AA1" w:rsidP="006230F7">
      <w:pPr>
        <w:autoSpaceDE w:val="0"/>
        <w:autoSpaceDN w:val="0"/>
        <w:adjustRightInd w:val="0"/>
        <w:spacing w:after="0" w:line="240" w:lineRule="auto"/>
        <w:ind w:firstLine="720"/>
        <w:jc w:val="both"/>
        <w:rPr>
          <w:rFonts w:ascii="Times New Roman" w:hAnsi="Times New Roman"/>
          <w:bCs/>
          <w:color w:val="000000"/>
          <w:sz w:val="24"/>
          <w:szCs w:val="24"/>
        </w:rPr>
      </w:pPr>
      <w:r w:rsidRPr="00F66062">
        <w:rPr>
          <w:rFonts w:ascii="Times New Roman" w:hAnsi="Times New Roman"/>
          <w:bCs/>
          <w:color w:val="000000"/>
          <w:sz w:val="24"/>
          <w:szCs w:val="24"/>
        </w:rPr>
        <w:t>Овај уговор сачињен је у 6 (шест) истоветних примерака, од којих Наручилац</w:t>
      </w:r>
      <w:r>
        <w:rPr>
          <w:rFonts w:ascii="Times New Roman" w:hAnsi="Times New Roman"/>
          <w:bCs/>
          <w:color w:val="000000"/>
          <w:sz w:val="24"/>
          <w:szCs w:val="24"/>
        </w:rPr>
        <w:t xml:space="preserve"> задржава 4       (четири) примерака.</w:t>
      </w:r>
    </w:p>
    <w:p w:rsidR="000A7AA1" w:rsidRDefault="000A7AA1" w:rsidP="000A7AA1">
      <w:pPr>
        <w:autoSpaceDE w:val="0"/>
        <w:autoSpaceDN w:val="0"/>
        <w:adjustRightInd w:val="0"/>
        <w:spacing w:after="0" w:line="240" w:lineRule="auto"/>
        <w:jc w:val="both"/>
        <w:rPr>
          <w:rFonts w:ascii="Times New Roman" w:hAnsi="Times New Roman"/>
          <w:bCs/>
          <w:color w:val="000000"/>
          <w:sz w:val="24"/>
          <w:szCs w:val="24"/>
        </w:rPr>
      </w:pPr>
    </w:p>
    <w:p w:rsidR="00183994" w:rsidRDefault="00183994" w:rsidP="000A7AA1">
      <w:pPr>
        <w:autoSpaceDE w:val="0"/>
        <w:autoSpaceDN w:val="0"/>
        <w:adjustRightInd w:val="0"/>
        <w:spacing w:after="0" w:line="240" w:lineRule="auto"/>
        <w:jc w:val="both"/>
        <w:rPr>
          <w:rFonts w:ascii="Times New Roman" w:hAnsi="Times New Roman"/>
          <w:bCs/>
          <w:color w:val="000000"/>
          <w:sz w:val="24"/>
          <w:szCs w:val="24"/>
        </w:rPr>
      </w:pPr>
    </w:p>
    <w:p w:rsidR="00183994" w:rsidRPr="00183994" w:rsidRDefault="00183994" w:rsidP="000A7AA1">
      <w:pPr>
        <w:autoSpaceDE w:val="0"/>
        <w:autoSpaceDN w:val="0"/>
        <w:adjustRightInd w:val="0"/>
        <w:spacing w:after="0" w:line="240" w:lineRule="auto"/>
        <w:jc w:val="both"/>
        <w:rPr>
          <w:rFonts w:ascii="Times New Roman" w:hAnsi="Times New Roman"/>
          <w:bCs/>
          <w:color w:val="000000"/>
          <w:sz w:val="24"/>
          <w:szCs w:val="24"/>
        </w:rPr>
      </w:pPr>
    </w:p>
    <w:tbl>
      <w:tblPr>
        <w:tblW w:w="10200" w:type="dxa"/>
        <w:tblLayout w:type="fixed"/>
        <w:tblLook w:val="04A0"/>
      </w:tblPr>
      <w:tblGrid>
        <w:gridCol w:w="3684"/>
        <w:gridCol w:w="2833"/>
        <w:gridCol w:w="3683"/>
      </w:tblGrid>
      <w:tr w:rsidR="000A7AA1" w:rsidRPr="00F66062" w:rsidTr="00B21642">
        <w:tc>
          <w:tcPr>
            <w:tcW w:w="3684" w:type="dxa"/>
          </w:tcPr>
          <w:p w:rsidR="000A7AA1" w:rsidRPr="00F66062" w:rsidRDefault="000A7AA1" w:rsidP="00183994">
            <w:pPr>
              <w:spacing w:after="0" w:line="240" w:lineRule="auto"/>
              <w:jc w:val="center"/>
              <w:rPr>
                <w:rFonts w:ascii="Times New Roman" w:hAnsi="Times New Roman" w:cs="Times New Roman"/>
                <w:sz w:val="24"/>
                <w:szCs w:val="24"/>
                <w:lang w:val="sr-Latn-CS"/>
              </w:rPr>
            </w:pPr>
            <w:r w:rsidRPr="00F66062">
              <w:rPr>
                <w:rFonts w:ascii="Times New Roman" w:hAnsi="Times New Roman" w:cs="Times New Roman"/>
                <w:b/>
                <w:bCs/>
                <w:sz w:val="24"/>
                <w:szCs w:val="24"/>
                <w:lang w:val="sr-Latn-CS"/>
              </w:rPr>
              <w:t xml:space="preserve">ЗА </w:t>
            </w:r>
            <w:r w:rsidR="00183994">
              <w:rPr>
                <w:rFonts w:ascii="Times New Roman" w:hAnsi="Times New Roman" w:cs="Times New Roman"/>
                <w:b/>
                <w:bCs/>
                <w:sz w:val="24"/>
                <w:szCs w:val="24"/>
                <w:lang w:val="bs-Cyrl-BA"/>
              </w:rPr>
              <w:t>ИЗВРШИОЦА</w:t>
            </w:r>
          </w:p>
        </w:tc>
        <w:tc>
          <w:tcPr>
            <w:tcW w:w="2833" w:type="dxa"/>
          </w:tcPr>
          <w:p w:rsidR="000A7AA1" w:rsidRPr="00F66062" w:rsidRDefault="000A7AA1" w:rsidP="00B21642">
            <w:pPr>
              <w:jc w:val="center"/>
              <w:rPr>
                <w:rFonts w:ascii="Times New Roman" w:hAnsi="Times New Roman" w:cs="Times New Roman"/>
                <w:sz w:val="24"/>
                <w:szCs w:val="24"/>
                <w:lang w:val="sr-Latn-CS"/>
              </w:rPr>
            </w:pPr>
          </w:p>
        </w:tc>
        <w:tc>
          <w:tcPr>
            <w:tcW w:w="3683" w:type="dxa"/>
          </w:tcPr>
          <w:p w:rsidR="000A7AA1" w:rsidRPr="00F66062" w:rsidRDefault="000A7AA1" w:rsidP="00183994">
            <w:pPr>
              <w:jc w:val="center"/>
              <w:rPr>
                <w:rFonts w:ascii="Times New Roman" w:hAnsi="Times New Roman" w:cs="Times New Roman"/>
                <w:sz w:val="24"/>
                <w:szCs w:val="24"/>
                <w:lang w:val="sr-Latn-CS"/>
              </w:rPr>
            </w:pPr>
            <w:r w:rsidRPr="00F66062">
              <w:rPr>
                <w:rFonts w:ascii="Times New Roman" w:hAnsi="Times New Roman" w:cs="Times New Roman"/>
                <w:b/>
                <w:bCs/>
                <w:sz w:val="24"/>
                <w:szCs w:val="24"/>
                <w:lang w:val="sr-Latn-CS"/>
              </w:rPr>
              <w:t xml:space="preserve">ЗА </w:t>
            </w:r>
            <w:r w:rsidR="00183994">
              <w:rPr>
                <w:rFonts w:ascii="Times New Roman" w:hAnsi="Times New Roman" w:cs="Times New Roman"/>
                <w:b/>
                <w:bCs/>
                <w:sz w:val="24"/>
                <w:szCs w:val="24"/>
                <w:lang w:val="bs-Cyrl-BA"/>
              </w:rPr>
              <w:t>НАРУЧИОЦА</w:t>
            </w:r>
          </w:p>
        </w:tc>
      </w:tr>
      <w:tr w:rsidR="000A7AA1" w:rsidRPr="00F66062" w:rsidTr="00B21642">
        <w:tc>
          <w:tcPr>
            <w:tcW w:w="3684" w:type="dxa"/>
          </w:tcPr>
          <w:p w:rsidR="000A7AA1" w:rsidRPr="00F66062" w:rsidRDefault="00853FBB" w:rsidP="00B21642">
            <w:pPr>
              <w:spacing w:after="0" w:line="240" w:lineRule="auto"/>
              <w:jc w:val="center"/>
              <w:rPr>
                <w:rFonts w:ascii="Times New Roman" w:hAnsi="Times New Roman" w:cs="Times New Roman"/>
                <w:sz w:val="24"/>
                <w:szCs w:val="24"/>
                <w:lang w:val="sr-Latn-CS"/>
              </w:rPr>
            </w:pPr>
            <w:r>
              <w:rPr>
                <w:rFonts w:ascii="Times New Roman" w:hAnsi="Times New Roman" w:cs="Times New Roman"/>
                <w:b/>
                <w:sz w:val="24"/>
                <w:szCs w:val="24"/>
                <w:lang w:val="bs-Cyrl-BA"/>
              </w:rPr>
              <w:t>____________________</w:t>
            </w:r>
          </w:p>
        </w:tc>
        <w:tc>
          <w:tcPr>
            <w:tcW w:w="2833" w:type="dxa"/>
          </w:tcPr>
          <w:p w:rsidR="000A7AA1" w:rsidRPr="00F66062" w:rsidRDefault="000A7AA1" w:rsidP="00B21642">
            <w:pPr>
              <w:jc w:val="center"/>
              <w:rPr>
                <w:rFonts w:ascii="Times New Roman" w:hAnsi="Times New Roman" w:cs="Times New Roman"/>
                <w:sz w:val="24"/>
                <w:szCs w:val="24"/>
                <w:lang w:val="sr-Latn-CS"/>
              </w:rPr>
            </w:pPr>
          </w:p>
        </w:tc>
        <w:tc>
          <w:tcPr>
            <w:tcW w:w="3683" w:type="dxa"/>
          </w:tcPr>
          <w:p w:rsidR="000A7AA1" w:rsidRPr="00F66062" w:rsidRDefault="000A7AA1" w:rsidP="00B21642">
            <w:pPr>
              <w:jc w:val="center"/>
              <w:rPr>
                <w:rFonts w:ascii="Times New Roman" w:hAnsi="Times New Roman" w:cs="Times New Roman"/>
                <w:sz w:val="24"/>
                <w:szCs w:val="24"/>
              </w:rPr>
            </w:pPr>
            <w:r>
              <w:rPr>
                <w:rFonts w:ascii="Times New Roman" w:hAnsi="Times New Roman" w:cs="Times New Roman"/>
                <w:b/>
                <w:bCs/>
                <w:sz w:val="24"/>
                <w:szCs w:val="24"/>
              </w:rPr>
              <w:t>__________________</w:t>
            </w:r>
          </w:p>
        </w:tc>
      </w:tr>
      <w:tr w:rsidR="000A7AA1" w:rsidRPr="00F66062" w:rsidTr="00B21642">
        <w:tc>
          <w:tcPr>
            <w:tcW w:w="3684" w:type="dxa"/>
          </w:tcPr>
          <w:p w:rsidR="000A7AA1" w:rsidRPr="00F66062" w:rsidRDefault="00853FBB" w:rsidP="00853FBB">
            <w:pPr>
              <w:spacing w:after="0" w:line="240" w:lineRule="auto"/>
              <w:rPr>
                <w:rFonts w:ascii="Times New Roman" w:hAnsi="Times New Roman" w:cs="Times New Roman"/>
                <w:sz w:val="24"/>
                <w:szCs w:val="24"/>
                <w:lang w:val="sr-Latn-CS"/>
              </w:rPr>
            </w:pPr>
            <w:r>
              <w:rPr>
                <w:rFonts w:ascii="Times New Roman" w:hAnsi="Times New Roman" w:cs="Times New Roman"/>
                <w:bCs/>
                <w:sz w:val="24"/>
                <w:szCs w:val="24"/>
                <w:lang w:val="bs-Cyrl-BA"/>
              </w:rPr>
              <w:t xml:space="preserve">                  Д и р е к т о р </w:t>
            </w:r>
          </w:p>
        </w:tc>
        <w:tc>
          <w:tcPr>
            <w:tcW w:w="2833" w:type="dxa"/>
          </w:tcPr>
          <w:p w:rsidR="000A7AA1" w:rsidRPr="00335A7A" w:rsidRDefault="000A7AA1" w:rsidP="00B21642">
            <w:pPr>
              <w:jc w:val="center"/>
              <w:rPr>
                <w:rFonts w:ascii="Times New Roman" w:hAnsi="Times New Roman" w:cs="Times New Roman"/>
                <w:sz w:val="24"/>
                <w:szCs w:val="24"/>
              </w:rPr>
            </w:pPr>
          </w:p>
        </w:tc>
        <w:tc>
          <w:tcPr>
            <w:tcW w:w="3683" w:type="dxa"/>
          </w:tcPr>
          <w:p w:rsidR="00853FBB" w:rsidRDefault="000D7F59" w:rsidP="00853FBB">
            <w:pPr>
              <w:spacing w:after="0" w:line="240" w:lineRule="auto"/>
              <w:jc w:val="center"/>
              <w:rPr>
                <w:rFonts w:ascii="Times New Roman" w:hAnsi="Times New Roman" w:cs="Times New Roman"/>
                <w:bCs/>
                <w:sz w:val="24"/>
                <w:szCs w:val="24"/>
                <w:lang w:val="bs-Cyrl-BA"/>
              </w:rPr>
            </w:pPr>
            <w:r>
              <w:rPr>
                <w:rFonts w:ascii="Times New Roman" w:hAnsi="Times New Roman" w:cs="Times New Roman"/>
                <w:bCs/>
                <w:sz w:val="24"/>
                <w:szCs w:val="24"/>
                <w:lang w:val="bs-Cyrl-BA"/>
              </w:rPr>
              <w:t xml:space="preserve">Г р а д о н а ч е л н и к </w:t>
            </w:r>
          </w:p>
          <w:p w:rsidR="000A7AA1" w:rsidRPr="00F66062" w:rsidRDefault="00853FBB" w:rsidP="00853FBB">
            <w:pPr>
              <w:jc w:val="center"/>
              <w:rPr>
                <w:rFonts w:ascii="Times New Roman" w:hAnsi="Times New Roman" w:cs="Times New Roman"/>
                <w:sz w:val="24"/>
                <w:szCs w:val="24"/>
                <w:lang w:val="sr-Latn-CS"/>
              </w:rPr>
            </w:pPr>
            <w:r>
              <w:rPr>
                <w:rFonts w:ascii="Times New Roman" w:hAnsi="Times New Roman" w:cs="Times New Roman"/>
                <w:bCs/>
                <w:sz w:val="24"/>
                <w:szCs w:val="24"/>
                <w:lang w:val="bs-Cyrl-BA"/>
              </w:rPr>
              <w:t xml:space="preserve">Чедомир Живковић                                                     </w:t>
            </w:r>
          </w:p>
        </w:tc>
      </w:tr>
      <w:tr w:rsidR="000A7AA1" w:rsidRPr="00F66062" w:rsidTr="00B21642">
        <w:tc>
          <w:tcPr>
            <w:tcW w:w="3684" w:type="dxa"/>
          </w:tcPr>
          <w:p w:rsidR="000A7AA1" w:rsidRPr="00335A7A" w:rsidRDefault="000A7AA1" w:rsidP="00B2164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______________________</w:t>
            </w:r>
          </w:p>
        </w:tc>
        <w:tc>
          <w:tcPr>
            <w:tcW w:w="2833" w:type="dxa"/>
          </w:tcPr>
          <w:p w:rsidR="000A7AA1" w:rsidRPr="00F66062" w:rsidRDefault="000A7AA1" w:rsidP="00B21642">
            <w:pPr>
              <w:jc w:val="center"/>
              <w:rPr>
                <w:rFonts w:ascii="Times New Roman" w:hAnsi="Times New Roman" w:cs="Times New Roman"/>
                <w:sz w:val="24"/>
                <w:szCs w:val="24"/>
                <w:lang w:val="sr-Latn-CS"/>
              </w:rPr>
            </w:pPr>
          </w:p>
        </w:tc>
        <w:tc>
          <w:tcPr>
            <w:tcW w:w="3683" w:type="dxa"/>
          </w:tcPr>
          <w:p w:rsidR="000A7AA1" w:rsidRPr="00335A7A" w:rsidRDefault="000A7AA1" w:rsidP="00B21642">
            <w:pPr>
              <w:jc w:val="center"/>
              <w:rPr>
                <w:rFonts w:ascii="Times New Roman" w:hAnsi="Times New Roman" w:cs="Times New Roman"/>
                <w:sz w:val="24"/>
                <w:szCs w:val="24"/>
              </w:rPr>
            </w:pPr>
            <w:r>
              <w:rPr>
                <w:rFonts w:ascii="Times New Roman" w:hAnsi="Times New Roman" w:cs="Times New Roman"/>
                <w:sz w:val="24"/>
                <w:szCs w:val="24"/>
              </w:rPr>
              <w:t>______________________</w:t>
            </w:r>
          </w:p>
        </w:tc>
      </w:tr>
    </w:tbl>
    <w:p w:rsidR="000A7AA1" w:rsidRDefault="000A7AA1" w:rsidP="000A7AA1">
      <w:pPr>
        <w:rPr>
          <w:rFonts w:ascii="Times New Roman" w:hAnsi="Times New Roman"/>
          <w:b/>
          <w:bCs/>
          <w:i/>
          <w:iCs/>
          <w:sz w:val="24"/>
          <w:szCs w:val="24"/>
        </w:rPr>
      </w:pPr>
    </w:p>
    <w:p w:rsidR="006230F7" w:rsidRDefault="006230F7" w:rsidP="000A7AA1">
      <w:pPr>
        <w:rPr>
          <w:rFonts w:ascii="Times New Roman" w:hAnsi="Times New Roman"/>
          <w:b/>
          <w:bCs/>
          <w:i/>
          <w:iCs/>
          <w:sz w:val="24"/>
          <w:szCs w:val="24"/>
        </w:rPr>
      </w:pPr>
    </w:p>
    <w:p w:rsidR="006230F7" w:rsidRPr="006230F7" w:rsidRDefault="006230F7" w:rsidP="000A7AA1">
      <w:pPr>
        <w:rPr>
          <w:rFonts w:ascii="Times New Roman" w:hAnsi="Times New Roman"/>
          <w:b/>
          <w:bCs/>
          <w:i/>
          <w:iCs/>
          <w:sz w:val="24"/>
          <w:szCs w:val="24"/>
        </w:rPr>
      </w:pPr>
    </w:p>
    <w:p w:rsidR="000A7AA1" w:rsidRPr="00335A7A" w:rsidRDefault="000A7AA1" w:rsidP="000A7AA1">
      <w:pPr>
        <w:rPr>
          <w:rFonts w:ascii="Times New Roman" w:hAnsi="Times New Roman"/>
          <w:bCs/>
          <w:i/>
          <w:iCs/>
          <w:sz w:val="24"/>
          <w:szCs w:val="24"/>
          <w:lang w:val="ru-RU"/>
        </w:rPr>
      </w:pPr>
      <w:r w:rsidRPr="00335A7A">
        <w:rPr>
          <w:rFonts w:ascii="Times New Roman" w:hAnsi="Times New Roman"/>
          <w:bCs/>
          <w:i/>
          <w:iCs/>
          <w:sz w:val="24"/>
          <w:szCs w:val="24"/>
          <w:lang w:val="ru-RU"/>
        </w:rPr>
        <w:t xml:space="preserve">*Напомена: </w:t>
      </w:r>
      <w:r>
        <w:rPr>
          <w:rFonts w:ascii="Times New Roman" w:hAnsi="Times New Roman"/>
          <w:bCs/>
          <w:i/>
          <w:iCs/>
          <w:sz w:val="24"/>
          <w:szCs w:val="24"/>
          <w:lang w:val="ru-RU"/>
        </w:rPr>
        <w:t>модел уговора који је саставни део конкурсне документације, Понуђач попуњава у складу са понудом, оверава печатом и потписује, чиме потврђује да је сагласан са садржином модела уговора. Понуђач који подноси понуде за више партија, образа модела уговора копира у потребном броју примерака.</w:t>
      </w: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0A7AA1">
      <w:pPr>
        <w:rPr>
          <w:rFonts w:ascii="Times New Roman" w:hAnsi="Times New Roman" w:cs="Times New Roman"/>
          <w:b/>
          <w:bCs/>
          <w:i/>
          <w:iCs/>
          <w:sz w:val="28"/>
          <w:szCs w:val="28"/>
        </w:rPr>
      </w:pPr>
    </w:p>
    <w:p w:rsidR="000A7AA1" w:rsidRDefault="000A7AA1" w:rsidP="006230F7">
      <w:pPr>
        <w:jc w:val="center"/>
        <w:rPr>
          <w:rFonts w:ascii="Times New Roman" w:hAnsi="Times New Roman" w:cs="Times New Roman"/>
          <w:b/>
          <w:bCs/>
          <w:i/>
          <w:iCs/>
          <w:sz w:val="28"/>
          <w:szCs w:val="28"/>
        </w:rPr>
      </w:pPr>
      <w:r w:rsidRPr="00513380">
        <w:rPr>
          <w:rFonts w:ascii="Times New Roman" w:hAnsi="Times New Roman" w:cs="Times New Roman"/>
          <w:b/>
          <w:bCs/>
          <w:i/>
          <w:iCs/>
          <w:sz w:val="28"/>
          <w:szCs w:val="28"/>
        </w:rPr>
        <w:t>ОБРАЗАЦ ТРОШКОВА ПРИПРЕМЕ ПОНУДЕ</w:t>
      </w:r>
    </w:p>
    <w:p w:rsidR="000A7AA1" w:rsidRPr="00E82489" w:rsidRDefault="000A7AA1" w:rsidP="000A7AA1">
      <w:pPr>
        <w:spacing w:after="0" w:line="240" w:lineRule="auto"/>
        <w:jc w:val="center"/>
        <w:rPr>
          <w:rFonts w:ascii="Times New Roman" w:hAnsi="Times New Roman" w:cs="Times New Roman"/>
          <w:bCs/>
          <w:i/>
          <w:iCs/>
          <w:sz w:val="28"/>
          <w:szCs w:val="28"/>
        </w:rPr>
      </w:pPr>
      <w:r w:rsidRPr="00E82489">
        <w:rPr>
          <w:rFonts w:ascii="Times New Roman" w:hAnsi="Times New Roman" w:cs="Times New Roman"/>
          <w:bCs/>
          <w:i/>
          <w:iCs/>
          <w:sz w:val="28"/>
          <w:szCs w:val="28"/>
        </w:rPr>
        <w:t>Партија број _________________</w:t>
      </w:r>
    </w:p>
    <w:p w:rsidR="000A7AA1" w:rsidRPr="00513380" w:rsidRDefault="000A7AA1" w:rsidP="000A7AA1">
      <w:pPr>
        <w:jc w:val="center"/>
        <w:rPr>
          <w:rFonts w:ascii="Times New Roman" w:hAnsi="Times New Roman" w:cs="Times New Roman"/>
          <w:b/>
          <w:bCs/>
          <w:i/>
          <w:iCs/>
          <w:sz w:val="28"/>
          <w:szCs w:val="28"/>
        </w:rPr>
      </w:pPr>
    </w:p>
    <w:p w:rsidR="000A7AA1" w:rsidRPr="00513380" w:rsidRDefault="000A7AA1" w:rsidP="000A7AA1">
      <w:pPr>
        <w:spacing w:after="120"/>
        <w:jc w:val="both"/>
        <w:rPr>
          <w:rFonts w:ascii="Times New Roman" w:hAnsi="Times New Roman" w:cs="Times New Roman"/>
          <w:b/>
          <w:i/>
        </w:rPr>
      </w:pPr>
      <w:r w:rsidRPr="00513380">
        <w:rPr>
          <w:rFonts w:ascii="Times New Roman" w:hAnsi="Times New Roman" w:cs="Times New Roman"/>
        </w:rPr>
        <w:t xml:space="preserve">У складу са чланом 88. </w:t>
      </w:r>
      <w:r w:rsidRPr="00513380">
        <w:rPr>
          <w:rFonts w:ascii="Times New Roman" w:hAnsi="Times New Roman" w:cs="Times New Roman"/>
          <w:lang w:val="sr-Cyrl-CS"/>
        </w:rPr>
        <w:t>став 1.</w:t>
      </w:r>
      <w:r w:rsidRPr="00513380">
        <w:rPr>
          <w:rFonts w:ascii="Times New Roman" w:hAnsi="Times New Roman" w:cs="Times New Roman"/>
        </w:rPr>
        <w:t xml:space="preserve"> Закона, понуђач ____________________ </w:t>
      </w:r>
      <w:r w:rsidRPr="00513380">
        <w:rPr>
          <w:rFonts w:ascii="Times New Roman" w:hAnsi="Times New Roman" w:cs="Times New Roman"/>
          <w:i/>
          <w:iCs/>
        </w:rPr>
        <w:t xml:space="preserve"> </w:t>
      </w:r>
      <w:r w:rsidRPr="00513380">
        <w:rPr>
          <w:rFonts w:ascii="Times New Roman" w:hAnsi="Times New Roman" w:cs="Times New Roman"/>
        </w:rPr>
        <w:t>достав</w:t>
      </w:r>
      <w:r w:rsidRPr="00513380">
        <w:rPr>
          <w:rFonts w:ascii="Times New Roman" w:hAnsi="Times New Roman" w:cs="Times New Roman"/>
          <w:lang w:val="sr-Cyrl-CS"/>
        </w:rPr>
        <w:t xml:space="preserve">ља </w:t>
      </w:r>
      <w:r w:rsidRPr="00513380">
        <w:rPr>
          <w:rFonts w:ascii="Times New Roman" w:hAnsi="Times New Roman" w:cs="Times New Roman"/>
        </w:rPr>
        <w:t xml:space="preserve">укупан износ и структуру трошкова припремања понуде, </w:t>
      </w:r>
      <w:r w:rsidRPr="00513380">
        <w:rPr>
          <w:rFonts w:ascii="Times New Roman" w:hAnsi="Times New Roman" w:cs="Times New Roman"/>
          <w:lang w:val="sr-Cyrl-CS"/>
        </w:rPr>
        <w:t xml:space="preserve">како следи у </w:t>
      </w:r>
      <w:r w:rsidRPr="00513380">
        <w:rPr>
          <w:rFonts w:ascii="Times New Roman" w:hAnsi="Times New Roman" w:cs="Times New Roman"/>
        </w:rPr>
        <w:t>табели:</w:t>
      </w:r>
    </w:p>
    <w:tbl>
      <w:tblPr>
        <w:tblW w:w="0" w:type="auto"/>
        <w:tblInd w:w="675" w:type="dxa"/>
        <w:tblLayout w:type="fixed"/>
        <w:tblLook w:val="0000"/>
      </w:tblPr>
      <w:tblGrid>
        <w:gridCol w:w="5565"/>
        <w:gridCol w:w="3300"/>
      </w:tblGrid>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jc w:val="center"/>
              <w:rPr>
                <w:rFonts w:ascii="Times New Roman" w:hAnsi="Times New Roman" w:cs="Times New Roman"/>
                <w:b/>
                <w:i/>
              </w:rPr>
            </w:pPr>
            <w:r w:rsidRPr="00513380">
              <w:rPr>
                <w:rFonts w:ascii="Times New Roman" w:hAnsi="Times New Roman" w:cs="Times New Roman"/>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jc w:val="center"/>
              <w:rPr>
                <w:rFonts w:ascii="Times New Roman" w:hAnsi="Times New Roman" w:cs="Times New Roman"/>
              </w:rPr>
            </w:pPr>
            <w:r w:rsidRPr="00513380">
              <w:rPr>
                <w:rFonts w:ascii="Times New Roman" w:hAnsi="Times New Roman" w:cs="Times New Roman"/>
                <w:b/>
                <w:i/>
              </w:rPr>
              <w:t>ИЗНОС ТРОШКА У РСД</w:t>
            </w: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jc w:val="right"/>
              <w:rPr>
                <w:rFonts w:ascii="Times New Roman" w:hAnsi="Times New Roman" w:cs="Times New Roman"/>
              </w:rPr>
            </w:pP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ind w:left="-11" w:firstLine="11"/>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jc w:val="right"/>
              <w:rPr>
                <w:rFonts w:ascii="Times New Roman" w:hAnsi="Times New Roman" w:cs="Times New Roman"/>
              </w:rPr>
            </w:pP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rPr>
                <w:rFonts w:ascii="Times New Roman" w:hAnsi="Times New Roman" w:cs="Times New Roman"/>
              </w:rPr>
            </w:pP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rPr>
                <w:rFonts w:ascii="Times New Roman" w:hAnsi="Times New Roman" w:cs="Times New Roman"/>
              </w:rPr>
            </w:pP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rPr>
                <w:rFonts w:ascii="Times New Roman" w:hAnsi="Times New Roman" w:cs="Times New Roman"/>
              </w:rPr>
            </w:pP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jc w:val="both"/>
              <w:rPr>
                <w:rFonts w:ascii="Times New Roman" w:hAnsi="Times New Roman" w:cs="Times New Roman"/>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rPr>
                <w:rFonts w:ascii="Times New Roman" w:hAnsi="Times New Roman" w:cs="Times New Roman"/>
              </w:rPr>
            </w:pPr>
          </w:p>
        </w:tc>
      </w:tr>
      <w:tr w:rsidR="000A7AA1" w:rsidRPr="00513380" w:rsidTr="00B21642">
        <w:tc>
          <w:tcPr>
            <w:tcW w:w="5565" w:type="dxa"/>
            <w:tcBorders>
              <w:top w:val="single" w:sz="4" w:space="0" w:color="000000"/>
              <w:left w:val="single" w:sz="4" w:space="0" w:color="000000"/>
              <w:bottom w:val="single" w:sz="4" w:space="0" w:color="000000"/>
            </w:tcBorders>
            <w:shd w:val="clear" w:color="auto" w:fill="auto"/>
          </w:tcPr>
          <w:p w:rsidR="000A7AA1" w:rsidRPr="00513380" w:rsidRDefault="000A7AA1" w:rsidP="00B21642">
            <w:pPr>
              <w:snapToGrid w:val="0"/>
              <w:jc w:val="both"/>
              <w:rPr>
                <w:rFonts w:ascii="Times New Roman" w:hAnsi="Times New Roman" w:cs="Times New Roman"/>
                <w:i/>
              </w:rPr>
            </w:pPr>
          </w:p>
          <w:p w:rsidR="000A7AA1" w:rsidRPr="00513380" w:rsidRDefault="000A7AA1" w:rsidP="00B21642">
            <w:pPr>
              <w:jc w:val="both"/>
              <w:rPr>
                <w:rFonts w:ascii="Times New Roman" w:hAnsi="Times New Roman" w:cs="Times New Roman"/>
                <w:lang w:val="ru-RU"/>
              </w:rPr>
            </w:pPr>
            <w:r w:rsidRPr="00513380">
              <w:rPr>
                <w:rFonts w:ascii="Times New Roman" w:hAnsi="Times New Roman" w:cs="Times New Roman"/>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0A7AA1" w:rsidRPr="00513380" w:rsidRDefault="000A7AA1" w:rsidP="00B21642">
            <w:pPr>
              <w:snapToGrid w:val="0"/>
              <w:rPr>
                <w:rFonts w:ascii="Times New Roman" w:hAnsi="Times New Roman" w:cs="Times New Roman"/>
                <w:lang w:val="ru-RU"/>
              </w:rPr>
            </w:pPr>
          </w:p>
        </w:tc>
      </w:tr>
    </w:tbl>
    <w:p w:rsidR="000A7AA1" w:rsidRPr="00513380" w:rsidRDefault="000A7AA1" w:rsidP="000A7AA1">
      <w:pPr>
        <w:jc w:val="both"/>
        <w:rPr>
          <w:rFonts w:ascii="Times New Roman" w:hAnsi="Times New Roman" w:cs="Times New Roman"/>
        </w:rPr>
      </w:pPr>
    </w:p>
    <w:p w:rsidR="000A7AA1" w:rsidRPr="00513380" w:rsidRDefault="000A7AA1" w:rsidP="000A7AA1">
      <w:pPr>
        <w:spacing w:line="240" w:lineRule="auto"/>
        <w:jc w:val="both"/>
        <w:rPr>
          <w:rFonts w:ascii="Times New Roman" w:hAnsi="Times New Roman" w:cs="Times New Roman"/>
        </w:rPr>
      </w:pPr>
      <w:r w:rsidRPr="00513380">
        <w:rPr>
          <w:rFonts w:ascii="Times New Roman" w:hAnsi="Times New Roman" w:cs="Times New Roman"/>
        </w:rPr>
        <w:t>Трошкове припреме и подношења понуде сноси искључиво понуђач и не може тражити од наручиоца накнаду трошкова.</w:t>
      </w:r>
    </w:p>
    <w:p w:rsidR="000A7AA1" w:rsidRDefault="000A7AA1" w:rsidP="000A7AA1">
      <w:pPr>
        <w:spacing w:line="240" w:lineRule="auto"/>
        <w:jc w:val="both"/>
        <w:rPr>
          <w:rFonts w:ascii="Times New Roman" w:hAnsi="Times New Roman" w:cs="Times New Roman"/>
        </w:rPr>
      </w:pPr>
      <w:r w:rsidRPr="00513380">
        <w:rPr>
          <w:rFonts w:ascii="Times New Roman" w:hAnsi="Times New Roman" w:cs="Times New Roman"/>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0A7AA1" w:rsidRDefault="000A7AA1" w:rsidP="000A7AA1">
      <w:pPr>
        <w:spacing w:line="240" w:lineRule="auto"/>
        <w:jc w:val="both"/>
        <w:rPr>
          <w:rFonts w:ascii="Times New Roman" w:hAnsi="Times New Roman" w:cs="Times New Roman"/>
        </w:rPr>
      </w:pPr>
      <w:r>
        <w:rPr>
          <w:rFonts w:ascii="Times New Roman" w:hAnsi="Times New Roman" w:cs="Times New Roman"/>
        </w:rPr>
        <w:t>У случају достављања овог обрасца овлашћено лице понуђача мора да попуни, потпише и овери печатом Образац, уколико наступа самостално или са подизвођачем.</w:t>
      </w:r>
    </w:p>
    <w:p w:rsidR="000A7AA1" w:rsidRPr="00513380" w:rsidRDefault="000A7AA1" w:rsidP="000A7AA1">
      <w:pPr>
        <w:spacing w:line="240" w:lineRule="auto"/>
        <w:jc w:val="both"/>
        <w:rPr>
          <w:rFonts w:ascii="Times New Roman" w:hAnsi="Times New Roman" w:cs="Times New Roman"/>
        </w:rPr>
      </w:pPr>
      <w:r>
        <w:rPr>
          <w:rFonts w:ascii="Times New Roman" w:hAnsi="Times New Roman" w:cs="Times New Roman"/>
        </w:rPr>
        <w:t>У случају достављања овог обрасца од стране учесника заједничке понуде, група понуђача може да се определи да Образац попуњавају,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уз приложено овлашћење које потписују и оверавају печатом сви понуђачи из групе понуђача.</w:t>
      </w:r>
    </w:p>
    <w:p w:rsidR="000A7AA1" w:rsidRPr="00513380" w:rsidRDefault="000A7AA1" w:rsidP="000A7AA1">
      <w:pPr>
        <w:spacing w:after="120" w:line="240" w:lineRule="auto"/>
        <w:jc w:val="both"/>
        <w:rPr>
          <w:rFonts w:ascii="Times New Roman" w:hAnsi="Times New Roman" w:cs="Times New Roman"/>
          <w:bCs/>
          <w:i/>
          <w:color w:val="FF0000"/>
          <w:lang w:val="sr-Cyrl-CS"/>
        </w:rPr>
      </w:pPr>
      <w:r w:rsidRPr="00513380">
        <w:rPr>
          <w:rFonts w:ascii="Times New Roman" w:hAnsi="Times New Roman" w:cs="Times New Roman"/>
          <w:b/>
          <w:bCs/>
          <w:i/>
        </w:rPr>
        <w:t xml:space="preserve">Напомена: </w:t>
      </w:r>
      <w:r w:rsidRPr="00513380">
        <w:rPr>
          <w:rFonts w:ascii="Times New Roman" w:hAnsi="Times New Roman" w:cs="Times New Roman"/>
          <w:bCs/>
          <w:i/>
        </w:rPr>
        <w:t>достављање овог обрасца није обавезно.</w:t>
      </w:r>
    </w:p>
    <w:p w:rsidR="000A7AA1" w:rsidRDefault="000A7AA1" w:rsidP="000A7AA1">
      <w:pPr>
        <w:spacing w:after="120"/>
        <w:jc w:val="both"/>
        <w:rPr>
          <w:rFonts w:ascii="Arial" w:hAnsi="Arial" w:cs="Arial"/>
          <w:bCs/>
        </w:rPr>
      </w:pPr>
    </w:p>
    <w:p w:rsidR="000A7AA1" w:rsidRPr="00B468C1" w:rsidRDefault="000A7AA1" w:rsidP="000A7AA1">
      <w:pPr>
        <w:spacing w:after="120"/>
        <w:ind w:firstLine="425"/>
        <w:jc w:val="both"/>
        <w:rPr>
          <w:rFonts w:ascii="Arial" w:hAnsi="Arial" w:cs="Arial"/>
          <w:bCs/>
        </w:rPr>
      </w:pPr>
    </w:p>
    <w:tbl>
      <w:tblPr>
        <w:tblW w:w="0" w:type="auto"/>
        <w:tblLayout w:type="fixed"/>
        <w:tblLook w:val="0000"/>
      </w:tblPr>
      <w:tblGrid>
        <w:gridCol w:w="3080"/>
        <w:gridCol w:w="3068"/>
        <w:gridCol w:w="3094"/>
      </w:tblGrid>
      <w:tr w:rsidR="000A7AA1" w:rsidRPr="00B468C1" w:rsidTr="00B21642">
        <w:tc>
          <w:tcPr>
            <w:tcW w:w="3080" w:type="dxa"/>
            <w:shd w:val="clear" w:color="auto" w:fill="auto"/>
            <w:vAlign w:val="center"/>
          </w:tcPr>
          <w:p w:rsidR="000A7AA1" w:rsidRPr="001F4B0D" w:rsidRDefault="000A7AA1" w:rsidP="00B21642">
            <w:pPr>
              <w:pStyle w:val="BodyText2"/>
              <w:spacing w:line="100" w:lineRule="atLeast"/>
              <w:jc w:val="center"/>
            </w:pPr>
            <w:r w:rsidRPr="001F4B0D">
              <w:t>Датум:</w:t>
            </w:r>
          </w:p>
        </w:tc>
        <w:tc>
          <w:tcPr>
            <w:tcW w:w="3068" w:type="dxa"/>
            <w:shd w:val="clear" w:color="auto" w:fill="auto"/>
            <w:vAlign w:val="center"/>
          </w:tcPr>
          <w:p w:rsidR="000A7AA1" w:rsidRPr="001F4B0D" w:rsidRDefault="000D7F59" w:rsidP="00B21642">
            <w:pPr>
              <w:pStyle w:val="BodyText2"/>
              <w:spacing w:line="100" w:lineRule="atLeast"/>
              <w:jc w:val="center"/>
            </w:pPr>
            <w:r>
              <w:t xml:space="preserve">        </w:t>
            </w:r>
            <w:r w:rsidR="000A7AA1" w:rsidRPr="001F4B0D">
              <w:t>М.П.</w:t>
            </w:r>
          </w:p>
        </w:tc>
        <w:tc>
          <w:tcPr>
            <w:tcW w:w="3094" w:type="dxa"/>
            <w:shd w:val="clear" w:color="auto" w:fill="auto"/>
            <w:vAlign w:val="center"/>
          </w:tcPr>
          <w:p w:rsidR="000A7AA1" w:rsidRPr="001F4B0D" w:rsidRDefault="000D7F59" w:rsidP="00B21642">
            <w:pPr>
              <w:pStyle w:val="BodyText2"/>
              <w:spacing w:line="100" w:lineRule="atLeast"/>
              <w:jc w:val="center"/>
            </w:pPr>
            <w:r>
              <w:t xml:space="preserve">        </w:t>
            </w:r>
            <w:r w:rsidR="000A7AA1" w:rsidRPr="001F4B0D">
              <w:t>Потпис понуђача</w:t>
            </w:r>
          </w:p>
        </w:tc>
      </w:tr>
      <w:tr w:rsidR="000A7AA1" w:rsidRPr="00B468C1" w:rsidTr="00B21642">
        <w:tc>
          <w:tcPr>
            <w:tcW w:w="3080" w:type="dxa"/>
            <w:tcBorders>
              <w:bottom w:val="single" w:sz="4" w:space="0" w:color="000000"/>
            </w:tcBorders>
            <w:shd w:val="clear" w:color="auto" w:fill="auto"/>
          </w:tcPr>
          <w:p w:rsidR="000A7AA1" w:rsidRPr="001F4B0D" w:rsidRDefault="000A7AA1" w:rsidP="00B21642">
            <w:pPr>
              <w:pStyle w:val="BodyText2"/>
              <w:snapToGrid w:val="0"/>
              <w:spacing w:line="100" w:lineRule="atLeast"/>
              <w:jc w:val="both"/>
            </w:pPr>
          </w:p>
        </w:tc>
        <w:tc>
          <w:tcPr>
            <w:tcW w:w="3068" w:type="dxa"/>
            <w:shd w:val="clear" w:color="auto" w:fill="auto"/>
          </w:tcPr>
          <w:p w:rsidR="000A7AA1" w:rsidRPr="001F4B0D" w:rsidRDefault="000A7AA1" w:rsidP="00B21642">
            <w:pPr>
              <w:pStyle w:val="BodyText2"/>
              <w:snapToGrid w:val="0"/>
              <w:spacing w:line="100" w:lineRule="atLeast"/>
              <w:jc w:val="both"/>
            </w:pPr>
          </w:p>
        </w:tc>
        <w:tc>
          <w:tcPr>
            <w:tcW w:w="3094" w:type="dxa"/>
            <w:tcBorders>
              <w:bottom w:val="single" w:sz="4" w:space="0" w:color="000000"/>
            </w:tcBorders>
            <w:shd w:val="clear" w:color="auto" w:fill="auto"/>
          </w:tcPr>
          <w:p w:rsidR="000A7AA1" w:rsidRPr="001F4B0D" w:rsidRDefault="000A7AA1" w:rsidP="00B21642">
            <w:pPr>
              <w:pStyle w:val="BodyText2"/>
              <w:snapToGrid w:val="0"/>
              <w:spacing w:line="100" w:lineRule="atLeast"/>
              <w:jc w:val="both"/>
            </w:pPr>
          </w:p>
        </w:tc>
      </w:tr>
    </w:tbl>
    <w:p w:rsidR="000A7AA1" w:rsidRDefault="000D7F59" w:rsidP="000A7AA1">
      <w:pPr>
        <w:rPr>
          <w:rFonts w:ascii="Arial" w:hAnsi="Arial" w:cs="Arial"/>
          <w:b/>
          <w:bCs/>
          <w:i/>
          <w:iCs/>
          <w:sz w:val="28"/>
          <w:szCs w:val="28"/>
        </w:rPr>
      </w:pPr>
      <w:r>
        <w:rPr>
          <w:rFonts w:ascii="Arial" w:hAnsi="Arial" w:cs="Arial"/>
          <w:b/>
          <w:bCs/>
          <w:i/>
          <w:iCs/>
          <w:sz w:val="28"/>
          <w:szCs w:val="28"/>
        </w:rPr>
        <w:t xml:space="preserve">                </w:t>
      </w:r>
    </w:p>
    <w:p w:rsidR="003B1401" w:rsidRDefault="003B1401" w:rsidP="000A7AA1">
      <w:pPr>
        <w:rPr>
          <w:rFonts w:ascii="Arial" w:hAnsi="Arial" w:cs="Arial"/>
          <w:b/>
          <w:bCs/>
          <w:i/>
          <w:iCs/>
          <w:sz w:val="28"/>
          <w:szCs w:val="28"/>
        </w:rPr>
      </w:pPr>
    </w:p>
    <w:p w:rsidR="000A7AA1" w:rsidRDefault="000A7AA1" w:rsidP="000A7AA1">
      <w:pPr>
        <w:pStyle w:val="BodyText3"/>
        <w:spacing w:after="0"/>
        <w:jc w:val="center"/>
        <w:rPr>
          <w:b/>
          <w:bCs/>
          <w:i/>
          <w:sz w:val="28"/>
          <w:szCs w:val="28"/>
        </w:rPr>
      </w:pPr>
      <w:r w:rsidRPr="00793EF7">
        <w:rPr>
          <w:b/>
          <w:bCs/>
          <w:i/>
          <w:sz w:val="28"/>
          <w:szCs w:val="28"/>
        </w:rPr>
        <w:t xml:space="preserve"> ОБРАЗА</w:t>
      </w:r>
      <w:r>
        <w:rPr>
          <w:b/>
          <w:bCs/>
          <w:i/>
          <w:sz w:val="28"/>
          <w:szCs w:val="28"/>
        </w:rPr>
        <w:t xml:space="preserve">Ц </w:t>
      </w:r>
      <w:r w:rsidRPr="00793EF7">
        <w:rPr>
          <w:b/>
          <w:bCs/>
          <w:i/>
          <w:sz w:val="28"/>
          <w:szCs w:val="28"/>
        </w:rPr>
        <w:t xml:space="preserve"> ИЗЈАВЕ О НЕЗАВИСНОЈ ПОНУДИ</w:t>
      </w:r>
    </w:p>
    <w:p w:rsidR="00D631E3" w:rsidRPr="00D631E3" w:rsidRDefault="00D631E3" w:rsidP="000A7AA1">
      <w:pPr>
        <w:pStyle w:val="BodyText3"/>
        <w:spacing w:after="0"/>
        <w:jc w:val="center"/>
        <w:rPr>
          <w:b/>
          <w:bCs/>
          <w:i/>
          <w:sz w:val="28"/>
          <w:szCs w:val="28"/>
        </w:rPr>
      </w:pPr>
    </w:p>
    <w:p w:rsidR="000A7AA1" w:rsidRDefault="000A7AA1" w:rsidP="000A7AA1">
      <w:pPr>
        <w:pStyle w:val="BodyText3"/>
        <w:spacing w:after="0"/>
        <w:jc w:val="center"/>
        <w:rPr>
          <w:b/>
          <w:bCs/>
          <w:i/>
          <w:sz w:val="28"/>
          <w:szCs w:val="28"/>
        </w:rPr>
      </w:pPr>
    </w:p>
    <w:p w:rsidR="000A7AA1" w:rsidRPr="00D631E3" w:rsidRDefault="000A7AA1" w:rsidP="000A7AA1">
      <w:pPr>
        <w:spacing w:after="0" w:line="240" w:lineRule="auto"/>
        <w:jc w:val="center"/>
        <w:rPr>
          <w:rFonts w:ascii="Times New Roman" w:hAnsi="Times New Roman" w:cs="Times New Roman"/>
          <w:bCs/>
          <w:i/>
          <w:iCs/>
          <w:sz w:val="24"/>
          <w:szCs w:val="24"/>
        </w:rPr>
      </w:pPr>
      <w:r w:rsidRPr="00D631E3">
        <w:rPr>
          <w:rFonts w:ascii="Times New Roman" w:hAnsi="Times New Roman" w:cs="Times New Roman"/>
          <w:bCs/>
          <w:i/>
          <w:iCs/>
          <w:sz w:val="24"/>
          <w:szCs w:val="24"/>
        </w:rPr>
        <w:t>Партија број _________________</w:t>
      </w:r>
    </w:p>
    <w:p w:rsidR="000A7AA1" w:rsidRPr="00D631E3" w:rsidRDefault="000A7AA1" w:rsidP="000A7AA1">
      <w:pPr>
        <w:pStyle w:val="BodyText3"/>
        <w:spacing w:after="0"/>
        <w:jc w:val="center"/>
        <w:rPr>
          <w:b/>
          <w:bCs/>
          <w:i/>
          <w:sz w:val="24"/>
          <w:szCs w:val="24"/>
        </w:rPr>
      </w:pPr>
    </w:p>
    <w:p w:rsidR="000A7AA1" w:rsidRPr="00D631E3" w:rsidRDefault="000A7AA1" w:rsidP="000A7AA1">
      <w:pPr>
        <w:pStyle w:val="BodyText3"/>
        <w:spacing w:after="0"/>
        <w:jc w:val="center"/>
        <w:rPr>
          <w:bCs/>
          <w:sz w:val="24"/>
          <w:szCs w:val="24"/>
        </w:rPr>
      </w:pPr>
    </w:p>
    <w:p w:rsidR="000A7AA1" w:rsidRPr="00D631E3" w:rsidRDefault="000A7AA1" w:rsidP="000A7AA1">
      <w:pPr>
        <w:pStyle w:val="BodyText3"/>
        <w:spacing w:after="0"/>
        <w:jc w:val="center"/>
        <w:rPr>
          <w:bCs/>
          <w:sz w:val="24"/>
          <w:szCs w:val="24"/>
        </w:rPr>
      </w:pPr>
    </w:p>
    <w:p w:rsidR="000A7AA1" w:rsidRPr="00D631E3" w:rsidRDefault="000A7AA1" w:rsidP="000A7AA1">
      <w:pPr>
        <w:pStyle w:val="BodyText3"/>
        <w:spacing w:after="0"/>
        <w:jc w:val="center"/>
        <w:rPr>
          <w:bCs/>
          <w:sz w:val="24"/>
          <w:szCs w:val="24"/>
        </w:rPr>
      </w:pPr>
    </w:p>
    <w:p w:rsidR="000A7AA1" w:rsidRPr="00D631E3" w:rsidRDefault="000A7AA1" w:rsidP="000A7AA1">
      <w:pPr>
        <w:pStyle w:val="BodyText3"/>
        <w:spacing w:after="0"/>
        <w:jc w:val="both"/>
        <w:rPr>
          <w:sz w:val="24"/>
          <w:szCs w:val="24"/>
        </w:rPr>
      </w:pPr>
      <w:r w:rsidRPr="00D631E3">
        <w:rPr>
          <w:sz w:val="24"/>
          <w:szCs w:val="24"/>
        </w:rPr>
        <w:t xml:space="preserve">У складу са чланом 26. Закона, ____________________________________________________, </w:t>
      </w:r>
    </w:p>
    <w:p w:rsidR="000A7AA1" w:rsidRPr="00D631E3" w:rsidRDefault="000A7AA1" w:rsidP="000A7AA1">
      <w:pPr>
        <w:pStyle w:val="BodyText3"/>
        <w:spacing w:after="0"/>
        <w:jc w:val="both"/>
        <w:rPr>
          <w:sz w:val="24"/>
          <w:szCs w:val="24"/>
        </w:rPr>
      </w:pPr>
      <w:r w:rsidRPr="00D631E3">
        <w:rPr>
          <w:sz w:val="24"/>
          <w:szCs w:val="24"/>
        </w:rPr>
        <w:t xml:space="preserve">                                                                            (Назив понуђача)</w:t>
      </w:r>
    </w:p>
    <w:p w:rsidR="000A7AA1" w:rsidRDefault="000A7AA1" w:rsidP="000A7AA1">
      <w:pPr>
        <w:pStyle w:val="BodyText3"/>
        <w:spacing w:after="0"/>
        <w:jc w:val="both"/>
        <w:rPr>
          <w:sz w:val="24"/>
          <w:szCs w:val="24"/>
        </w:rPr>
      </w:pPr>
      <w:r w:rsidRPr="00D631E3">
        <w:rPr>
          <w:sz w:val="24"/>
          <w:szCs w:val="24"/>
        </w:rPr>
        <w:t xml:space="preserve">дајем: </w:t>
      </w:r>
    </w:p>
    <w:p w:rsidR="00D631E3" w:rsidRPr="00D631E3" w:rsidRDefault="00D631E3" w:rsidP="000A7AA1">
      <w:pPr>
        <w:pStyle w:val="BodyText3"/>
        <w:spacing w:after="0"/>
        <w:jc w:val="both"/>
        <w:rPr>
          <w:w w:val="200"/>
          <w:sz w:val="24"/>
          <w:szCs w:val="24"/>
        </w:rPr>
      </w:pPr>
    </w:p>
    <w:p w:rsidR="000A7AA1" w:rsidRPr="00D631E3" w:rsidRDefault="00D631E3" w:rsidP="000A7AA1">
      <w:pPr>
        <w:pStyle w:val="BodyText3"/>
        <w:spacing w:before="360" w:after="360"/>
        <w:ind w:firstLine="227"/>
        <w:jc w:val="center"/>
        <w:rPr>
          <w:b/>
          <w:bCs/>
          <w:sz w:val="24"/>
          <w:szCs w:val="24"/>
          <w:lang w:val="sr-Cyrl-CS"/>
        </w:rPr>
      </w:pPr>
      <w:r>
        <w:rPr>
          <w:b/>
          <w:bCs/>
          <w:sz w:val="24"/>
          <w:szCs w:val="24"/>
          <w:lang w:val="sr-Cyrl-CS"/>
        </w:rPr>
        <w:t xml:space="preserve">   </w:t>
      </w:r>
      <w:r w:rsidR="000A7AA1" w:rsidRPr="00D631E3">
        <w:rPr>
          <w:b/>
          <w:bCs/>
          <w:sz w:val="24"/>
          <w:szCs w:val="24"/>
          <w:lang w:val="sr-Cyrl-CS"/>
        </w:rPr>
        <w:t xml:space="preserve">ИЗЈАВУ </w:t>
      </w:r>
    </w:p>
    <w:p w:rsidR="000A7AA1" w:rsidRPr="00D631E3" w:rsidRDefault="000A7AA1" w:rsidP="000A7AA1">
      <w:pPr>
        <w:pStyle w:val="BodyText3"/>
        <w:spacing w:before="360" w:after="360"/>
        <w:ind w:firstLine="227"/>
        <w:jc w:val="center"/>
        <w:rPr>
          <w:bCs/>
          <w:sz w:val="24"/>
          <w:szCs w:val="24"/>
        </w:rPr>
      </w:pPr>
      <w:r w:rsidRPr="00D631E3">
        <w:rPr>
          <w:b/>
          <w:bCs/>
          <w:sz w:val="24"/>
          <w:szCs w:val="24"/>
          <w:lang w:val="sr-Cyrl-CS"/>
        </w:rPr>
        <w:t>О НЕЗАВИСНОЈ</w:t>
      </w:r>
      <w:r w:rsidRPr="00D631E3">
        <w:rPr>
          <w:b/>
          <w:bCs/>
          <w:sz w:val="24"/>
          <w:szCs w:val="24"/>
        </w:rPr>
        <w:t xml:space="preserve"> ПОНУДИ</w:t>
      </w:r>
    </w:p>
    <w:p w:rsidR="000A7AA1" w:rsidRPr="00D631E3" w:rsidRDefault="000A7AA1" w:rsidP="000A7AA1">
      <w:pPr>
        <w:pStyle w:val="BodyText3"/>
        <w:spacing w:after="0"/>
        <w:jc w:val="both"/>
        <w:rPr>
          <w:bCs/>
          <w:sz w:val="24"/>
          <w:szCs w:val="24"/>
        </w:rPr>
      </w:pPr>
    </w:p>
    <w:p w:rsidR="000A7AA1" w:rsidRPr="00D631E3" w:rsidRDefault="000A7AA1" w:rsidP="000A7AA1">
      <w:pPr>
        <w:jc w:val="both"/>
        <w:rPr>
          <w:rFonts w:ascii="Times New Roman" w:hAnsi="Times New Roman" w:cs="Times New Roman"/>
          <w:sz w:val="24"/>
          <w:szCs w:val="24"/>
        </w:rPr>
      </w:pPr>
      <w:r w:rsidRPr="00D631E3">
        <w:rPr>
          <w:rFonts w:ascii="Times New Roman" w:hAnsi="Times New Roman" w:cs="Times New Roman"/>
          <w:sz w:val="24"/>
          <w:szCs w:val="24"/>
        </w:rPr>
        <w:tab/>
      </w:r>
      <w:r w:rsidRPr="00D631E3">
        <w:rPr>
          <w:rFonts w:ascii="Times New Roman" w:hAnsi="Times New Roman" w:cs="Times New Roman"/>
          <w:sz w:val="24"/>
          <w:szCs w:val="24"/>
        </w:rPr>
        <w:tab/>
      </w:r>
      <w:r w:rsidRPr="00D631E3">
        <w:rPr>
          <w:rFonts w:ascii="Times New Roman" w:hAnsi="Times New Roman" w:cs="Times New Roman"/>
          <w:bCs/>
          <w:sz w:val="24"/>
          <w:szCs w:val="24"/>
        </w:rPr>
        <w:t xml:space="preserve"> </w:t>
      </w:r>
    </w:p>
    <w:p w:rsidR="000A7AA1" w:rsidRPr="00D631E3" w:rsidRDefault="000A7AA1" w:rsidP="000A7AA1">
      <w:pPr>
        <w:jc w:val="both"/>
        <w:rPr>
          <w:rFonts w:ascii="Times New Roman" w:hAnsi="Times New Roman" w:cs="Times New Roman"/>
          <w:bCs/>
          <w:sz w:val="24"/>
          <w:szCs w:val="24"/>
        </w:rPr>
      </w:pPr>
      <w:r w:rsidRPr="00D631E3">
        <w:rPr>
          <w:rFonts w:ascii="Times New Roman" w:hAnsi="Times New Roman" w:cs="Times New Roman"/>
          <w:sz w:val="24"/>
          <w:szCs w:val="24"/>
        </w:rPr>
        <w:t>Под пуном материјалном и кривичном одговорношћу п</w:t>
      </w:r>
      <w:r w:rsidRPr="00D631E3">
        <w:rPr>
          <w:rFonts w:ascii="Times New Roman" w:hAnsi="Times New Roman" w:cs="Times New Roman"/>
          <w:bCs/>
          <w:sz w:val="24"/>
          <w:szCs w:val="24"/>
        </w:rPr>
        <w:t xml:space="preserve">отврђујем да сам понуду у </w:t>
      </w:r>
      <w:r w:rsidRPr="00D631E3">
        <w:rPr>
          <w:rFonts w:ascii="Times New Roman" w:hAnsi="Times New Roman" w:cs="Times New Roman"/>
          <w:bCs/>
          <w:sz w:val="24"/>
          <w:szCs w:val="24"/>
          <w:lang w:val="sr-Cyrl-CS"/>
        </w:rPr>
        <w:t>поступку</w:t>
      </w:r>
      <w:r w:rsidRPr="00D631E3">
        <w:rPr>
          <w:rFonts w:ascii="Times New Roman" w:hAnsi="Times New Roman" w:cs="Times New Roman"/>
          <w:bCs/>
          <w:sz w:val="24"/>
          <w:szCs w:val="24"/>
        </w:rPr>
        <w:t xml:space="preserve"> јавне набавке</w:t>
      </w:r>
      <w:r w:rsidRPr="00D631E3">
        <w:rPr>
          <w:rFonts w:ascii="Times New Roman" w:hAnsi="Times New Roman" w:cs="Times New Roman"/>
          <w:sz w:val="24"/>
          <w:szCs w:val="24"/>
          <w:lang w:val="sr-Cyrl-CS"/>
        </w:rPr>
        <w:t xml:space="preserve"> у</w:t>
      </w:r>
      <w:r w:rsidRPr="00D631E3">
        <w:rPr>
          <w:rFonts w:ascii="Times New Roman" w:hAnsi="Times New Roman" w:cs="Times New Roman"/>
          <w:sz w:val="24"/>
          <w:szCs w:val="24"/>
        </w:rPr>
        <w:t xml:space="preserve">гоститељских услуга за потребе </w:t>
      </w:r>
      <w:r w:rsidR="003B1401">
        <w:rPr>
          <w:rFonts w:ascii="Times New Roman" w:hAnsi="Times New Roman" w:cs="Times New Roman"/>
          <w:sz w:val="24"/>
          <w:szCs w:val="24"/>
        </w:rPr>
        <w:t>Града Вршца</w:t>
      </w:r>
      <w:r w:rsidRPr="00D631E3">
        <w:rPr>
          <w:rFonts w:ascii="Times New Roman" w:hAnsi="Times New Roman" w:cs="Times New Roman"/>
          <w:sz w:val="24"/>
          <w:szCs w:val="24"/>
        </w:rPr>
        <w:t xml:space="preserve"> обликоване по партијама ,</w:t>
      </w:r>
      <w:r w:rsidRPr="00D631E3">
        <w:rPr>
          <w:rFonts w:ascii="Times New Roman" w:eastAsia="TimesNewRomanPS-BoldMT" w:hAnsi="Times New Roman" w:cs="Times New Roman"/>
          <w:b/>
          <w:bCs/>
          <w:color w:val="002060"/>
          <w:sz w:val="24"/>
          <w:szCs w:val="24"/>
        </w:rPr>
        <w:t xml:space="preserve"> </w:t>
      </w:r>
      <w:r w:rsidRPr="00D631E3">
        <w:rPr>
          <w:rFonts w:ascii="Times New Roman" w:eastAsia="TimesNewRomanPS-BoldMT" w:hAnsi="Times New Roman" w:cs="Times New Roman"/>
          <w:b/>
          <w:bCs/>
          <w:sz w:val="24"/>
          <w:szCs w:val="24"/>
        </w:rPr>
        <w:t xml:space="preserve">ЈН бр. 404-42/2016, </w:t>
      </w:r>
      <w:r w:rsidRPr="00D631E3">
        <w:rPr>
          <w:rFonts w:ascii="Times New Roman" w:hAnsi="Times New Roman" w:cs="Times New Roman"/>
          <w:bCs/>
          <w:sz w:val="24"/>
          <w:szCs w:val="24"/>
        </w:rPr>
        <w:t>поднео независно, без договора са другим понуђачима или заинтересованим лицима.</w:t>
      </w:r>
    </w:p>
    <w:p w:rsidR="000A7AA1" w:rsidRPr="00D631E3" w:rsidRDefault="000A7AA1" w:rsidP="000A7AA1">
      <w:pPr>
        <w:jc w:val="both"/>
        <w:rPr>
          <w:rFonts w:ascii="Times New Roman" w:hAnsi="Times New Roman" w:cs="Times New Roman"/>
          <w:bCs/>
          <w:sz w:val="24"/>
          <w:szCs w:val="24"/>
        </w:rPr>
      </w:pPr>
    </w:p>
    <w:p w:rsidR="000A7AA1" w:rsidRPr="00D631E3" w:rsidRDefault="000A7AA1" w:rsidP="000A7AA1">
      <w:pPr>
        <w:jc w:val="both"/>
        <w:rPr>
          <w:rFonts w:ascii="Times New Roman" w:hAnsi="Times New Roman" w:cs="Times New Roman"/>
          <w:bCs/>
          <w:sz w:val="24"/>
          <w:szCs w:val="24"/>
        </w:rPr>
      </w:pPr>
    </w:p>
    <w:p w:rsidR="000A7AA1" w:rsidRPr="00D631E3" w:rsidRDefault="000A7AA1" w:rsidP="000A7AA1">
      <w:pPr>
        <w:pStyle w:val="BodyText3"/>
        <w:spacing w:after="0"/>
        <w:ind w:firstLine="227"/>
        <w:jc w:val="both"/>
        <w:rPr>
          <w:sz w:val="24"/>
          <w:szCs w:val="24"/>
        </w:rPr>
      </w:pPr>
    </w:p>
    <w:tbl>
      <w:tblPr>
        <w:tblW w:w="0" w:type="auto"/>
        <w:tblLayout w:type="fixed"/>
        <w:tblLook w:val="0000"/>
      </w:tblPr>
      <w:tblGrid>
        <w:gridCol w:w="3080"/>
        <w:gridCol w:w="3065"/>
        <w:gridCol w:w="3097"/>
      </w:tblGrid>
      <w:tr w:rsidR="000A7AA1" w:rsidRPr="00D631E3" w:rsidTr="00B21642">
        <w:tc>
          <w:tcPr>
            <w:tcW w:w="3080" w:type="dxa"/>
            <w:shd w:val="clear" w:color="auto" w:fill="auto"/>
            <w:vAlign w:val="center"/>
          </w:tcPr>
          <w:p w:rsidR="000A7AA1" w:rsidRPr="00D631E3" w:rsidRDefault="000A7AA1" w:rsidP="00B21642">
            <w:pPr>
              <w:pStyle w:val="BodyText2"/>
              <w:spacing w:line="100" w:lineRule="atLeast"/>
              <w:jc w:val="center"/>
            </w:pPr>
            <w:r w:rsidRPr="00D631E3">
              <w:t>Датум:</w:t>
            </w:r>
          </w:p>
        </w:tc>
        <w:tc>
          <w:tcPr>
            <w:tcW w:w="3065" w:type="dxa"/>
            <w:shd w:val="clear" w:color="auto" w:fill="auto"/>
            <w:vAlign w:val="center"/>
          </w:tcPr>
          <w:p w:rsidR="000A7AA1" w:rsidRPr="00D631E3" w:rsidRDefault="000A7AA1" w:rsidP="00B21642">
            <w:pPr>
              <w:pStyle w:val="BodyText2"/>
              <w:spacing w:line="100" w:lineRule="atLeast"/>
              <w:jc w:val="center"/>
            </w:pPr>
            <w:r w:rsidRPr="00D631E3">
              <w:t>М.П.</w:t>
            </w:r>
          </w:p>
        </w:tc>
        <w:tc>
          <w:tcPr>
            <w:tcW w:w="3097" w:type="dxa"/>
            <w:shd w:val="clear" w:color="auto" w:fill="auto"/>
            <w:vAlign w:val="center"/>
          </w:tcPr>
          <w:p w:rsidR="000A7AA1" w:rsidRPr="00D631E3" w:rsidRDefault="000A7AA1" w:rsidP="00B21642">
            <w:pPr>
              <w:pStyle w:val="BodyText2"/>
              <w:spacing w:line="100" w:lineRule="atLeast"/>
              <w:jc w:val="center"/>
            </w:pPr>
            <w:r w:rsidRPr="00D631E3">
              <w:t>Потпис понуђача</w:t>
            </w:r>
          </w:p>
        </w:tc>
      </w:tr>
      <w:tr w:rsidR="000A7AA1" w:rsidRPr="00D631E3" w:rsidTr="00B21642">
        <w:tc>
          <w:tcPr>
            <w:tcW w:w="3080" w:type="dxa"/>
            <w:tcBorders>
              <w:bottom w:val="single" w:sz="4" w:space="0" w:color="000000"/>
            </w:tcBorders>
            <w:shd w:val="clear" w:color="auto" w:fill="auto"/>
          </w:tcPr>
          <w:p w:rsidR="000A7AA1" w:rsidRPr="00D631E3" w:rsidRDefault="000A7AA1" w:rsidP="00B21642">
            <w:pPr>
              <w:pStyle w:val="BodyText2"/>
              <w:snapToGrid w:val="0"/>
              <w:spacing w:line="100" w:lineRule="atLeast"/>
              <w:jc w:val="both"/>
            </w:pPr>
          </w:p>
        </w:tc>
        <w:tc>
          <w:tcPr>
            <w:tcW w:w="3065" w:type="dxa"/>
            <w:shd w:val="clear" w:color="auto" w:fill="auto"/>
          </w:tcPr>
          <w:p w:rsidR="000A7AA1" w:rsidRPr="00D631E3" w:rsidRDefault="000A7AA1" w:rsidP="00B21642">
            <w:pPr>
              <w:pStyle w:val="BodyText2"/>
              <w:snapToGrid w:val="0"/>
              <w:spacing w:line="100" w:lineRule="atLeast"/>
              <w:jc w:val="both"/>
            </w:pPr>
          </w:p>
        </w:tc>
        <w:tc>
          <w:tcPr>
            <w:tcW w:w="3097" w:type="dxa"/>
            <w:tcBorders>
              <w:bottom w:val="single" w:sz="4" w:space="0" w:color="000000"/>
            </w:tcBorders>
            <w:shd w:val="clear" w:color="auto" w:fill="auto"/>
          </w:tcPr>
          <w:p w:rsidR="000A7AA1" w:rsidRPr="00D631E3" w:rsidRDefault="000A7AA1" w:rsidP="00B21642">
            <w:pPr>
              <w:pStyle w:val="BodyText2"/>
              <w:snapToGrid w:val="0"/>
              <w:spacing w:line="100" w:lineRule="atLeast"/>
              <w:jc w:val="both"/>
            </w:pPr>
          </w:p>
        </w:tc>
      </w:tr>
    </w:tbl>
    <w:p w:rsidR="000A7AA1" w:rsidRPr="00D631E3" w:rsidRDefault="000A7AA1" w:rsidP="000A7AA1">
      <w:pPr>
        <w:pStyle w:val="BodyText3"/>
        <w:spacing w:after="0"/>
        <w:ind w:firstLine="227"/>
        <w:jc w:val="both"/>
        <w:rPr>
          <w:sz w:val="24"/>
          <w:szCs w:val="24"/>
        </w:rPr>
      </w:pPr>
    </w:p>
    <w:p w:rsidR="000A7AA1" w:rsidRPr="00D631E3" w:rsidRDefault="000A7AA1" w:rsidP="000A7AA1">
      <w:pPr>
        <w:tabs>
          <w:tab w:val="left" w:pos="6028"/>
        </w:tabs>
        <w:autoSpaceDE w:val="0"/>
        <w:spacing w:line="240" w:lineRule="auto"/>
        <w:rPr>
          <w:rFonts w:ascii="Times New Roman" w:hAnsi="Times New Roman" w:cs="Times New Roman"/>
          <w:sz w:val="24"/>
          <w:szCs w:val="24"/>
        </w:rPr>
      </w:pPr>
    </w:p>
    <w:p w:rsidR="000A7AA1" w:rsidRPr="00D631E3" w:rsidRDefault="000A7AA1" w:rsidP="000A7AA1">
      <w:pPr>
        <w:tabs>
          <w:tab w:val="left" w:pos="6028"/>
        </w:tabs>
        <w:autoSpaceDE w:val="0"/>
        <w:spacing w:line="240" w:lineRule="auto"/>
        <w:jc w:val="both"/>
        <w:rPr>
          <w:rFonts w:ascii="Times New Roman" w:hAnsi="Times New Roman" w:cs="Times New Roman"/>
          <w:bCs/>
          <w:i/>
          <w:iCs/>
          <w:sz w:val="24"/>
          <w:szCs w:val="24"/>
        </w:rPr>
      </w:pPr>
      <w:r w:rsidRPr="00D631E3">
        <w:rPr>
          <w:rFonts w:ascii="Times New Roman" w:hAnsi="Times New Roman" w:cs="Times New Roman"/>
          <w:b/>
          <w:bCs/>
          <w:i/>
          <w:iCs/>
          <w:sz w:val="24"/>
          <w:szCs w:val="24"/>
        </w:rPr>
        <w:t xml:space="preserve">Напомена: </w:t>
      </w:r>
      <w:r w:rsidRPr="00D631E3">
        <w:rPr>
          <w:rFonts w:ascii="Times New Roman" w:hAnsi="Times New Roman" w:cs="Times New Roman"/>
          <w:bCs/>
          <w:i/>
          <w:iCs/>
          <w:sz w:val="24"/>
          <w:szCs w:val="24"/>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w:t>
      </w:r>
    </w:p>
    <w:p w:rsidR="000A7AA1" w:rsidRPr="00D631E3" w:rsidRDefault="000A7AA1" w:rsidP="000A7AA1">
      <w:pPr>
        <w:tabs>
          <w:tab w:val="left" w:pos="6028"/>
        </w:tabs>
        <w:autoSpaceDE w:val="0"/>
        <w:spacing w:line="240" w:lineRule="auto"/>
        <w:jc w:val="both"/>
        <w:rPr>
          <w:rFonts w:ascii="Times New Roman" w:hAnsi="Times New Roman" w:cs="Times New Roman"/>
          <w:i/>
          <w:sz w:val="24"/>
          <w:szCs w:val="24"/>
        </w:rPr>
      </w:pPr>
      <w:r w:rsidRPr="00D631E3">
        <w:rPr>
          <w:rFonts w:ascii="Times New Roman" w:hAnsi="Times New Roman" w:cs="Times New Roman"/>
          <w:bCs/>
          <w:i/>
          <w:iCs/>
          <w:sz w:val="24"/>
          <w:szCs w:val="24"/>
        </w:rPr>
        <w:t>Образац изјаве овлашћено лице понуђача мора да попуни, потпише и овери печатом</w:t>
      </w:r>
    </w:p>
    <w:p w:rsidR="000A7AA1" w:rsidRPr="00D631E3" w:rsidRDefault="000A7AA1" w:rsidP="000A7AA1">
      <w:pPr>
        <w:tabs>
          <w:tab w:val="left" w:pos="6028"/>
        </w:tabs>
        <w:autoSpaceDE w:val="0"/>
        <w:spacing w:line="240" w:lineRule="auto"/>
        <w:jc w:val="both"/>
        <w:rPr>
          <w:rFonts w:ascii="Times New Roman" w:hAnsi="Times New Roman" w:cs="Times New Roman"/>
          <w:bCs/>
          <w:i/>
          <w:iCs/>
          <w:sz w:val="24"/>
          <w:szCs w:val="24"/>
        </w:rPr>
      </w:pPr>
      <w:r w:rsidRPr="00D631E3">
        <w:rPr>
          <w:rFonts w:ascii="Times New Roman" w:hAnsi="Times New Roman" w:cs="Times New Roman"/>
          <w:bCs/>
          <w:i/>
          <w:iCs/>
          <w:sz w:val="24"/>
          <w:szCs w:val="24"/>
        </w:rPr>
        <w:t>Уколико понуђач подноси понуду са подизвођачем или заједничку понуду, Образац изјаве мора бити попуњен, потписан и оверен печатом од стране овлашћеног лица сваког подизвођача, односно сваког понуђача из групе понуђача. Образац Изјаве копирати у довољном броју примерака</w:t>
      </w:r>
    </w:p>
    <w:p w:rsidR="000A7AA1" w:rsidRPr="00513380" w:rsidRDefault="000A7AA1" w:rsidP="000A7AA1">
      <w:pPr>
        <w:pStyle w:val="BodyText2"/>
        <w:spacing w:line="100" w:lineRule="atLeast"/>
        <w:ind w:firstLine="227"/>
        <w:jc w:val="both"/>
        <w:rPr>
          <w:i/>
          <w:color w:val="auto"/>
        </w:rPr>
      </w:pPr>
    </w:p>
    <w:p w:rsidR="000A7AA1" w:rsidRPr="00B468C1" w:rsidRDefault="000A7AA1" w:rsidP="000A7AA1">
      <w:pPr>
        <w:pStyle w:val="BodyText3"/>
        <w:spacing w:after="0"/>
        <w:jc w:val="center"/>
        <w:rPr>
          <w:rFonts w:ascii="Arial" w:hAnsi="Arial" w:cs="Arial"/>
        </w:rPr>
      </w:pPr>
    </w:p>
    <w:p w:rsidR="00D631E3" w:rsidRPr="000D7F59" w:rsidRDefault="00D631E3" w:rsidP="000D7F59">
      <w:pPr>
        <w:autoSpaceDE w:val="0"/>
        <w:autoSpaceDN w:val="0"/>
        <w:adjustRightInd w:val="0"/>
        <w:spacing w:after="0" w:line="240" w:lineRule="auto"/>
        <w:jc w:val="center"/>
        <w:rPr>
          <w:rFonts w:ascii="Times New Roman" w:hAnsi="Times New Roman" w:cs="Times New Roman"/>
          <w:b/>
          <w:bCs/>
          <w:iCs/>
          <w:color w:val="000000"/>
          <w:sz w:val="28"/>
          <w:szCs w:val="28"/>
          <w:lang w:val="sr-Cyrl-CS"/>
        </w:rPr>
      </w:pPr>
      <w:r w:rsidRPr="000D7F59">
        <w:rPr>
          <w:rFonts w:ascii="Times New Roman" w:hAnsi="Times New Roman" w:cs="Times New Roman"/>
          <w:b/>
          <w:bCs/>
          <w:iCs/>
          <w:color w:val="000000"/>
          <w:sz w:val="28"/>
          <w:szCs w:val="28"/>
          <w:lang w:val="sr-Cyrl-CS"/>
        </w:rPr>
        <w:t>ИЗЈАВА ПОНУЂАЧА О ПОШТОВАЊУ ОБАВЕЗА ИЗ ЧЛ. 75. СТ. 2. ЗАКОНА</w:t>
      </w:r>
    </w:p>
    <w:p w:rsidR="00D631E3" w:rsidRPr="001B25D8" w:rsidRDefault="00D631E3" w:rsidP="00D631E3">
      <w:pPr>
        <w:autoSpaceDE w:val="0"/>
        <w:autoSpaceDN w:val="0"/>
        <w:adjustRightInd w:val="0"/>
        <w:jc w:val="both"/>
        <w:rPr>
          <w:rFonts w:ascii="Times New Roman" w:hAnsi="Times New Roman" w:cs="Times New Roman"/>
          <w:b/>
          <w:bCs/>
          <w:iCs/>
          <w:color w:val="000000"/>
          <w:sz w:val="24"/>
          <w:szCs w:val="24"/>
        </w:rPr>
      </w:pPr>
    </w:p>
    <w:p w:rsidR="003B1401" w:rsidRPr="00D631E3" w:rsidRDefault="000D7F59" w:rsidP="003B1401">
      <w:pPr>
        <w:spacing w:after="0" w:line="240" w:lineRule="auto"/>
        <w:jc w:val="center"/>
        <w:rPr>
          <w:rFonts w:ascii="Times New Roman" w:hAnsi="Times New Roman" w:cs="Times New Roman"/>
          <w:bCs/>
          <w:i/>
          <w:iCs/>
          <w:sz w:val="24"/>
          <w:szCs w:val="24"/>
        </w:rPr>
      </w:pPr>
      <w:r>
        <w:rPr>
          <w:rFonts w:ascii="Times New Roman" w:hAnsi="Times New Roman" w:cs="Times New Roman"/>
          <w:b/>
          <w:bCs/>
          <w:iCs/>
          <w:color w:val="000000"/>
          <w:sz w:val="24"/>
          <w:szCs w:val="24"/>
        </w:rPr>
        <w:t xml:space="preserve"> </w:t>
      </w:r>
      <w:r w:rsidR="003B1401" w:rsidRPr="00D631E3">
        <w:rPr>
          <w:rFonts w:ascii="Times New Roman" w:hAnsi="Times New Roman" w:cs="Times New Roman"/>
          <w:bCs/>
          <w:i/>
          <w:iCs/>
          <w:sz w:val="24"/>
          <w:szCs w:val="24"/>
        </w:rPr>
        <w:t>Партија број _________________</w:t>
      </w:r>
    </w:p>
    <w:p w:rsidR="00D631E3" w:rsidRDefault="00D631E3" w:rsidP="00D631E3">
      <w:pPr>
        <w:autoSpaceDE w:val="0"/>
        <w:autoSpaceDN w:val="0"/>
        <w:adjustRightInd w:val="0"/>
        <w:jc w:val="both"/>
        <w:rPr>
          <w:rFonts w:ascii="Times New Roman" w:hAnsi="Times New Roman" w:cs="Times New Roman"/>
          <w:b/>
          <w:bCs/>
          <w:iCs/>
          <w:color w:val="000000"/>
          <w:sz w:val="24"/>
          <w:szCs w:val="24"/>
        </w:rPr>
      </w:pPr>
    </w:p>
    <w:p w:rsidR="000D7F59" w:rsidRPr="000D7F59" w:rsidRDefault="000D7F59" w:rsidP="00D631E3">
      <w:pPr>
        <w:autoSpaceDE w:val="0"/>
        <w:autoSpaceDN w:val="0"/>
        <w:adjustRightInd w:val="0"/>
        <w:jc w:val="both"/>
        <w:rPr>
          <w:rFonts w:ascii="Times New Roman" w:hAnsi="Times New Roman" w:cs="Times New Roman"/>
          <w:b/>
          <w:bCs/>
          <w:iCs/>
          <w:color w:val="000000"/>
          <w:sz w:val="24"/>
          <w:szCs w:val="24"/>
        </w:rPr>
      </w:pPr>
    </w:p>
    <w:p w:rsidR="00D631E3" w:rsidRPr="001B25D8" w:rsidRDefault="00D631E3" w:rsidP="00D631E3">
      <w:pPr>
        <w:autoSpaceDE w:val="0"/>
        <w:autoSpaceDN w:val="0"/>
        <w:adjustRightInd w:val="0"/>
        <w:ind w:firstLine="720"/>
        <w:jc w:val="both"/>
        <w:rPr>
          <w:rFonts w:ascii="Times New Roman" w:hAnsi="Times New Roman" w:cs="Times New Roman"/>
          <w:bCs/>
          <w:iCs/>
          <w:color w:val="FF0000"/>
          <w:sz w:val="24"/>
          <w:szCs w:val="24"/>
          <w:lang w:val="sr-Cyrl-CS"/>
        </w:rPr>
      </w:pPr>
      <w:r w:rsidRPr="001B25D8">
        <w:rPr>
          <w:rFonts w:ascii="Times New Roman" w:hAnsi="Times New Roman" w:cs="Times New Roman"/>
          <w:bCs/>
          <w:iCs/>
          <w:color w:val="000000"/>
          <w:sz w:val="24"/>
          <w:szCs w:val="24"/>
          <w:lang w:val="sr-Cyrl-CS"/>
        </w:rPr>
        <w:t xml:space="preserve">У складу са чл. 75. став 2 Закона о јавним набавкама („Службени гласник РС”, број 124/2012, 14/15 и 68/15), а у предмету јавне набавке број </w:t>
      </w:r>
      <w:r w:rsidRPr="001B25D8">
        <w:rPr>
          <w:rFonts w:ascii="Times New Roman" w:hAnsi="Times New Roman" w:cs="Times New Roman"/>
          <w:bCs/>
          <w:iCs/>
          <w:sz w:val="24"/>
          <w:szCs w:val="24"/>
          <w:lang w:val="sr-Cyrl-CS"/>
        </w:rPr>
        <w:t>404-4</w:t>
      </w:r>
      <w:r>
        <w:rPr>
          <w:rFonts w:ascii="Times New Roman" w:hAnsi="Times New Roman" w:cs="Times New Roman"/>
          <w:bCs/>
          <w:iCs/>
          <w:sz w:val="24"/>
          <w:szCs w:val="24"/>
          <w:lang w:val="sr-Cyrl-CS"/>
        </w:rPr>
        <w:t>2</w:t>
      </w:r>
      <w:r w:rsidRPr="001B25D8">
        <w:rPr>
          <w:rFonts w:ascii="Times New Roman" w:hAnsi="Times New Roman" w:cs="Times New Roman"/>
          <w:bCs/>
          <w:iCs/>
          <w:sz w:val="24"/>
          <w:szCs w:val="24"/>
          <w:lang w:val="sr-Cyrl-CS"/>
        </w:rPr>
        <w:t>/2016-IV-02</w:t>
      </w:r>
      <w:r w:rsidRPr="001B25D8">
        <w:rPr>
          <w:rFonts w:ascii="Times New Roman" w:hAnsi="Times New Roman" w:cs="Times New Roman"/>
          <w:bCs/>
          <w:iCs/>
          <w:color w:val="FF0000"/>
          <w:sz w:val="24"/>
          <w:szCs w:val="24"/>
          <w:lang w:val="sr-Cyrl-CS"/>
        </w:rPr>
        <w:t xml:space="preserve"> </w:t>
      </w:r>
    </w:p>
    <w:p w:rsidR="00D631E3" w:rsidRDefault="00D631E3" w:rsidP="00D631E3">
      <w:pPr>
        <w:autoSpaceDE w:val="0"/>
        <w:autoSpaceDN w:val="0"/>
        <w:adjustRightInd w:val="0"/>
        <w:jc w:val="both"/>
        <w:rPr>
          <w:rFonts w:ascii="Times New Roman" w:hAnsi="Times New Roman" w:cs="Times New Roman"/>
          <w:bCs/>
          <w:iCs/>
          <w:color w:val="000000"/>
          <w:sz w:val="24"/>
          <w:szCs w:val="24"/>
          <w:lang w:val="sr-Cyrl-CS"/>
        </w:rPr>
      </w:pPr>
      <w:r w:rsidRPr="001B25D8">
        <w:rPr>
          <w:rFonts w:ascii="Times New Roman" w:hAnsi="Times New Roman" w:cs="Times New Roman"/>
          <w:bCs/>
          <w:iCs/>
          <w:color w:val="000000"/>
          <w:sz w:val="24"/>
          <w:szCs w:val="24"/>
          <w:lang w:val="sr-Cyrl-CS"/>
        </w:rPr>
        <w:t xml:space="preserve"> </w:t>
      </w:r>
    </w:p>
    <w:p w:rsidR="00D631E3" w:rsidRPr="001B25D8" w:rsidRDefault="00D631E3" w:rsidP="00D631E3">
      <w:pPr>
        <w:autoSpaceDE w:val="0"/>
        <w:autoSpaceDN w:val="0"/>
        <w:adjustRightInd w:val="0"/>
        <w:jc w:val="both"/>
        <w:rPr>
          <w:rFonts w:ascii="Times New Roman" w:hAnsi="Times New Roman" w:cs="Times New Roman"/>
          <w:bCs/>
          <w:iCs/>
          <w:color w:val="000000"/>
          <w:sz w:val="24"/>
          <w:szCs w:val="24"/>
          <w:lang w:val="sr-Cyrl-CS"/>
        </w:rPr>
      </w:pPr>
    </w:p>
    <w:p w:rsidR="00D631E3" w:rsidRPr="001B25D8" w:rsidRDefault="00D631E3" w:rsidP="00D631E3">
      <w:pPr>
        <w:autoSpaceDE w:val="0"/>
        <w:autoSpaceDN w:val="0"/>
        <w:adjustRightInd w:val="0"/>
        <w:rPr>
          <w:rFonts w:ascii="Times New Roman" w:hAnsi="Times New Roman" w:cs="Times New Roman"/>
          <w:bCs/>
          <w:iCs/>
          <w:color w:val="000000"/>
          <w:sz w:val="24"/>
          <w:szCs w:val="24"/>
          <w:lang w:val="sr-Cyrl-CS"/>
        </w:rPr>
      </w:pPr>
      <w:r w:rsidRPr="001B25D8">
        <w:rPr>
          <w:rFonts w:ascii="Times New Roman" w:hAnsi="Times New Roman" w:cs="Times New Roman"/>
          <w:bCs/>
          <w:iCs/>
          <w:color w:val="000000"/>
          <w:sz w:val="24"/>
          <w:szCs w:val="24"/>
          <w:lang w:val="sr-Cyrl-CS"/>
        </w:rPr>
        <w:t xml:space="preserve">Пословно име понуђача: _____________________________________________________ </w:t>
      </w:r>
    </w:p>
    <w:p w:rsidR="00D631E3" w:rsidRPr="001B25D8" w:rsidRDefault="00D631E3" w:rsidP="00D631E3">
      <w:pPr>
        <w:autoSpaceDE w:val="0"/>
        <w:autoSpaceDN w:val="0"/>
        <w:adjustRightInd w:val="0"/>
        <w:rPr>
          <w:rFonts w:ascii="Times New Roman" w:hAnsi="Times New Roman" w:cs="Times New Roman"/>
          <w:b/>
          <w:bCs/>
          <w:iCs/>
          <w:color w:val="000000"/>
          <w:sz w:val="24"/>
          <w:szCs w:val="24"/>
          <w:lang w:val="sr-Cyrl-CS"/>
        </w:rPr>
      </w:pPr>
      <w:r w:rsidRPr="001B25D8">
        <w:rPr>
          <w:rFonts w:ascii="Times New Roman" w:hAnsi="Times New Roman" w:cs="Times New Roman"/>
          <w:bCs/>
          <w:iCs/>
          <w:color w:val="000000"/>
          <w:sz w:val="24"/>
          <w:szCs w:val="24"/>
          <w:lang w:val="sr-Cyrl-CS"/>
        </w:rPr>
        <w:t xml:space="preserve"> Број и датум понуде:________________________________________________________</w:t>
      </w:r>
      <w:r w:rsidRPr="001B25D8">
        <w:rPr>
          <w:rFonts w:ascii="Times New Roman" w:hAnsi="Times New Roman" w:cs="Times New Roman"/>
          <w:b/>
          <w:bCs/>
          <w:iCs/>
          <w:color w:val="000000"/>
          <w:sz w:val="24"/>
          <w:szCs w:val="24"/>
          <w:lang w:val="sr-Cyrl-CS"/>
        </w:rPr>
        <w:t xml:space="preserve"> </w:t>
      </w:r>
    </w:p>
    <w:p w:rsidR="00D631E3" w:rsidRPr="001B25D8" w:rsidRDefault="00D631E3" w:rsidP="00D631E3">
      <w:pPr>
        <w:autoSpaceDE w:val="0"/>
        <w:autoSpaceDN w:val="0"/>
        <w:adjustRightInd w:val="0"/>
        <w:jc w:val="both"/>
        <w:rPr>
          <w:rFonts w:ascii="Times New Roman" w:hAnsi="Times New Roman" w:cs="Times New Roman"/>
          <w:bCs/>
          <w:iCs/>
          <w:color w:val="000000"/>
          <w:sz w:val="24"/>
          <w:szCs w:val="24"/>
          <w:lang w:val="sr-Cyrl-CS"/>
        </w:rPr>
      </w:pPr>
      <w:r w:rsidRPr="001B25D8">
        <w:rPr>
          <w:rFonts w:ascii="Times New Roman" w:hAnsi="Times New Roman" w:cs="Times New Roman"/>
          <w:bCs/>
          <w:iCs/>
          <w:color w:val="000000"/>
          <w:sz w:val="24"/>
          <w:szCs w:val="24"/>
          <w:lang w:val="sr-Cyrl-CS"/>
        </w:rPr>
        <w:t xml:space="preserve"> </w:t>
      </w:r>
    </w:p>
    <w:p w:rsidR="00D631E3" w:rsidRPr="001B25D8" w:rsidRDefault="00D631E3" w:rsidP="00D631E3">
      <w:pPr>
        <w:autoSpaceDE w:val="0"/>
        <w:autoSpaceDN w:val="0"/>
        <w:adjustRightInd w:val="0"/>
        <w:ind w:firstLine="720"/>
        <w:jc w:val="both"/>
        <w:rPr>
          <w:rFonts w:ascii="Times New Roman" w:hAnsi="Times New Roman" w:cs="Times New Roman"/>
          <w:bCs/>
          <w:iCs/>
          <w:color w:val="000000"/>
          <w:sz w:val="24"/>
          <w:szCs w:val="24"/>
          <w:lang w:val="sr-Cyrl-CS"/>
        </w:rPr>
      </w:pPr>
      <w:r w:rsidRPr="001B25D8">
        <w:rPr>
          <w:rFonts w:ascii="Times New Roman" w:hAnsi="Times New Roman" w:cs="Times New Roman"/>
          <w:bCs/>
          <w:iCs/>
          <w:color w:val="000000"/>
          <w:sz w:val="24"/>
          <w:szCs w:val="24"/>
          <w:lang w:val="sr-Cyrl-CS"/>
        </w:rPr>
        <w:t xml:space="preserve">Изјављујем под пуном материјалном и кривичном одговорношћу да сам у поступку јавне набавке </w:t>
      </w:r>
      <w:r>
        <w:rPr>
          <w:rFonts w:ascii="Times New Roman" w:hAnsi="Times New Roman" w:cs="Times New Roman"/>
          <w:bCs/>
          <w:iCs/>
          <w:color w:val="000000"/>
          <w:sz w:val="24"/>
          <w:szCs w:val="24"/>
          <w:lang w:val="sr-Cyrl-CS"/>
        </w:rPr>
        <w:t xml:space="preserve">угоститељских </w:t>
      </w:r>
      <w:r w:rsidRPr="001B25D8">
        <w:rPr>
          <w:rFonts w:ascii="Times New Roman" w:hAnsi="Times New Roman" w:cs="Times New Roman"/>
          <w:bCs/>
          <w:iCs/>
          <w:color w:val="000000"/>
          <w:sz w:val="24"/>
          <w:szCs w:val="24"/>
          <w:lang w:val="sr-Cyrl-CS"/>
        </w:rPr>
        <w:t xml:space="preserve">услуга </w:t>
      </w:r>
      <w:r>
        <w:rPr>
          <w:rFonts w:ascii="Times New Roman" w:hAnsi="Times New Roman" w:cs="Times New Roman"/>
          <w:sz w:val="24"/>
          <w:szCs w:val="24"/>
          <w:lang w:val="sr-Cyrl-CS"/>
        </w:rPr>
        <w:t xml:space="preserve">за потребе Града </w:t>
      </w:r>
      <w:r w:rsidRPr="001B25D8">
        <w:rPr>
          <w:rFonts w:ascii="Times New Roman" w:hAnsi="Times New Roman" w:cs="Times New Roman"/>
          <w:sz w:val="24"/>
          <w:szCs w:val="24"/>
        </w:rPr>
        <w:t>Вршац</w:t>
      </w:r>
      <w:r w:rsidRPr="001B25D8">
        <w:rPr>
          <w:rFonts w:ascii="Times New Roman" w:hAnsi="Times New Roman" w:cs="Times New Roman"/>
          <w:bCs/>
          <w:iCs/>
          <w:color w:val="000000"/>
          <w:sz w:val="24"/>
          <w:szCs w:val="24"/>
          <w:lang w:val="sr-Cyrl-CS"/>
        </w:rPr>
        <w:t xml:space="preserve"> поштовао обавезе које прозилазе из важећих прописа о заштити на раду, запошљавању и условима рада, заштити животне средине</w:t>
      </w:r>
      <w:r w:rsidRPr="001B25D8">
        <w:rPr>
          <w:rFonts w:ascii="Times New Roman" w:hAnsi="Times New Roman" w:cs="Times New Roman"/>
          <w:sz w:val="24"/>
          <w:szCs w:val="24"/>
          <w:lang w:val="sr-Cyrl-CS"/>
        </w:rPr>
        <w:t xml:space="preserve"> и да нема забрану обављања делатности која је на снази у време подношења понуде.</w:t>
      </w:r>
    </w:p>
    <w:p w:rsidR="00D631E3" w:rsidRPr="001B25D8" w:rsidRDefault="00D631E3" w:rsidP="00D631E3">
      <w:pPr>
        <w:autoSpaceDE w:val="0"/>
        <w:autoSpaceDN w:val="0"/>
        <w:adjustRightInd w:val="0"/>
        <w:jc w:val="both"/>
        <w:rPr>
          <w:rFonts w:ascii="Times New Roman" w:hAnsi="Times New Roman" w:cs="Times New Roman"/>
          <w:bCs/>
          <w:iCs/>
          <w:color w:val="000000"/>
          <w:sz w:val="24"/>
          <w:szCs w:val="24"/>
          <w:lang w:val="sr-Cyrl-CS"/>
        </w:rPr>
      </w:pPr>
      <w:r w:rsidRPr="001B25D8">
        <w:rPr>
          <w:rFonts w:ascii="Times New Roman" w:hAnsi="Times New Roman" w:cs="Times New Roman"/>
          <w:bCs/>
          <w:iCs/>
          <w:color w:val="000000"/>
          <w:sz w:val="24"/>
          <w:szCs w:val="24"/>
          <w:lang w:val="sr-Cyrl-CS"/>
        </w:rPr>
        <w:t xml:space="preserve"> </w:t>
      </w:r>
    </w:p>
    <w:p w:rsidR="00D631E3" w:rsidRPr="001B25D8" w:rsidRDefault="00D631E3" w:rsidP="00D631E3">
      <w:pPr>
        <w:autoSpaceDE w:val="0"/>
        <w:autoSpaceDN w:val="0"/>
        <w:adjustRightInd w:val="0"/>
        <w:jc w:val="both"/>
        <w:rPr>
          <w:rFonts w:ascii="Times New Roman" w:hAnsi="Times New Roman" w:cs="Times New Roman"/>
          <w:bCs/>
          <w:iCs/>
          <w:color w:val="000000"/>
          <w:sz w:val="24"/>
          <w:szCs w:val="24"/>
          <w:lang w:val="sr-Cyrl-CS"/>
        </w:rPr>
      </w:pPr>
    </w:p>
    <w:p w:rsidR="00D631E3" w:rsidRPr="001B25D8" w:rsidRDefault="00D631E3" w:rsidP="00D631E3">
      <w:pPr>
        <w:autoSpaceDE w:val="0"/>
        <w:autoSpaceDN w:val="0"/>
        <w:adjustRightInd w:val="0"/>
        <w:jc w:val="both"/>
        <w:rPr>
          <w:rFonts w:ascii="Times New Roman" w:hAnsi="Times New Roman" w:cs="Times New Roman"/>
          <w:bCs/>
          <w:iCs/>
          <w:color w:val="000000"/>
          <w:sz w:val="24"/>
          <w:szCs w:val="24"/>
          <w:lang w:val="sr-Cyrl-CS"/>
        </w:rPr>
      </w:pPr>
    </w:p>
    <w:p w:rsidR="00D631E3" w:rsidRPr="001B25D8" w:rsidRDefault="00D631E3" w:rsidP="00D631E3">
      <w:pPr>
        <w:autoSpaceDE w:val="0"/>
        <w:autoSpaceDN w:val="0"/>
        <w:adjustRightInd w:val="0"/>
        <w:jc w:val="both"/>
        <w:rPr>
          <w:rFonts w:ascii="Times New Roman" w:hAnsi="Times New Roman" w:cs="Times New Roman"/>
          <w:b/>
          <w:bCs/>
          <w:iCs/>
          <w:color w:val="000000"/>
          <w:sz w:val="24"/>
          <w:szCs w:val="24"/>
          <w:lang w:val="sr-Cyrl-CS"/>
        </w:rPr>
      </w:pPr>
      <w:r w:rsidRPr="001B25D8">
        <w:rPr>
          <w:rFonts w:ascii="Times New Roman" w:hAnsi="Times New Roman" w:cs="Times New Roman"/>
          <w:b/>
          <w:bCs/>
          <w:iCs/>
          <w:color w:val="000000"/>
          <w:sz w:val="24"/>
          <w:szCs w:val="24"/>
          <w:lang w:val="sr-Cyrl-CS"/>
        </w:rPr>
        <w:t xml:space="preserve">У _______________, дана _______________                         </w:t>
      </w:r>
      <w:r w:rsidRPr="001B25D8">
        <w:rPr>
          <w:rFonts w:ascii="Times New Roman" w:hAnsi="Times New Roman" w:cs="Times New Roman"/>
          <w:b/>
          <w:bCs/>
          <w:iCs/>
          <w:color w:val="000000"/>
          <w:sz w:val="24"/>
          <w:szCs w:val="24"/>
        </w:rPr>
        <w:t xml:space="preserve">    </w:t>
      </w:r>
      <w:r w:rsidRPr="001B25D8">
        <w:rPr>
          <w:rFonts w:ascii="Times New Roman" w:hAnsi="Times New Roman" w:cs="Times New Roman"/>
          <w:b/>
          <w:bCs/>
          <w:iCs/>
          <w:color w:val="000000"/>
          <w:sz w:val="24"/>
          <w:szCs w:val="24"/>
          <w:lang w:val="sr-Cyrl-CS"/>
        </w:rPr>
        <w:t xml:space="preserve">  Одговорно лице понуђача </w:t>
      </w:r>
    </w:p>
    <w:p w:rsidR="00D631E3" w:rsidRPr="001B25D8" w:rsidRDefault="00D631E3" w:rsidP="00D631E3">
      <w:pPr>
        <w:autoSpaceDE w:val="0"/>
        <w:autoSpaceDN w:val="0"/>
        <w:adjustRightInd w:val="0"/>
        <w:jc w:val="both"/>
        <w:rPr>
          <w:rFonts w:ascii="Times New Roman" w:hAnsi="Times New Roman" w:cs="Times New Roman"/>
          <w:b/>
          <w:bCs/>
          <w:iCs/>
          <w:color w:val="000000"/>
          <w:sz w:val="24"/>
          <w:szCs w:val="24"/>
          <w:lang w:val="sr-Cyrl-CS"/>
        </w:rPr>
      </w:pPr>
      <w:r w:rsidRPr="001B25D8">
        <w:rPr>
          <w:rFonts w:ascii="Times New Roman" w:hAnsi="Times New Roman" w:cs="Times New Roman"/>
          <w:b/>
          <w:bCs/>
          <w:iCs/>
          <w:color w:val="000000"/>
          <w:sz w:val="24"/>
          <w:szCs w:val="24"/>
          <w:lang w:val="sr-Cyrl-CS"/>
        </w:rPr>
        <w:t xml:space="preserve"> </w:t>
      </w:r>
    </w:p>
    <w:p w:rsidR="00D631E3" w:rsidRPr="003B1401" w:rsidRDefault="00D631E3" w:rsidP="003B1401">
      <w:pPr>
        <w:autoSpaceDE w:val="0"/>
        <w:autoSpaceDN w:val="0"/>
        <w:adjustRightInd w:val="0"/>
        <w:jc w:val="both"/>
        <w:rPr>
          <w:rFonts w:ascii="Times New Roman" w:hAnsi="Times New Roman" w:cs="Times New Roman"/>
          <w:b/>
          <w:bCs/>
          <w:iCs/>
          <w:color w:val="000000"/>
          <w:sz w:val="24"/>
          <w:szCs w:val="24"/>
          <w:lang w:val="sr-Cyrl-CS"/>
        </w:rPr>
      </w:pPr>
      <w:r w:rsidRPr="001B25D8">
        <w:rPr>
          <w:rFonts w:ascii="Times New Roman" w:hAnsi="Times New Roman" w:cs="Times New Roman"/>
          <w:b/>
          <w:bCs/>
          <w:iCs/>
          <w:color w:val="000000"/>
          <w:sz w:val="24"/>
          <w:szCs w:val="24"/>
          <w:lang w:val="sr-Cyrl-CS"/>
        </w:rPr>
        <w:t xml:space="preserve"> </w:t>
      </w:r>
      <w:r w:rsidRPr="001B25D8">
        <w:rPr>
          <w:rFonts w:ascii="Times New Roman" w:hAnsi="Times New Roman" w:cs="Times New Roman"/>
          <w:b/>
          <w:bCs/>
          <w:iCs/>
          <w:color w:val="000000"/>
          <w:sz w:val="24"/>
          <w:szCs w:val="24"/>
          <w:lang w:val="sr-Cyrl-CS"/>
        </w:rPr>
        <w:tab/>
      </w:r>
      <w:r w:rsidRPr="001B25D8">
        <w:rPr>
          <w:rFonts w:ascii="Times New Roman" w:hAnsi="Times New Roman" w:cs="Times New Roman"/>
          <w:b/>
          <w:bCs/>
          <w:iCs/>
          <w:color w:val="000000"/>
          <w:sz w:val="24"/>
          <w:szCs w:val="24"/>
          <w:lang w:val="sr-Cyrl-CS"/>
        </w:rPr>
        <w:tab/>
      </w:r>
      <w:r w:rsidRPr="001B25D8">
        <w:rPr>
          <w:rFonts w:ascii="Times New Roman" w:hAnsi="Times New Roman" w:cs="Times New Roman"/>
          <w:b/>
          <w:bCs/>
          <w:iCs/>
          <w:color w:val="000000"/>
          <w:sz w:val="24"/>
          <w:szCs w:val="24"/>
          <w:lang w:val="sr-Cyrl-CS"/>
        </w:rPr>
        <w:tab/>
      </w:r>
      <w:r w:rsidRPr="001B25D8">
        <w:rPr>
          <w:rFonts w:ascii="Times New Roman" w:hAnsi="Times New Roman" w:cs="Times New Roman"/>
          <w:b/>
          <w:bCs/>
          <w:iCs/>
          <w:color w:val="000000"/>
          <w:sz w:val="24"/>
          <w:szCs w:val="24"/>
          <w:lang w:val="sr-Cyrl-CS"/>
        </w:rPr>
        <w:tab/>
      </w:r>
      <w:r w:rsidRPr="001B25D8">
        <w:rPr>
          <w:rFonts w:ascii="Times New Roman" w:hAnsi="Times New Roman" w:cs="Times New Roman"/>
          <w:b/>
          <w:bCs/>
          <w:iCs/>
          <w:color w:val="000000"/>
          <w:sz w:val="24"/>
          <w:szCs w:val="24"/>
          <w:lang w:val="sr-Cyrl-CS"/>
        </w:rPr>
        <w:tab/>
      </w:r>
      <w:r w:rsidRPr="001B25D8">
        <w:rPr>
          <w:rFonts w:ascii="Times New Roman" w:hAnsi="Times New Roman" w:cs="Times New Roman"/>
          <w:b/>
          <w:bCs/>
          <w:iCs/>
          <w:color w:val="000000"/>
          <w:sz w:val="24"/>
          <w:szCs w:val="24"/>
          <w:lang w:val="sr-Cyrl-CS"/>
        </w:rPr>
        <w:tab/>
        <w:t xml:space="preserve">       М.П.</w:t>
      </w:r>
      <w:r w:rsidRPr="001B25D8">
        <w:rPr>
          <w:rFonts w:ascii="Times New Roman" w:hAnsi="Times New Roman" w:cs="Times New Roman"/>
          <w:b/>
          <w:bCs/>
          <w:iCs/>
          <w:color w:val="000000"/>
          <w:sz w:val="24"/>
          <w:szCs w:val="24"/>
          <w:lang w:val="sr-Cyrl-CS"/>
        </w:rPr>
        <w:tab/>
      </w:r>
      <w:r w:rsidRPr="001B25D8">
        <w:rPr>
          <w:rFonts w:ascii="Times New Roman" w:hAnsi="Times New Roman" w:cs="Times New Roman"/>
          <w:b/>
          <w:bCs/>
          <w:iCs/>
          <w:color w:val="000000"/>
          <w:sz w:val="24"/>
          <w:szCs w:val="24"/>
          <w:lang w:val="sr-Cyrl-CS"/>
        </w:rPr>
        <w:tab/>
        <w:t xml:space="preserve"> ______________________ </w:t>
      </w:r>
    </w:p>
    <w:p w:rsidR="00D631E3" w:rsidRPr="000D34BB" w:rsidRDefault="00D631E3" w:rsidP="00D631E3">
      <w:pPr>
        <w:ind w:right="-180"/>
        <w:jc w:val="both"/>
        <w:rPr>
          <w:rFonts w:ascii="Times New Roman" w:hAnsi="Times New Roman" w:cs="Times New Roman"/>
          <w:b/>
          <w:bCs/>
          <w:i/>
          <w:iCs/>
          <w:color w:val="000000"/>
          <w:sz w:val="20"/>
          <w:szCs w:val="20"/>
          <w:lang w:val="sr-Cyrl-CS"/>
        </w:rPr>
      </w:pPr>
      <w:r w:rsidRPr="000D34BB">
        <w:rPr>
          <w:rFonts w:ascii="Times New Roman" w:hAnsi="Times New Roman" w:cs="Times New Roman"/>
          <w:b/>
          <w:bCs/>
          <w:i/>
          <w:iCs/>
          <w:color w:val="000000"/>
          <w:sz w:val="20"/>
          <w:szCs w:val="20"/>
          <w:lang w:val="sr-Cyrl-CS"/>
        </w:rPr>
        <w:t xml:space="preserve">Напомена: </w:t>
      </w:r>
    </w:p>
    <w:p w:rsidR="00D631E3" w:rsidRPr="000D34BB" w:rsidRDefault="00D631E3" w:rsidP="00D631E3">
      <w:pPr>
        <w:spacing w:after="0" w:line="240" w:lineRule="auto"/>
        <w:ind w:right="-181"/>
        <w:jc w:val="both"/>
        <w:rPr>
          <w:rFonts w:ascii="Times New Roman" w:hAnsi="Times New Roman" w:cs="Times New Roman"/>
          <w:bCs/>
          <w:i/>
          <w:iCs/>
          <w:color w:val="000000"/>
          <w:sz w:val="20"/>
          <w:szCs w:val="20"/>
          <w:lang w:val="sr-Cyrl-CS"/>
        </w:rPr>
      </w:pPr>
      <w:r w:rsidRPr="000D34BB">
        <w:rPr>
          <w:rFonts w:ascii="Times New Roman" w:hAnsi="Times New Roman" w:cs="Times New Roman"/>
          <w:bCs/>
          <w:i/>
          <w:iCs/>
          <w:color w:val="000000"/>
          <w:sz w:val="20"/>
          <w:szCs w:val="20"/>
          <w:lang w:val="sr-Cyrl-CS"/>
        </w:rPr>
        <w:t>Уколико понуду подноси група понуђач који наступа самостално, образац изјаве потписује и оверава овлашћено лице понуђача. Уколико понуду подноси понуђач са подизвођачем образац изјаве потписује и оверава овлашћено лице подизвођача. Образац Изјаве копирати у довољном броју примерака за сваког подизвођача.Уколико понуду подноси група понуђача ( заједничка понуда ) образац изјаве потписује и оверава овлашћено лице члана групе понуђача. Образац  Изјаве копирати у довољном броју примерака за сваког члана групе понуђача.</w:t>
      </w:r>
    </w:p>
    <w:p w:rsidR="00D631E3" w:rsidRPr="001B25D8" w:rsidRDefault="00D631E3" w:rsidP="00D631E3">
      <w:pPr>
        <w:spacing w:after="0" w:line="240" w:lineRule="auto"/>
        <w:ind w:right="-181"/>
        <w:jc w:val="both"/>
        <w:rPr>
          <w:rFonts w:ascii="Times New Roman" w:hAnsi="Times New Roman" w:cs="Times New Roman"/>
          <w:bCs/>
          <w:i/>
          <w:iCs/>
          <w:color w:val="000000"/>
          <w:sz w:val="24"/>
          <w:szCs w:val="24"/>
          <w:lang w:val="sr-Cyrl-CS"/>
        </w:rPr>
      </w:pPr>
    </w:p>
    <w:p w:rsidR="000A7AA1" w:rsidRPr="003B1401" w:rsidRDefault="000A7AA1" w:rsidP="003B1401">
      <w:pPr>
        <w:tabs>
          <w:tab w:val="left" w:pos="6028"/>
        </w:tabs>
        <w:autoSpaceDE w:val="0"/>
        <w:spacing w:line="240" w:lineRule="auto"/>
        <w:rPr>
          <w:rFonts w:ascii="Times New Roman" w:hAnsi="Times New Roman" w:cs="Times New Roman"/>
          <w:bCs/>
          <w:iCs/>
        </w:rPr>
      </w:pPr>
    </w:p>
    <w:p w:rsidR="000A7AA1" w:rsidRPr="001F4B0D" w:rsidRDefault="000A7AA1" w:rsidP="000A7AA1">
      <w:pPr>
        <w:tabs>
          <w:tab w:val="left" w:pos="6028"/>
        </w:tabs>
        <w:autoSpaceDE w:val="0"/>
        <w:spacing w:line="240" w:lineRule="auto"/>
        <w:ind w:left="360"/>
        <w:rPr>
          <w:rFonts w:ascii="Times New Roman" w:hAnsi="Times New Roman" w:cs="Times New Roman"/>
          <w:bCs/>
          <w:iCs/>
        </w:rPr>
      </w:pPr>
    </w:p>
    <w:p w:rsidR="000A7AA1" w:rsidRPr="001F4B0D" w:rsidRDefault="000A7AA1" w:rsidP="000A7AA1">
      <w:pPr>
        <w:pStyle w:val="BodyText3"/>
        <w:spacing w:after="0"/>
        <w:jc w:val="center"/>
      </w:pPr>
    </w:p>
    <w:p w:rsidR="000A7AA1" w:rsidRPr="001F4B0D" w:rsidRDefault="000A7AA1" w:rsidP="000A7AA1">
      <w:pPr>
        <w:tabs>
          <w:tab w:val="left" w:pos="6028"/>
        </w:tabs>
        <w:autoSpaceDE w:val="0"/>
        <w:spacing w:line="240" w:lineRule="auto"/>
        <w:jc w:val="both"/>
        <w:rPr>
          <w:rFonts w:ascii="Times New Roman" w:hAnsi="Times New Roman" w:cs="Times New Roman"/>
          <w:bCs/>
          <w:i/>
          <w:iCs/>
        </w:rPr>
      </w:pPr>
      <w:r w:rsidRPr="001F4B0D">
        <w:rPr>
          <w:rFonts w:ascii="Times New Roman" w:hAnsi="Times New Roman" w:cs="Times New Roman"/>
          <w:bCs/>
          <w:i/>
          <w:iCs/>
        </w:rPr>
        <w:t>.</w:t>
      </w:r>
    </w:p>
    <w:tbl>
      <w:tblPr>
        <w:tblW w:w="0" w:type="auto"/>
        <w:tblInd w:w="-106" w:type="dxa"/>
        <w:tblLayout w:type="fixed"/>
        <w:tblLook w:val="0000"/>
      </w:tblPr>
      <w:tblGrid>
        <w:gridCol w:w="10173"/>
      </w:tblGrid>
      <w:tr w:rsidR="000A7AA1" w:rsidRPr="00396E0B" w:rsidTr="00B21642">
        <w:trPr>
          <w:trHeight w:val="665"/>
        </w:trPr>
        <w:tc>
          <w:tcPr>
            <w:tcW w:w="10173" w:type="dxa"/>
          </w:tcPr>
          <w:p w:rsidR="000A7AA1" w:rsidRPr="00E82489" w:rsidRDefault="000A7AA1" w:rsidP="00B21642">
            <w:pPr>
              <w:autoSpaceDE w:val="0"/>
              <w:autoSpaceDN w:val="0"/>
              <w:adjustRightInd w:val="0"/>
              <w:spacing w:line="240" w:lineRule="auto"/>
              <w:ind w:right="-108"/>
              <w:jc w:val="center"/>
              <w:rPr>
                <w:rFonts w:ascii="Times New Roman" w:hAnsi="Times New Roman" w:cs="Times New Roman"/>
                <w:b/>
                <w:bCs/>
                <w:i/>
                <w:sz w:val="28"/>
                <w:szCs w:val="28"/>
              </w:rPr>
            </w:pPr>
            <w:r w:rsidRPr="00E82489">
              <w:rPr>
                <w:rFonts w:ascii="Times New Roman" w:hAnsi="Times New Roman" w:cs="Times New Roman"/>
                <w:b/>
                <w:bCs/>
                <w:i/>
                <w:sz w:val="28"/>
                <w:szCs w:val="28"/>
              </w:rPr>
              <w:lastRenderedPageBreak/>
              <w:t>XII ОБРАЗАЦ ИЗЈАВЕ ПОНУЂАЧА О ПРИХВАТАЊУ УСЛОВА ИЗ КОНКУРСНЕ ДОКУМЕНТАЦИЈЕ</w:t>
            </w:r>
          </w:p>
          <w:p w:rsidR="000A7AA1" w:rsidRPr="00D019CB" w:rsidRDefault="000A7AA1" w:rsidP="00B21642">
            <w:pPr>
              <w:autoSpaceDE w:val="0"/>
              <w:autoSpaceDN w:val="0"/>
              <w:adjustRightInd w:val="0"/>
              <w:spacing w:line="240" w:lineRule="auto"/>
              <w:ind w:right="-108"/>
              <w:jc w:val="both"/>
              <w:rPr>
                <w:rFonts w:ascii="Arial" w:hAnsi="Arial" w:cs="Arial"/>
                <w:b/>
                <w:bCs/>
              </w:rPr>
            </w:pPr>
          </w:p>
          <w:p w:rsidR="000A7AA1" w:rsidRPr="00E82489" w:rsidRDefault="000A7AA1" w:rsidP="00B21642">
            <w:pPr>
              <w:spacing w:after="0" w:line="240" w:lineRule="auto"/>
              <w:jc w:val="center"/>
              <w:rPr>
                <w:rFonts w:ascii="Times New Roman" w:hAnsi="Times New Roman" w:cs="Times New Roman"/>
                <w:bCs/>
                <w:i/>
                <w:iCs/>
                <w:sz w:val="28"/>
                <w:szCs w:val="28"/>
              </w:rPr>
            </w:pPr>
            <w:r w:rsidRPr="00E82489">
              <w:rPr>
                <w:rFonts w:ascii="Times New Roman" w:hAnsi="Times New Roman" w:cs="Times New Roman"/>
                <w:bCs/>
                <w:i/>
                <w:iCs/>
                <w:sz w:val="28"/>
                <w:szCs w:val="28"/>
              </w:rPr>
              <w:t>Партија број _________________</w:t>
            </w:r>
          </w:p>
          <w:p w:rsidR="000A7AA1" w:rsidRPr="00E82489" w:rsidRDefault="000A7AA1" w:rsidP="00B21642">
            <w:pPr>
              <w:autoSpaceDE w:val="0"/>
              <w:autoSpaceDN w:val="0"/>
              <w:adjustRightInd w:val="0"/>
              <w:spacing w:line="240" w:lineRule="auto"/>
              <w:ind w:right="-108"/>
              <w:jc w:val="both"/>
              <w:rPr>
                <w:rFonts w:ascii="Arial" w:hAnsi="Arial" w:cs="Arial"/>
                <w:bCs/>
              </w:rPr>
            </w:pPr>
          </w:p>
          <w:p w:rsidR="000A7AA1" w:rsidRPr="00D019CB" w:rsidRDefault="000A7AA1" w:rsidP="00B21642">
            <w:pPr>
              <w:autoSpaceDE w:val="0"/>
              <w:autoSpaceDN w:val="0"/>
              <w:adjustRightInd w:val="0"/>
              <w:spacing w:line="240" w:lineRule="auto"/>
              <w:ind w:right="-108"/>
              <w:jc w:val="both"/>
              <w:rPr>
                <w:rFonts w:ascii="Arial" w:hAnsi="Arial" w:cs="Arial"/>
                <w:bCs/>
              </w:rPr>
            </w:pPr>
          </w:p>
          <w:p w:rsidR="000A7AA1" w:rsidRPr="00D019CB" w:rsidRDefault="000A7AA1" w:rsidP="00B21642">
            <w:pPr>
              <w:autoSpaceDE w:val="0"/>
              <w:autoSpaceDN w:val="0"/>
              <w:adjustRightInd w:val="0"/>
              <w:spacing w:line="240" w:lineRule="auto"/>
              <w:ind w:right="-108"/>
              <w:jc w:val="both"/>
              <w:rPr>
                <w:rFonts w:ascii="Arial" w:hAnsi="Arial" w:cs="Arial"/>
                <w:bCs/>
              </w:rPr>
            </w:pPr>
          </w:p>
          <w:p w:rsidR="000A7AA1" w:rsidRPr="00821E56" w:rsidRDefault="000A7AA1" w:rsidP="00B21642">
            <w:pPr>
              <w:autoSpaceDE w:val="0"/>
              <w:autoSpaceDN w:val="0"/>
              <w:adjustRightInd w:val="0"/>
              <w:spacing w:line="240" w:lineRule="auto"/>
              <w:ind w:right="-108"/>
              <w:jc w:val="both"/>
              <w:rPr>
                <w:rFonts w:ascii="Times New Roman" w:hAnsi="Times New Roman" w:cs="Times New Roman"/>
                <w:bCs/>
                <w:sz w:val="24"/>
                <w:szCs w:val="24"/>
              </w:rPr>
            </w:pPr>
            <w:r w:rsidRPr="00821E56">
              <w:rPr>
                <w:rFonts w:ascii="Times New Roman" w:hAnsi="Times New Roman" w:cs="Times New Roman"/>
                <w:bCs/>
                <w:sz w:val="24"/>
                <w:szCs w:val="24"/>
              </w:rPr>
              <w:t xml:space="preserve">У поступку јавнe набавке </w:t>
            </w:r>
            <w:r>
              <w:rPr>
                <w:rFonts w:ascii="Times New Roman" w:hAnsi="Times New Roman" w:cs="Times New Roman"/>
                <w:bCs/>
                <w:sz w:val="24"/>
                <w:szCs w:val="24"/>
              </w:rPr>
              <w:t>угоститељских услуга</w:t>
            </w:r>
            <w:r w:rsidRPr="00821E56">
              <w:rPr>
                <w:rFonts w:ascii="Times New Roman" w:hAnsi="Times New Roman" w:cs="Times New Roman"/>
                <w:bCs/>
                <w:sz w:val="24"/>
                <w:szCs w:val="24"/>
              </w:rPr>
              <w:t xml:space="preserve"> за потребе </w:t>
            </w:r>
            <w:r w:rsidR="00D631E3">
              <w:rPr>
                <w:rFonts w:ascii="Times New Roman" w:hAnsi="Times New Roman" w:cs="Times New Roman"/>
                <w:bCs/>
                <w:sz w:val="24"/>
                <w:szCs w:val="24"/>
              </w:rPr>
              <w:t>Града</w:t>
            </w:r>
            <w:r w:rsidRPr="00821E56">
              <w:rPr>
                <w:rFonts w:ascii="Times New Roman" w:hAnsi="Times New Roman" w:cs="Times New Roman"/>
                <w:bCs/>
                <w:sz w:val="24"/>
                <w:szCs w:val="24"/>
              </w:rPr>
              <w:t xml:space="preserve"> Вршц</w:t>
            </w:r>
            <w:r w:rsidR="00D631E3">
              <w:rPr>
                <w:rFonts w:ascii="Times New Roman" w:hAnsi="Times New Roman" w:cs="Times New Roman"/>
                <w:bCs/>
                <w:sz w:val="24"/>
                <w:szCs w:val="24"/>
              </w:rPr>
              <w:t>а</w:t>
            </w:r>
            <w:r w:rsidRPr="00821E56">
              <w:rPr>
                <w:rFonts w:ascii="Times New Roman" w:hAnsi="Times New Roman" w:cs="Times New Roman"/>
                <w:bCs/>
                <w:sz w:val="24"/>
                <w:szCs w:val="24"/>
              </w:rPr>
              <w:t xml:space="preserve"> </w:t>
            </w:r>
            <w:r>
              <w:rPr>
                <w:rFonts w:ascii="Times New Roman" w:hAnsi="Times New Roman" w:cs="Times New Roman"/>
                <w:bCs/>
                <w:sz w:val="24"/>
                <w:szCs w:val="24"/>
              </w:rPr>
              <w:t xml:space="preserve">обликоване по партијама  </w:t>
            </w:r>
            <w:r w:rsidRPr="00821E56">
              <w:rPr>
                <w:rFonts w:ascii="Times New Roman" w:hAnsi="Times New Roman" w:cs="Times New Roman"/>
                <w:bCs/>
                <w:sz w:val="24"/>
                <w:szCs w:val="24"/>
              </w:rPr>
              <w:t>број 404-</w:t>
            </w:r>
            <w:r w:rsidR="00D631E3">
              <w:rPr>
                <w:rFonts w:ascii="Times New Roman" w:hAnsi="Times New Roman" w:cs="Times New Roman"/>
                <w:bCs/>
                <w:sz w:val="24"/>
                <w:szCs w:val="24"/>
              </w:rPr>
              <w:t>42</w:t>
            </w:r>
            <w:r w:rsidRPr="00821E56">
              <w:rPr>
                <w:rFonts w:ascii="Times New Roman" w:hAnsi="Times New Roman" w:cs="Times New Roman"/>
                <w:bCs/>
                <w:sz w:val="24"/>
                <w:szCs w:val="24"/>
              </w:rPr>
              <w:t>/201</w:t>
            </w:r>
            <w:r w:rsidR="00D631E3">
              <w:rPr>
                <w:rFonts w:ascii="Times New Roman" w:hAnsi="Times New Roman" w:cs="Times New Roman"/>
                <w:bCs/>
                <w:sz w:val="24"/>
                <w:szCs w:val="24"/>
              </w:rPr>
              <w:t>6</w:t>
            </w:r>
            <w:r w:rsidRPr="00821E56">
              <w:rPr>
                <w:rFonts w:ascii="Times New Roman" w:hAnsi="Times New Roman" w:cs="Times New Roman"/>
                <w:bCs/>
                <w:sz w:val="24"/>
                <w:szCs w:val="24"/>
              </w:rPr>
              <w:t xml:space="preserve">-IV-02 </w:t>
            </w:r>
            <w:r>
              <w:rPr>
                <w:rFonts w:ascii="Times New Roman" w:hAnsi="Times New Roman" w:cs="Times New Roman"/>
                <w:bCs/>
                <w:sz w:val="24"/>
                <w:szCs w:val="24"/>
              </w:rPr>
              <w:t xml:space="preserve">понуђач  </w:t>
            </w:r>
            <w:r w:rsidRPr="00821E56">
              <w:rPr>
                <w:rFonts w:ascii="Times New Roman" w:hAnsi="Times New Roman" w:cs="Times New Roman"/>
                <w:bCs/>
                <w:sz w:val="24"/>
                <w:szCs w:val="24"/>
              </w:rPr>
              <w:t>„ _________________</w:t>
            </w:r>
            <w:r>
              <w:rPr>
                <w:rFonts w:ascii="Times New Roman" w:hAnsi="Times New Roman" w:cs="Times New Roman"/>
                <w:bCs/>
                <w:sz w:val="24"/>
                <w:szCs w:val="24"/>
              </w:rPr>
              <w:t>___________</w:t>
            </w:r>
            <w:r w:rsidRPr="00821E56">
              <w:rPr>
                <w:rFonts w:ascii="Times New Roman" w:hAnsi="Times New Roman" w:cs="Times New Roman"/>
                <w:bCs/>
                <w:sz w:val="24"/>
                <w:szCs w:val="24"/>
              </w:rPr>
              <w:t>______________“ из _________________ под пуном материјалном и кривичном одговорношћу даје</w:t>
            </w:r>
            <w:r>
              <w:rPr>
                <w:rFonts w:ascii="Times New Roman" w:hAnsi="Times New Roman" w:cs="Times New Roman"/>
                <w:bCs/>
                <w:sz w:val="24"/>
                <w:szCs w:val="24"/>
              </w:rPr>
              <w:t>м</w:t>
            </w:r>
            <w:r w:rsidRPr="00821E56">
              <w:rPr>
                <w:rFonts w:ascii="Times New Roman" w:hAnsi="Times New Roman" w:cs="Times New Roman"/>
                <w:bCs/>
                <w:sz w:val="24"/>
                <w:szCs w:val="24"/>
              </w:rPr>
              <w:t xml:space="preserve"> следаћу </w:t>
            </w:r>
          </w:p>
          <w:p w:rsidR="000A7AA1" w:rsidRPr="00D019CB" w:rsidRDefault="000A7AA1" w:rsidP="00B21642">
            <w:pPr>
              <w:autoSpaceDE w:val="0"/>
              <w:autoSpaceDN w:val="0"/>
              <w:adjustRightInd w:val="0"/>
              <w:spacing w:line="240" w:lineRule="auto"/>
              <w:ind w:right="-108"/>
              <w:jc w:val="both"/>
              <w:rPr>
                <w:rFonts w:ascii="Arial" w:hAnsi="Arial" w:cs="Arial"/>
                <w:bCs/>
              </w:rPr>
            </w:pPr>
          </w:p>
          <w:p w:rsidR="000A7AA1" w:rsidRPr="00765042" w:rsidRDefault="000A7AA1" w:rsidP="00B21642">
            <w:pPr>
              <w:autoSpaceDE w:val="0"/>
              <w:autoSpaceDN w:val="0"/>
              <w:adjustRightInd w:val="0"/>
              <w:spacing w:line="240" w:lineRule="auto"/>
              <w:ind w:right="-108"/>
              <w:jc w:val="center"/>
              <w:rPr>
                <w:rFonts w:ascii="Times New Roman" w:hAnsi="Times New Roman" w:cs="Times New Roman"/>
                <w:b/>
                <w:bCs/>
                <w:sz w:val="26"/>
                <w:szCs w:val="26"/>
              </w:rPr>
            </w:pPr>
            <w:r w:rsidRPr="00765042">
              <w:rPr>
                <w:rFonts w:ascii="Times New Roman" w:hAnsi="Times New Roman" w:cs="Times New Roman"/>
                <w:b/>
                <w:bCs/>
                <w:sz w:val="26"/>
                <w:szCs w:val="26"/>
              </w:rPr>
              <w:t>ИЗЈАВУ</w:t>
            </w:r>
          </w:p>
          <w:p w:rsidR="000A7AA1" w:rsidRPr="00821E56" w:rsidRDefault="000A7AA1" w:rsidP="00B21642">
            <w:pPr>
              <w:autoSpaceDE w:val="0"/>
              <w:autoSpaceDN w:val="0"/>
              <w:adjustRightInd w:val="0"/>
              <w:spacing w:line="240" w:lineRule="auto"/>
              <w:ind w:right="-108"/>
              <w:jc w:val="both"/>
              <w:rPr>
                <w:rFonts w:ascii="Times New Roman" w:hAnsi="Times New Roman" w:cs="Times New Roman"/>
                <w:bCs/>
                <w:sz w:val="24"/>
                <w:szCs w:val="24"/>
              </w:rPr>
            </w:pPr>
          </w:p>
          <w:p w:rsidR="000A7AA1" w:rsidRPr="00821E56" w:rsidRDefault="000A7AA1" w:rsidP="00B21642">
            <w:pPr>
              <w:autoSpaceDE w:val="0"/>
              <w:autoSpaceDN w:val="0"/>
              <w:adjustRightInd w:val="0"/>
              <w:spacing w:line="240" w:lineRule="auto"/>
              <w:ind w:right="-108"/>
              <w:jc w:val="both"/>
              <w:rPr>
                <w:rFonts w:ascii="Times New Roman" w:hAnsi="Times New Roman" w:cs="Times New Roman"/>
                <w:bCs/>
                <w:sz w:val="24"/>
                <w:szCs w:val="24"/>
              </w:rPr>
            </w:pPr>
            <w:r w:rsidRPr="00821E56">
              <w:rPr>
                <w:rFonts w:ascii="Times New Roman" w:hAnsi="Times New Roman" w:cs="Times New Roman"/>
                <w:bCs/>
                <w:sz w:val="24"/>
                <w:szCs w:val="24"/>
              </w:rPr>
              <w:t>Којом под пуном моралном и материјалном одговорношћу изјављује</w:t>
            </w:r>
            <w:r>
              <w:rPr>
                <w:rFonts w:ascii="Times New Roman" w:hAnsi="Times New Roman" w:cs="Times New Roman"/>
                <w:bCs/>
                <w:sz w:val="24"/>
                <w:szCs w:val="24"/>
              </w:rPr>
              <w:t>м</w:t>
            </w:r>
            <w:r w:rsidRPr="00821E56">
              <w:rPr>
                <w:rFonts w:ascii="Times New Roman" w:hAnsi="Times New Roman" w:cs="Times New Roman"/>
                <w:bCs/>
                <w:sz w:val="24"/>
                <w:szCs w:val="24"/>
              </w:rPr>
              <w:t xml:space="preserve"> да</w:t>
            </w:r>
            <w:r>
              <w:rPr>
                <w:rFonts w:ascii="Times New Roman" w:hAnsi="Times New Roman" w:cs="Times New Roman"/>
                <w:bCs/>
                <w:sz w:val="24"/>
                <w:szCs w:val="24"/>
              </w:rPr>
              <w:t xml:space="preserve"> </w:t>
            </w:r>
            <w:r w:rsidRPr="00821E56">
              <w:rPr>
                <w:rFonts w:ascii="Times New Roman" w:hAnsi="Times New Roman" w:cs="Times New Roman"/>
                <w:bCs/>
                <w:sz w:val="24"/>
                <w:szCs w:val="24"/>
              </w:rPr>
              <w:t xml:space="preserve">у потпуности </w:t>
            </w:r>
            <w:r>
              <w:rPr>
                <w:rFonts w:ascii="Times New Roman" w:hAnsi="Times New Roman" w:cs="Times New Roman"/>
                <w:bCs/>
                <w:sz w:val="24"/>
                <w:szCs w:val="24"/>
              </w:rPr>
              <w:t xml:space="preserve">прихватам </w:t>
            </w:r>
            <w:r w:rsidRPr="00821E56">
              <w:rPr>
                <w:rFonts w:ascii="Times New Roman" w:hAnsi="Times New Roman" w:cs="Times New Roman"/>
                <w:bCs/>
                <w:sz w:val="24"/>
                <w:szCs w:val="24"/>
              </w:rPr>
              <w:t>све услове наведене у конкурсној докуме</w:t>
            </w:r>
            <w:r>
              <w:rPr>
                <w:rFonts w:ascii="Times New Roman" w:hAnsi="Times New Roman" w:cs="Times New Roman"/>
                <w:bCs/>
                <w:sz w:val="24"/>
                <w:szCs w:val="24"/>
              </w:rPr>
              <w:t>нтацији за јавну набавке број 404-</w:t>
            </w:r>
            <w:r w:rsidR="00D631E3">
              <w:rPr>
                <w:rFonts w:ascii="Times New Roman" w:hAnsi="Times New Roman" w:cs="Times New Roman"/>
                <w:bCs/>
                <w:sz w:val="24"/>
                <w:szCs w:val="24"/>
              </w:rPr>
              <w:t>42</w:t>
            </w:r>
            <w:r w:rsidRPr="00821E56">
              <w:rPr>
                <w:rFonts w:ascii="Times New Roman" w:hAnsi="Times New Roman" w:cs="Times New Roman"/>
                <w:bCs/>
                <w:sz w:val="24"/>
                <w:szCs w:val="24"/>
              </w:rPr>
              <w:t>/201</w:t>
            </w:r>
            <w:r w:rsidR="00D631E3">
              <w:rPr>
                <w:rFonts w:ascii="Times New Roman" w:hAnsi="Times New Roman" w:cs="Times New Roman"/>
                <w:bCs/>
                <w:sz w:val="24"/>
                <w:szCs w:val="24"/>
              </w:rPr>
              <w:t>6</w:t>
            </w:r>
            <w:r w:rsidRPr="00821E56">
              <w:rPr>
                <w:rFonts w:ascii="Times New Roman" w:hAnsi="Times New Roman" w:cs="Times New Roman"/>
                <w:bCs/>
                <w:sz w:val="24"/>
                <w:szCs w:val="24"/>
              </w:rPr>
              <w:t xml:space="preserve">-IV-02 и да </w:t>
            </w:r>
            <w:r>
              <w:rPr>
                <w:rFonts w:ascii="Times New Roman" w:hAnsi="Times New Roman" w:cs="Times New Roman"/>
                <w:bCs/>
                <w:sz w:val="24"/>
                <w:szCs w:val="24"/>
              </w:rPr>
              <w:t>сам</w:t>
            </w:r>
            <w:r w:rsidRPr="00821E56">
              <w:rPr>
                <w:rFonts w:ascii="Times New Roman" w:hAnsi="Times New Roman" w:cs="Times New Roman"/>
                <w:bCs/>
                <w:sz w:val="24"/>
                <w:szCs w:val="24"/>
              </w:rPr>
              <w:t xml:space="preserve"> сагласан да наведени услови у целини представљају саставни део уговора.</w:t>
            </w:r>
          </w:p>
          <w:p w:rsidR="000A7AA1" w:rsidRPr="00D019CB" w:rsidRDefault="000A7AA1" w:rsidP="00B21642">
            <w:pPr>
              <w:autoSpaceDE w:val="0"/>
              <w:autoSpaceDN w:val="0"/>
              <w:adjustRightInd w:val="0"/>
              <w:spacing w:line="240" w:lineRule="auto"/>
              <w:ind w:right="-108"/>
              <w:jc w:val="both"/>
              <w:rPr>
                <w:rFonts w:ascii="Arial" w:hAnsi="Arial" w:cs="Arial"/>
                <w:bCs/>
              </w:rPr>
            </w:pPr>
          </w:p>
          <w:p w:rsidR="000A7AA1" w:rsidRPr="00D019CB" w:rsidRDefault="000A7AA1" w:rsidP="00B21642">
            <w:pPr>
              <w:autoSpaceDE w:val="0"/>
              <w:autoSpaceDN w:val="0"/>
              <w:adjustRightInd w:val="0"/>
              <w:spacing w:line="240" w:lineRule="auto"/>
              <w:ind w:right="-108"/>
              <w:jc w:val="both"/>
              <w:rPr>
                <w:rFonts w:ascii="Arial" w:hAnsi="Arial" w:cs="Arial"/>
                <w:bCs/>
              </w:rPr>
            </w:pPr>
          </w:p>
          <w:p w:rsidR="000A7AA1" w:rsidRPr="00D019CB" w:rsidRDefault="000A7AA1" w:rsidP="00B21642">
            <w:pPr>
              <w:autoSpaceDE w:val="0"/>
              <w:autoSpaceDN w:val="0"/>
              <w:adjustRightInd w:val="0"/>
              <w:spacing w:line="240" w:lineRule="auto"/>
              <w:ind w:right="-108"/>
              <w:jc w:val="both"/>
              <w:rPr>
                <w:rFonts w:ascii="Arial" w:hAnsi="Arial" w:cs="Arial"/>
                <w:bCs/>
              </w:rPr>
            </w:pPr>
          </w:p>
          <w:p w:rsidR="000A7AA1" w:rsidRPr="00821E56" w:rsidRDefault="000A7AA1" w:rsidP="00B21642">
            <w:pPr>
              <w:autoSpaceDE w:val="0"/>
              <w:autoSpaceDN w:val="0"/>
              <w:adjustRightInd w:val="0"/>
              <w:spacing w:line="240" w:lineRule="auto"/>
              <w:ind w:right="-108"/>
              <w:jc w:val="both"/>
              <w:rPr>
                <w:rFonts w:ascii="Times New Roman" w:hAnsi="Times New Roman" w:cs="Times New Roman"/>
                <w:bCs/>
                <w:sz w:val="24"/>
                <w:szCs w:val="24"/>
              </w:rPr>
            </w:pPr>
            <w:r w:rsidRPr="00821E56">
              <w:rPr>
                <w:rFonts w:ascii="Times New Roman" w:hAnsi="Times New Roman" w:cs="Times New Roman"/>
                <w:bCs/>
                <w:sz w:val="24"/>
                <w:szCs w:val="24"/>
              </w:rPr>
              <w:t xml:space="preserve">Датум: ____________                                                 </w:t>
            </w:r>
            <w:r>
              <w:rPr>
                <w:rFonts w:ascii="Times New Roman" w:hAnsi="Times New Roman" w:cs="Times New Roman"/>
                <w:bCs/>
                <w:sz w:val="24"/>
                <w:szCs w:val="24"/>
              </w:rPr>
              <w:t xml:space="preserve">          </w:t>
            </w:r>
            <w:r w:rsidRPr="00821E56">
              <w:rPr>
                <w:rFonts w:ascii="Times New Roman" w:hAnsi="Times New Roman" w:cs="Times New Roman"/>
                <w:bCs/>
                <w:sz w:val="24"/>
                <w:szCs w:val="24"/>
              </w:rPr>
              <w:t xml:space="preserve">  </w:t>
            </w:r>
            <w:r>
              <w:rPr>
                <w:rFonts w:ascii="Times New Roman" w:hAnsi="Times New Roman" w:cs="Times New Roman"/>
                <w:bCs/>
                <w:sz w:val="24"/>
                <w:szCs w:val="24"/>
              </w:rPr>
              <w:t xml:space="preserve">  </w:t>
            </w:r>
            <w:r w:rsidRPr="00821E56">
              <w:rPr>
                <w:rFonts w:ascii="Times New Roman" w:hAnsi="Times New Roman" w:cs="Times New Roman"/>
                <w:bCs/>
                <w:sz w:val="24"/>
                <w:szCs w:val="24"/>
              </w:rPr>
              <w:t xml:space="preserve">  Потпис одговорног лица</w:t>
            </w:r>
          </w:p>
          <w:p w:rsidR="000A7AA1" w:rsidRPr="00821E56" w:rsidRDefault="000A7AA1" w:rsidP="00B21642">
            <w:pPr>
              <w:autoSpaceDE w:val="0"/>
              <w:autoSpaceDN w:val="0"/>
              <w:adjustRightInd w:val="0"/>
              <w:spacing w:line="240" w:lineRule="auto"/>
              <w:ind w:right="-108"/>
              <w:jc w:val="both"/>
              <w:rPr>
                <w:rFonts w:ascii="Times New Roman" w:hAnsi="Times New Roman" w:cs="Times New Roman"/>
                <w:bCs/>
                <w:sz w:val="24"/>
                <w:szCs w:val="24"/>
              </w:rPr>
            </w:pPr>
            <w:r w:rsidRPr="00821E56">
              <w:rPr>
                <w:rFonts w:ascii="Times New Roman" w:hAnsi="Times New Roman" w:cs="Times New Roman"/>
                <w:bCs/>
                <w:sz w:val="24"/>
                <w:szCs w:val="24"/>
              </w:rPr>
              <w:t>Место:___________</w:t>
            </w:r>
          </w:p>
          <w:p w:rsidR="000A7AA1" w:rsidRPr="00821E56" w:rsidRDefault="000A7AA1" w:rsidP="00B21642">
            <w:pPr>
              <w:autoSpaceDE w:val="0"/>
              <w:autoSpaceDN w:val="0"/>
              <w:adjustRightInd w:val="0"/>
              <w:spacing w:line="240" w:lineRule="auto"/>
              <w:ind w:right="-108"/>
              <w:jc w:val="both"/>
              <w:rPr>
                <w:rFonts w:ascii="Times New Roman" w:hAnsi="Times New Roman" w:cs="Times New Roman"/>
                <w:sz w:val="24"/>
                <w:szCs w:val="24"/>
                <w:lang w:val="ru-RU"/>
              </w:rPr>
            </w:pPr>
            <w:r w:rsidRPr="00821E56">
              <w:rPr>
                <w:rFonts w:ascii="Times New Roman" w:hAnsi="Times New Roman" w:cs="Times New Roman"/>
                <w:sz w:val="24"/>
                <w:szCs w:val="24"/>
                <w:lang w:val="ru-RU"/>
              </w:rPr>
              <w:t xml:space="preserve">                                                                                </w:t>
            </w:r>
            <w:r>
              <w:rPr>
                <w:rFonts w:ascii="Times New Roman" w:hAnsi="Times New Roman" w:cs="Times New Roman"/>
                <w:sz w:val="24"/>
                <w:szCs w:val="24"/>
                <w:lang w:val="ru-RU"/>
              </w:rPr>
              <w:t xml:space="preserve">             </w:t>
            </w:r>
            <w:r w:rsidRPr="00821E56">
              <w:rPr>
                <w:rFonts w:ascii="Times New Roman" w:hAnsi="Times New Roman" w:cs="Times New Roman"/>
                <w:sz w:val="24"/>
                <w:szCs w:val="24"/>
              </w:rPr>
              <w:t xml:space="preserve">  </w:t>
            </w:r>
            <w:r w:rsidRPr="00821E56">
              <w:rPr>
                <w:rFonts w:ascii="Times New Roman" w:hAnsi="Times New Roman" w:cs="Times New Roman"/>
                <w:sz w:val="24"/>
                <w:szCs w:val="24"/>
                <w:lang w:val="ru-RU"/>
              </w:rPr>
              <w:t>___________________________</w:t>
            </w:r>
          </w:p>
          <w:p w:rsidR="000A7AA1" w:rsidRPr="00D019CB" w:rsidRDefault="000A7AA1" w:rsidP="00B21642">
            <w:pPr>
              <w:autoSpaceDE w:val="0"/>
              <w:autoSpaceDN w:val="0"/>
              <w:adjustRightInd w:val="0"/>
              <w:spacing w:line="240" w:lineRule="auto"/>
              <w:ind w:right="-108"/>
              <w:jc w:val="both"/>
              <w:rPr>
                <w:rFonts w:ascii="Arial" w:hAnsi="Arial" w:cs="Arial"/>
                <w:lang w:val="ru-RU"/>
              </w:rPr>
            </w:pPr>
            <w:r w:rsidRPr="00821E56">
              <w:rPr>
                <w:rFonts w:ascii="Times New Roman" w:hAnsi="Times New Roman" w:cs="Times New Roman"/>
                <w:sz w:val="24"/>
                <w:szCs w:val="24"/>
                <w:lang w:val="ru-RU"/>
              </w:rPr>
              <w:t xml:space="preserve">                                                                ( М.П )</w:t>
            </w:r>
          </w:p>
        </w:tc>
      </w:tr>
    </w:tbl>
    <w:p w:rsidR="00562E6D" w:rsidRDefault="00562E6D" w:rsidP="002B1C24">
      <w:pPr>
        <w:spacing w:after="0" w:line="240" w:lineRule="auto"/>
        <w:ind w:firstLine="720"/>
        <w:jc w:val="both"/>
        <w:rPr>
          <w:rFonts w:ascii="Times New Roman" w:hAnsi="Times New Roman" w:cs="Times New Roman"/>
          <w:sz w:val="24"/>
          <w:szCs w:val="24"/>
        </w:rPr>
      </w:pPr>
    </w:p>
    <w:p w:rsidR="00562E6D" w:rsidRDefault="00562E6D" w:rsidP="002B1C24">
      <w:pPr>
        <w:spacing w:after="0" w:line="240" w:lineRule="auto"/>
        <w:ind w:firstLine="720"/>
        <w:jc w:val="both"/>
        <w:rPr>
          <w:rFonts w:ascii="Times New Roman" w:hAnsi="Times New Roman" w:cs="Times New Roman"/>
          <w:sz w:val="24"/>
          <w:szCs w:val="24"/>
        </w:rPr>
      </w:pPr>
    </w:p>
    <w:p w:rsidR="00562E6D" w:rsidRDefault="00562E6D" w:rsidP="002B1C24">
      <w:pPr>
        <w:spacing w:after="0" w:line="240" w:lineRule="auto"/>
        <w:ind w:firstLine="720"/>
        <w:jc w:val="both"/>
        <w:rPr>
          <w:rFonts w:ascii="Times New Roman" w:hAnsi="Times New Roman" w:cs="Times New Roman"/>
          <w:sz w:val="24"/>
          <w:szCs w:val="24"/>
        </w:rPr>
      </w:pPr>
    </w:p>
    <w:p w:rsidR="00562E6D" w:rsidRDefault="00562E6D"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D631E3" w:rsidRDefault="00D631E3" w:rsidP="002B1C24">
      <w:pPr>
        <w:spacing w:after="0" w:line="240" w:lineRule="auto"/>
        <w:ind w:firstLine="720"/>
        <w:jc w:val="both"/>
        <w:rPr>
          <w:rFonts w:ascii="Times New Roman" w:hAnsi="Times New Roman" w:cs="Times New Roman"/>
          <w:sz w:val="24"/>
          <w:szCs w:val="24"/>
        </w:rPr>
      </w:pPr>
    </w:p>
    <w:p w:rsidR="00D631E3" w:rsidRPr="00D631E3" w:rsidRDefault="00D631E3"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D2651A" w:rsidRDefault="00D2651A" w:rsidP="002B1C24">
      <w:pPr>
        <w:spacing w:after="0" w:line="240" w:lineRule="auto"/>
        <w:ind w:firstLine="720"/>
        <w:jc w:val="both"/>
        <w:rPr>
          <w:rFonts w:ascii="Times New Roman" w:hAnsi="Times New Roman" w:cs="Times New Roman"/>
          <w:sz w:val="24"/>
          <w:szCs w:val="24"/>
        </w:rPr>
      </w:pPr>
    </w:p>
    <w:p w:rsidR="00D2651A" w:rsidRDefault="00D2651A" w:rsidP="002B1C24">
      <w:pPr>
        <w:spacing w:after="0" w:line="240" w:lineRule="auto"/>
        <w:ind w:firstLine="720"/>
        <w:jc w:val="both"/>
        <w:rPr>
          <w:rFonts w:ascii="Times New Roman" w:hAnsi="Times New Roman" w:cs="Times New Roman"/>
          <w:sz w:val="24"/>
          <w:szCs w:val="24"/>
        </w:rPr>
      </w:pPr>
    </w:p>
    <w:p w:rsidR="00D2651A" w:rsidRPr="00D2651A" w:rsidRDefault="00D2651A"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0A7AA1" w:rsidRDefault="000A7AA1" w:rsidP="002B1C24">
      <w:pPr>
        <w:spacing w:after="0" w:line="240" w:lineRule="auto"/>
        <w:ind w:firstLine="720"/>
        <w:jc w:val="both"/>
        <w:rPr>
          <w:rFonts w:ascii="Times New Roman" w:hAnsi="Times New Roman" w:cs="Times New Roman"/>
          <w:sz w:val="24"/>
          <w:szCs w:val="24"/>
        </w:rPr>
      </w:pPr>
    </w:p>
    <w:p w:rsidR="006C1D8B" w:rsidRPr="006230F7" w:rsidRDefault="006C1D8B" w:rsidP="006230F7">
      <w:pPr>
        <w:spacing w:after="0" w:line="240" w:lineRule="auto"/>
        <w:jc w:val="both"/>
        <w:rPr>
          <w:rFonts w:ascii="Times New Roman" w:hAnsi="Times New Roman" w:cs="Times New Roman"/>
          <w:sz w:val="24"/>
          <w:szCs w:val="24"/>
        </w:rPr>
      </w:pPr>
    </w:p>
    <w:p w:rsidR="00C95D1B" w:rsidRPr="002B1C24" w:rsidRDefault="00C95D1B" w:rsidP="002B1C24">
      <w:pPr>
        <w:shd w:val="clear" w:color="auto" w:fill="C6D9F1"/>
        <w:spacing w:after="0" w:line="240" w:lineRule="auto"/>
        <w:jc w:val="center"/>
        <w:rPr>
          <w:rFonts w:ascii="Times New Roman" w:hAnsi="Times New Roman" w:cs="Times New Roman"/>
          <w:b/>
          <w:bCs/>
          <w:i/>
          <w:iCs/>
          <w:sz w:val="24"/>
          <w:szCs w:val="24"/>
        </w:rPr>
      </w:pPr>
      <w:r w:rsidRPr="002B1C24">
        <w:rPr>
          <w:rFonts w:ascii="Times New Roman" w:hAnsi="Times New Roman" w:cs="Times New Roman"/>
          <w:b/>
          <w:bCs/>
          <w:i/>
          <w:iCs/>
          <w:sz w:val="24"/>
          <w:szCs w:val="24"/>
        </w:rPr>
        <w:lastRenderedPageBreak/>
        <w:t>V</w:t>
      </w:r>
      <w:r w:rsidR="003B1401">
        <w:rPr>
          <w:rFonts w:ascii="Times New Roman" w:hAnsi="Times New Roman" w:cs="Times New Roman"/>
          <w:b/>
          <w:bCs/>
          <w:i/>
          <w:iCs/>
          <w:sz w:val="24"/>
          <w:szCs w:val="24"/>
        </w:rPr>
        <w:t>II</w:t>
      </w:r>
      <w:r w:rsidRPr="002B1C24">
        <w:rPr>
          <w:rFonts w:ascii="Times New Roman" w:hAnsi="Times New Roman" w:cs="Times New Roman"/>
          <w:b/>
          <w:bCs/>
          <w:i/>
          <w:iCs/>
          <w:sz w:val="24"/>
          <w:szCs w:val="24"/>
        </w:rPr>
        <w:t xml:space="preserve">  УПУТСТВО ПОНУЂАЧИМА КАКО ДА САЧИНЕ ПОНУДУ</w:t>
      </w:r>
    </w:p>
    <w:p w:rsidR="00C95D1B" w:rsidRPr="002B1C24" w:rsidRDefault="00C95D1B" w:rsidP="002B1C24">
      <w:pPr>
        <w:shd w:val="clear" w:color="auto" w:fill="C6D9F1"/>
        <w:spacing w:after="0" w:line="240" w:lineRule="auto"/>
        <w:jc w:val="center"/>
        <w:rPr>
          <w:rFonts w:ascii="Times New Roman" w:hAnsi="Times New Roman" w:cs="Times New Roman"/>
          <w:b/>
          <w:bCs/>
          <w:i/>
          <w:iCs/>
          <w:sz w:val="24"/>
          <w:szCs w:val="24"/>
        </w:rPr>
      </w:pPr>
    </w:p>
    <w:p w:rsidR="00C95D1B" w:rsidRPr="002B1C24" w:rsidRDefault="00C95D1B" w:rsidP="002B1C24">
      <w:pPr>
        <w:spacing w:after="0" w:line="240" w:lineRule="auto"/>
        <w:jc w:val="both"/>
        <w:rPr>
          <w:rFonts w:ascii="Times New Roman" w:hAnsi="Times New Roman" w:cs="Times New Roman"/>
          <w:b/>
          <w:bCs/>
          <w:i/>
          <w:iCs/>
          <w:sz w:val="24"/>
          <w:szCs w:val="24"/>
        </w:rPr>
      </w:pPr>
    </w:p>
    <w:p w:rsidR="00C95D1B" w:rsidRPr="002B1C24" w:rsidRDefault="00C95D1B" w:rsidP="002B1C24">
      <w:pPr>
        <w:spacing w:after="0" w:line="240" w:lineRule="auto"/>
        <w:jc w:val="both"/>
        <w:rPr>
          <w:rFonts w:ascii="Times New Roman" w:hAnsi="Times New Roman" w:cs="Times New Roman"/>
          <w:b/>
          <w:bCs/>
          <w:i/>
          <w:iCs/>
          <w:sz w:val="24"/>
          <w:szCs w:val="24"/>
        </w:rPr>
      </w:pPr>
      <w:r w:rsidRPr="002B1C24">
        <w:rPr>
          <w:rFonts w:ascii="Times New Roman" w:hAnsi="Times New Roman" w:cs="Times New Roman"/>
          <w:b/>
          <w:bCs/>
          <w:i/>
          <w:iCs/>
          <w:sz w:val="24"/>
          <w:szCs w:val="24"/>
        </w:rPr>
        <w:t>1. ПОДАЦИ О ЈЕЗИКУ НА КОЈЕМ ПОНУДА МОРА ДА БУДЕ САСТАВЉЕНА</w:t>
      </w:r>
    </w:p>
    <w:p w:rsidR="00C95D1B" w:rsidRPr="002B1C24" w:rsidRDefault="00C95D1B" w:rsidP="002B1C24">
      <w:pPr>
        <w:spacing w:after="0" w:line="240" w:lineRule="auto"/>
        <w:jc w:val="both"/>
        <w:rPr>
          <w:rFonts w:ascii="Times New Roman" w:hAnsi="Times New Roman" w:cs="Times New Roman"/>
          <w:b/>
          <w:bCs/>
          <w:i/>
          <w:iCs/>
          <w:sz w:val="24"/>
          <w:szCs w:val="24"/>
        </w:rPr>
      </w:pPr>
      <w:r w:rsidRPr="002B1C24">
        <w:rPr>
          <w:rFonts w:ascii="Times New Roman" w:hAnsi="Times New Roman" w:cs="Times New Roman"/>
          <w:sz w:val="24"/>
          <w:szCs w:val="24"/>
        </w:rPr>
        <w:t>Понуђач подноси понуду на српском језику.</w:t>
      </w:r>
    </w:p>
    <w:p w:rsidR="002B1C24" w:rsidRPr="002B1C24" w:rsidRDefault="002B1C24" w:rsidP="002B1C24">
      <w:pPr>
        <w:spacing w:after="0" w:line="240" w:lineRule="auto"/>
        <w:jc w:val="both"/>
        <w:rPr>
          <w:rFonts w:ascii="Times New Roman" w:hAnsi="Times New Roman" w:cs="Times New Roman"/>
          <w:b/>
          <w:bCs/>
          <w:i/>
          <w:iCs/>
          <w:sz w:val="24"/>
          <w:szCs w:val="24"/>
        </w:rPr>
      </w:pPr>
    </w:p>
    <w:p w:rsidR="00C95D1B" w:rsidRPr="002B1C24" w:rsidRDefault="00C95D1B" w:rsidP="002B1C24">
      <w:pPr>
        <w:spacing w:after="0" w:line="240" w:lineRule="auto"/>
        <w:jc w:val="both"/>
        <w:rPr>
          <w:rFonts w:ascii="Times New Roman" w:eastAsia="TimesNewRomanPSMT" w:hAnsi="Times New Roman" w:cs="Times New Roman"/>
          <w:bCs/>
          <w:sz w:val="24"/>
          <w:szCs w:val="24"/>
        </w:rPr>
      </w:pPr>
      <w:r w:rsidRPr="002B1C24">
        <w:rPr>
          <w:rFonts w:ascii="Times New Roman" w:hAnsi="Times New Roman" w:cs="Times New Roman"/>
          <w:b/>
          <w:bCs/>
          <w:i/>
          <w:iCs/>
          <w:sz w:val="24"/>
          <w:szCs w:val="24"/>
        </w:rPr>
        <w:t>2. НАЧИН НА КОЈИ ПОНУДА МОРА ДА БУДЕ САЧИЊЕНА</w:t>
      </w:r>
    </w:p>
    <w:p w:rsidR="00C95D1B" w:rsidRPr="002B1C24" w:rsidRDefault="00C95D1B" w:rsidP="002B1C24">
      <w:pPr>
        <w:spacing w:after="0" w:line="240" w:lineRule="auto"/>
        <w:ind w:firstLine="708"/>
        <w:jc w:val="both"/>
        <w:rPr>
          <w:rFonts w:ascii="Times New Roman" w:eastAsia="TimesNewRomanPSMT" w:hAnsi="Times New Roman" w:cs="Times New Roman"/>
          <w:bCs/>
          <w:sz w:val="24"/>
          <w:szCs w:val="24"/>
        </w:rPr>
      </w:pPr>
      <w:r w:rsidRPr="002B1C24">
        <w:rPr>
          <w:rFonts w:ascii="Times New Roman" w:eastAsia="TimesNewRomanPSMT" w:hAnsi="Times New Roman" w:cs="Times New Roman"/>
          <w:bCs/>
          <w:sz w:val="24"/>
          <w:szCs w:val="24"/>
        </w:rPr>
        <w:t xml:space="preserve">Понуђач понуду за </w:t>
      </w:r>
      <w:r w:rsidRPr="002B1C24">
        <w:rPr>
          <w:rFonts w:ascii="Times New Roman" w:eastAsia="TimesNewRomanPSMT" w:hAnsi="Times New Roman" w:cs="Times New Roman"/>
          <w:b/>
          <w:bCs/>
          <w:sz w:val="24"/>
          <w:szCs w:val="24"/>
        </w:rPr>
        <w:t>сваку партију посебно</w:t>
      </w:r>
      <w:r w:rsidRPr="002B1C24">
        <w:rPr>
          <w:rFonts w:ascii="Times New Roman" w:eastAsia="TimesNewRomanPSMT" w:hAnsi="Times New Roman" w:cs="Times New Roman"/>
          <w:bCs/>
          <w:sz w:val="24"/>
          <w:szCs w:val="24"/>
        </w:rPr>
        <w:t xml:space="preserve">,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C95D1B" w:rsidRPr="002B1C24" w:rsidRDefault="00C95D1B" w:rsidP="002B1C24">
      <w:pPr>
        <w:spacing w:after="0" w:line="240" w:lineRule="auto"/>
        <w:ind w:firstLine="708"/>
        <w:jc w:val="both"/>
        <w:rPr>
          <w:rFonts w:ascii="Times New Roman" w:eastAsia="TimesNewRomanPSMT" w:hAnsi="Times New Roman" w:cs="Times New Roman"/>
          <w:bCs/>
          <w:sz w:val="24"/>
          <w:szCs w:val="24"/>
        </w:rPr>
      </w:pPr>
      <w:r w:rsidRPr="002B1C24">
        <w:rPr>
          <w:rFonts w:ascii="Times New Roman" w:eastAsia="TimesNewRomanPSMT" w:hAnsi="Times New Roman" w:cs="Times New Roman"/>
          <w:bCs/>
          <w:sz w:val="24"/>
          <w:szCs w:val="24"/>
        </w:rPr>
        <w:t>На полеђини коверте или на кутији навести назив</w:t>
      </w:r>
      <w:r w:rsidRPr="002B1C24">
        <w:rPr>
          <w:rFonts w:ascii="Times New Roman" w:eastAsia="TimesNewRomanPSMT" w:hAnsi="Times New Roman" w:cs="Times New Roman"/>
          <w:bCs/>
          <w:sz w:val="24"/>
          <w:szCs w:val="24"/>
          <w:lang w:val="sr-Cyrl-CS"/>
        </w:rPr>
        <w:t xml:space="preserve"> и адресу</w:t>
      </w:r>
      <w:r w:rsidRPr="002B1C24">
        <w:rPr>
          <w:rFonts w:ascii="Times New Roman" w:eastAsia="TimesNewRomanPSMT" w:hAnsi="Times New Roman" w:cs="Times New Roman"/>
          <w:bCs/>
          <w:sz w:val="24"/>
          <w:szCs w:val="24"/>
        </w:rPr>
        <w:t xml:space="preserve"> понуђача. </w:t>
      </w:r>
    </w:p>
    <w:p w:rsidR="00C95D1B" w:rsidRPr="002B1C24" w:rsidRDefault="00C95D1B" w:rsidP="002B1C24">
      <w:pPr>
        <w:spacing w:after="0" w:line="240" w:lineRule="auto"/>
        <w:ind w:firstLine="708"/>
        <w:jc w:val="both"/>
        <w:rPr>
          <w:rFonts w:ascii="Times New Roman" w:eastAsia="TimesNewRomanPSMT" w:hAnsi="Times New Roman" w:cs="Times New Roman"/>
          <w:bCs/>
          <w:sz w:val="24"/>
          <w:szCs w:val="24"/>
        </w:rPr>
      </w:pPr>
      <w:r w:rsidRPr="002B1C24">
        <w:rPr>
          <w:rFonts w:ascii="Times New Roman" w:eastAsia="TimesNewRomanPSMT" w:hAnsi="Times New Roman" w:cs="Times New Roman"/>
          <w:bCs/>
          <w:sz w:val="24"/>
          <w:szCs w:val="24"/>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5D1B" w:rsidRPr="00F421E6" w:rsidRDefault="00C95D1B" w:rsidP="002B1C24">
      <w:pPr>
        <w:autoSpaceDE w:val="0"/>
        <w:autoSpaceDN w:val="0"/>
        <w:adjustRightInd w:val="0"/>
        <w:spacing w:after="0" w:line="240" w:lineRule="auto"/>
        <w:ind w:firstLine="708"/>
        <w:jc w:val="both"/>
        <w:rPr>
          <w:rFonts w:ascii="Times New Roman" w:hAnsi="Times New Roman" w:cs="Times New Roman"/>
          <w:b/>
          <w:i/>
          <w:iCs/>
          <w:color w:val="FF0000"/>
          <w:sz w:val="24"/>
          <w:szCs w:val="24"/>
          <w:u w:val="single"/>
        </w:rPr>
      </w:pPr>
      <w:r w:rsidRPr="002B1C24">
        <w:rPr>
          <w:rFonts w:ascii="Times New Roman" w:eastAsia="TimesNewRomanPSMT" w:hAnsi="Times New Roman" w:cs="Times New Roman"/>
          <w:bCs/>
          <w:sz w:val="24"/>
          <w:szCs w:val="24"/>
        </w:rPr>
        <w:t xml:space="preserve">Понуду доставити на адресу: </w:t>
      </w:r>
      <w:r w:rsidR="003B1401">
        <w:rPr>
          <w:rFonts w:ascii="Times New Roman" w:eastAsia="TimesNewRomanPSMT" w:hAnsi="Times New Roman" w:cs="Times New Roman"/>
          <w:b/>
          <w:bCs/>
          <w:sz w:val="24"/>
          <w:szCs w:val="24"/>
        </w:rPr>
        <w:t>Град Вршац</w:t>
      </w:r>
      <w:r w:rsidRPr="002B1C24">
        <w:rPr>
          <w:rFonts w:ascii="Times New Roman" w:eastAsia="TimesNewRomanPSMT" w:hAnsi="Times New Roman" w:cs="Times New Roman"/>
          <w:b/>
          <w:bCs/>
          <w:sz w:val="24"/>
          <w:szCs w:val="24"/>
        </w:rPr>
        <w:t xml:space="preserve"> </w:t>
      </w:r>
      <w:r w:rsidR="008F607E">
        <w:rPr>
          <w:rFonts w:ascii="Times New Roman" w:eastAsia="TimesNewRomanPSMT" w:hAnsi="Times New Roman" w:cs="Times New Roman"/>
          <w:b/>
          <w:bCs/>
          <w:sz w:val="24"/>
          <w:szCs w:val="24"/>
        </w:rPr>
        <w:t>26300</w:t>
      </w:r>
      <w:r w:rsidRPr="002B1C24">
        <w:rPr>
          <w:rFonts w:ascii="Times New Roman" w:eastAsia="TimesNewRomanPSMT" w:hAnsi="Times New Roman" w:cs="Times New Roman"/>
          <w:b/>
          <w:bCs/>
          <w:sz w:val="24"/>
          <w:szCs w:val="24"/>
        </w:rPr>
        <w:t xml:space="preserve"> </w:t>
      </w:r>
      <w:r w:rsidR="008F607E">
        <w:rPr>
          <w:rFonts w:ascii="Times New Roman" w:eastAsia="TimesNewRomanPSMT" w:hAnsi="Times New Roman" w:cs="Times New Roman"/>
          <w:b/>
          <w:bCs/>
          <w:sz w:val="24"/>
          <w:szCs w:val="24"/>
        </w:rPr>
        <w:t>Вршац</w:t>
      </w:r>
      <w:r w:rsidRPr="002B1C24">
        <w:rPr>
          <w:rFonts w:ascii="Times New Roman" w:eastAsia="TimesNewRomanPSMT" w:hAnsi="Times New Roman" w:cs="Times New Roman"/>
          <w:b/>
          <w:bCs/>
          <w:sz w:val="24"/>
          <w:szCs w:val="24"/>
        </w:rPr>
        <w:t xml:space="preserve">, </w:t>
      </w:r>
      <w:r w:rsidR="008F607E">
        <w:rPr>
          <w:rFonts w:ascii="Times New Roman" w:eastAsia="TimesNewRomanPSMT" w:hAnsi="Times New Roman" w:cs="Times New Roman"/>
          <w:b/>
          <w:bCs/>
          <w:sz w:val="24"/>
          <w:szCs w:val="24"/>
        </w:rPr>
        <w:t>Трг победе 1</w:t>
      </w:r>
      <w:r w:rsidRPr="002B1C24">
        <w:rPr>
          <w:rFonts w:ascii="Times New Roman" w:eastAsia="TimesNewRomanPSMT" w:hAnsi="Times New Roman" w:cs="Times New Roman"/>
          <w:b/>
          <w:bCs/>
          <w:sz w:val="24"/>
          <w:szCs w:val="24"/>
        </w:rPr>
        <w:t>.</w:t>
      </w:r>
      <w:r w:rsidRPr="002B1C24">
        <w:rPr>
          <w:rFonts w:ascii="Times New Roman" w:hAnsi="Times New Roman" w:cs="Times New Roman"/>
          <w:i/>
          <w:iCs/>
          <w:sz w:val="24"/>
          <w:szCs w:val="24"/>
        </w:rPr>
        <w:t xml:space="preserve">, </w:t>
      </w:r>
      <w:r w:rsidRPr="002B1C24">
        <w:rPr>
          <w:rFonts w:ascii="Times New Roman" w:eastAsia="TimesNewRomanPSMT" w:hAnsi="Times New Roman" w:cs="Times New Roman"/>
          <w:bCs/>
          <w:sz w:val="24"/>
          <w:szCs w:val="24"/>
        </w:rPr>
        <w:t xml:space="preserve">са назнаком: </w:t>
      </w:r>
      <w:r w:rsidRPr="002B1C24">
        <w:rPr>
          <w:rFonts w:ascii="Times New Roman" w:eastAsia="TimesNewRomanPS-BoldMT" w:hAnsi="Times New Roman" w:cs="Times New Roman"/>
          <w:b/>
          <w:bCs/>
          <w:sz w:val="24"/>
          <w:szCs w:val="24"/>
        </w:rPr>
        <w:t>,,Понуда за јавну набавку</w:t>
      </w:r>
      <w:r w:rsidRPr="002B1C24">
        <w:rPr>
          <w:rFonts w:ascii="Times New Roman" w:hAnsi="Times New Roman" w:cs="Times New Roman"/>
          <w:sz w:val="24"/>
          <w:szCs w:val="24"/>
        </w:rPr>
        <w:t xml:space="preserve"> </w:t>
      </w:r>
      <w:r w:rsidR="00CD3AB5">
        <w:rPr>
          <w:rFonts w:ascii="Times New Roman" w:hAnsi="Times New Roman" w:cs="Times New Roman"/>
          <w:b/>
          <w:sz w:val="24"/>
          <w:szCs w:val="24"/>
        </w:rPr>
        <w:t xml:space="preserve">угоститељских </w:t>
      </w:r>
      <w:r w:rsidRPr="002B1C24">
        <w:rPr>
          <w:rFonts w:ascii="Times New Roman" w:eastAsia="TimesNewRomanPS-BoldMT" w:hAnsi="Times New Roman" w:cs="Times New Roman"/>
          <w:b/>
          <w:bCs/>
          <w:sz w:val="24"/>
          <w:szCs w:val="24"/>
        </w:rPr>
        <w:t>услуга</w:t>
      </w:r>
      <w:r w:rsidR="00CD3AB5">
        <w:rPr>
          <w:rFonts w:ascii="Times New Roman" w:eastAsia="TimesNewRomanPS-BoldMT" w:hAnsi="Times New Roman" w:cs="Times New Roman"/>
          <w:b/>
          <w:bCs/>
          <w:sz w:val="24"/>
          <w:szCs w:val="24"/>
        </w:rPr>
        <w:t xml:space="preserve"> за потребе </w:t>
      </w:r>
      <w:r w:rsidR="003B1401">
        <w:rPr>
          <w:rFonts w:ascii="Times New Roman" w:eastAsia="TimesNewRomanPS-BoldMT" w:hAnsi="Times New Roman" w:cs="Times New Roman"/>
          <w:b/>
          <w:bCs/>
          <w:sz w:val="24"/>
          <w:szCs w:val="24"/>
        </w:rPr>
        <w:t>Града Вршца</w:t>
      </w:r>
      <w:r w:rsidRPr="002B1C24">
        <w:rPr>
          <w:rFonts w:ascii="Times New Roman" w:hAnsi="Times New Roman" w:cs="Times New Roman"/>
          <w:b/>
          <w:sz w:val="24"/>
          <w:szCs w:val="24"/>
        </w:rPr>
        <w:t>,</w:t>
      </w:r>
      <w:r w:rsidR="00CD3AB5">
        <w:rPr>
          <w:rFonts w:ascii="Times New Roman" w:hAnsi="Times New Roman" w:cs="Times New Roman"/>
          <w:b/>
          <w:sz w:val="24"/>
          <w:szCs w:val="24"/>
        </w:rPr>
        <w:t xml:space="preserve"> </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BoldMT" w:hAnsi="Times New Roman" w:cs="Times New Roman"/>
          <w:b/>
          <w:bCs/>
          <w:sz w:val="24"/>
          <w:szCs w:val="24"/>
        </w:rPr>
        <w:t xml:space="preserve">ЈН бр. </w:t>
      </w:r>
      <w:r w:rsidR="008F607E">
        <w:rPr>
          <w:rFonts w:ascii="Times New Roman" w:eastAsia="TimesNewRomanPS-BoldMT" w:hAnsi="Times New Roman" w:cs="Times New Roman"/>
          <w:b/>
          <w:bCs/>
          <w:sz w:val="24"/>
          <w:szCs w:val="24"/>
        </w:rPr>
        <w:t>404-</w:t>
      </w:r>
      <w:r w:rsidR="00D631E3">
        <w:rPr>
          <w:rFonts w:ascii="Times New Roman" w:eastAsia="TimesNewRomanPS-BoldMT" w:hAnsi="Times New Roman" w:cs="Times New Roman"/>
          <w:b/>
          <w:bCs/>
          <w:sz w:val="24"/>
          <w:szCs w:val="24"/>
        </w:rPr>
        <w:t>42</w:t>
      </w:r>
      <w:r w:rsidR="008F607E">
        <w:rPr>
          <w:rFonts w:ascii="Times New Roman" w:eastAsia="TimesNewRomanPS-BoldMT" w:hAnsi="Times New Roman" w:cs="Times New Roman"/>
          <w:b/>
          <w:bCs/>
          <w:sz w:val="24"/>
          <w:szCs w:val="24"/>
        </w:rPr>
        <w:t>/201</w:t>
      </w:r>
      <w:r w:rsidR="00D631E3">
        <w:rPr>
          <w:rFonts w:ascii="Times New Roman" w:eastAsia="TimesNewRomanPS-BoldMT" w:hAnsi="Times New Roman" w:cs="Times New Roman"/>
          <w:b/>
          <w:bCs/>
          <w:sz w:val="24"/>
          <w:szCs w:val="24"/>
        </w:rPr>
        <w:t>6</w:t>
      </w:r>
      <w:r w:rsidR="00CD3AB5">
        <w:rPr>
          <w:rFonts w:ascii="Times New Roman" w:eastAsia="TimesNewRomanPS-BoldMT" w:hAnsi="Times New Roman" w:cs="Times New Roman"/>
          <w:b/>
          <w:bCs/>
          <w:sz w:val="24"/>
          <w:szCs w:val="24"/>
        </w:rPr>
        <w:t>-IV-02</w:t>
      </w:r>
      <w:r w:rsidRPr="002B1C24">
        <w:rPr>
          <w:rFonts w:ascii="Times New Roman" w:eastAsia="TimesNewRomanPS-BoldMT" w:hAnsi="Times New Roman" w:cs="Times New Roman"/>
          <w:b/>
          <w:bCs/>
          <w:sz w:val="24"/>
          <w:szCs w:val="24"/>
        </w:rPr>
        <w:t>, Партија бр</w:t>
      </w:r>
      <w:r w:rsidR="00D631E3">
        <w:rPr>
          <w:rFonts w:ascii="Times New Roman" w:eastAsia="TimesNewRomanPS-BoldMT" w:hAnsi="Times New Roman" w:cs="Times New Roman"/>
          <w:b/>
          <w:bCs/>
          <w:sz w:val="24"/>
          <w:szCs w:val="24"/>
        </w:rPr>
        <w:t>ој ( од 1 до 9</w:t>
      </w:r>
      <w:r w:rsidR="00A959FD">
        <w:rPr>
          <w:rFonts w:ascii="Times New Roman" w:eastAsia="TimesNewRomanPS-BoldMT" w:hAnsi="Times New Roman" w:cs="Times New Roman"/>
          <w:b/>
          <w:bCs/>
          <w:sz w:val="24"/>
          <w:szCs w:val="24"/>
        </w:rPr>
        <w:t xml:space="preserve"> ) </w:t>
      </w:r>
      <w:r w:rsidRPr="002B1C24">
        <w:rPr>
          <w:rFonts w:ascii="Times New Roman" w:eastAsia="TimesNewRomanPSMT" w:hAnsi="Times New Roman" w:cs="Times New Roman"/>
          <w:b/>
          <w:bCs/>
          <w:sz w:val="24"/>
          <w:szCs w:val="24"/>
        </w:rPr>
        <w:t xml:space="preserve">- </w:t>
      </w:r>
      <w:r w:rsidRPr="002B1C24">
        <w:rPr>
          <w:rFonts w:ascii="Times New Roman" w:eastAsia="TimesNewRomanPS-BoldMT" w:hAnsi="Times New Roman" w:cs="Times New Roman"/>
          <w:b/>
          <w:bCs/>
          <w:sz w:val="24"/>
          <w:szCs w:val="24"/>
        </w:rPr>
        <w:t>НЕ ОТВАРАТИ”</w:t>
      </w:r>
      <w:r w:rsidRPr="002B1C24">
        <w:rPr>
          <w:rFonts w:ascii="Times New Roman" w:hAnsi="Times New Roman" w:cs="Times New Roman"/>
          <w:b/>
          <w:sz w:val="24"/>
          <w:szCs w:val="24"/>
        </w:rPr>
        <w:t>.</w:t>
      </w:r>
      <w:r w:rsidRPr="002B1C24">
        <w:rPr>
          <w:rFonts w:ascii="Times New Roman" w:hAnsi="Times New Roman" w:cs="Times New Roman"/>
          <w:color w:val="FF0000"/>
          <w:sz w:val="24"/>
          <w:szCs w:val="24"/>
        </w:rPr>
        <w:t xml:space="preserve"> </w:t>
      </w:r>
      <w:r w:rsidRPr="002B1C24">
        <w:rPr>
          <w:rFonts w:ascii="Times New Roman" w:hAnsi="Times New Roman" w:cs="Times New Roman"/>
          <w:sz w:val="24"/>
          <w:szCs w:val="24"/>
        </w:rPr>
        <w:t>Понуда се сматра благовременом уколико је примљена од стране наручиоца до</w:t>
      </w:r>
      <w:r w:rsidR="008F607E">
        <w:rPr>
          <w:rFonts w:ascii="Times New Roman" w:hAnsi="Times New Roman" w:cs="Times New Roman"/>
          <w:sz w:val="24"/>
          <w:szCs w:val="24"/>
        </w:rPr>
        <w:t xml:space="preserve"> </w:t>
      </w:r>
      <w:r w:rsidR="00D631E3" w:rsidRPr="00D631E3">
        <w:rPr>
          <w:rFonts w:ascii="Times New Roman" w:hAnsi="Times New Roman" w:cs="Times New Roman"/>
          <w:b/>
          <w:sz w:val="24"/>
          <w:szCs w:val="24"/>
          <w:u w:val="single"/>
        </w:rPr>
        <w:t>1</w:t>
      </w:r>
      <w:r w:rsidR="006230F7">
        <w:rPr>
          <w:rFonts w:ascii="Times New Roman" w:hAnsi="Times New Roman" w:cs="Times New Roman"/>
          <w:b/>
          <w:sz w:val="24"/>
          <w:szCs w:val="24"/>
          <w:u w:val="single"/>
        </w:rPr>
        <w:t>8</w:t>
      </w:r>
      <w:r w:rsidR="00F421E6" w:rsidRPr="00D631E3">
        <w:rPr>
          <w:rFonts w:ascii="Times New Roman" w:hAnsi="Times New Roman" w:cs="Times New Roman"/>
          <w:b/>
          <w:sz w:val="24"/>
          <w:szCs w:val="24"/>
          <w:u w:val="single"/>
        </w:rPr>
        <w:t>.0</w:t>
      </w:r>
      <w:r w:rsidR="00D631E3" w:rsidRPr="00D631E3">
        <w:rPr>
          <w:rFonts w:ascii="Times New Roman" w:hAnsi="Times New Roman" w:cs="Times New Roman"/>
          <w:b/>
          <w:sz w:val="24"/>
          <w:szCs w:val="24"/>
          <w:u w:val="single"/>
        </w:rPr>
        <w:t>5</w:t>
      </w:r>
      <w:r w:rsidR="00F421E6" w:rsidRPr="00D631E3">
        <w:rPr>
          <w:rFonts w:ascii="Times New Roman" w:hAnsi="Times New Roman" w:cs="Times New Roman"/>
          <w:b/>
          <w:sz w:val="24"/>
          <w:szCs w:val="24"/>
          <w:u w:val="single"/>
        </w:rPr>
        <w:t>.201</w:t>
      </w:r>
      <w:r w:rsidR="00D631E3" w:rsidRPr="00D631E3">
        <w:rPr>
          <w:rFonts w:ascii="Times New Roman" w:hAnsi="Times New Roman" w:cs="Times New Roman"/>
          <w:b/>
          <w:sz w:val="24"/>
          <w:szCs w:val="24"/>
          <w:u w:val="single"/>
        </w:rPr>
        <w:t>6</w:t>
      </w:r>
      <w:r w:rsidR="00F421E6" w:rsidRPr="00D631E3">
        <w:rPr>
          <w:rFonts w:ascii="Times New Roman" w:hAnsi="Times New Roman" w:cs="Times New Roman"/>
          <w:b/>
          <w:sz w:val="24"/>
          <w:szCs w:val="24"/>
          <w:u w:val="single"/>
        </w:rPr>
        <w:t>.године</w:t>
      </w:r>
      <w:r w:rsidRPr="00F421E6">
        <w:rPr>
          <w:rFonts w:ascii="Times New Roman" w:hAnsi="Times New Roman" w:cs="Times New Roman"/>
          <w:b/>
          <w:color w:val="FF0000"/>
          <w:sz w:val="24"/>
          <w:szCs w:val="24"/>
          <w:u w:val="single"/>
        </w:rPr>
        <w:t xml:space="preserve"> </w:t>
      </w:r>
      <w:r w:rsidRPr="00F421E6">
        <w:rPr>
          <w:rFonts w:ascii="Times New Roman" w:hAnsi="Times New Roman" w:cs="Times New Roman"/>
          <w:b/>
          <w:i/>
          <w:iCs/>
          <w:color w:val="FF0000"/>
          <w:sz w:val="24"/>
          <w:szCs w:val="24"/>
          <w:u w:val="single"/>
        </w:rPr>
        <w:t xml:space="preserve"> </w:t>
      </w:r>
      <w:r w:rsidR="00F421E6" w:rsidRPr="00F421E6">
        <w:rPr>
          <w:rFonts w:ascii="Times New Roman" w:hAnsi="Times New Roman" w:cs="Times New Roman"/>
          <w:b/>
          <w:sz w:val="24"/>
          <w:szCs w:val="24"/>
          <w:u w:val="single"/>
        </w:rPr>
        <w:t>до 13,00 часова.</w:t>
      </w:r>
    </w:p>
    <w:p w:rsidR="00C95D1B" w:rsidRPr="002B1C24" w:rsidRDefault="00C95D1B" w:rsidP="00CD3AB5">
      <w:pPr>
        <w:autoSpaceDE w:val="0"/>
        <w:autoSpaceDN w:val="0"/>
        <w:adjustRightInd w:val="0"/>
        <w:spacing w:after="0" w:line="240" w:lineRule="auto"/>
        <w:jc w:val="both"/>
        <w:rPr>
          <w:rFonts w:ascii="Times New Roman" w:hAnsi="Times New Roman" w:cs="Times New Roman"/>
          <w:sz w:val="24"/>
          <w:szCs w:val="24"/>
        </w:rPr>
      </w:pPr>
      <w:r w:rsidRPr="002B1C24">
        <w:rPr>
          <w:rFonts w:ascii="Times New Roman" w:eastAsia="TimesNewRomanPS-BoldMT" w:hAnsi="Times New Roman" w:cs="Times New Roman"/>
          <w:b/>
          <w:bCs/>
          <w:color w:val="FF0000"/>
          <w:sz w:val="24"/>
          <w:szCs w:val="24"/>
        </w:rPr>
        <w:t xml:space="preserve"> </w:t>
      </w:r>
      <w:r w:rsidRPr="002B1C24">
        <w:rPr>
          <w:rFonts w:ascii="Times New Roman" w:hAnsi="Times New Roman" w:cs="Times New Roman"/>
          <w:color w:val="FF0000"/>
          <w:sz w:val="24"/>
          <w:szCs w:val="24"/>
        </w:rPr>
        <w:t xml:space="preserve">  </w:t>
      </w:r>
      <w:r w:rsidRPr="002B1C24">
        <w:rPr>
          <w:rFonts w:ascii="Times New Roman" w:hAnsi="Times New Roman" w:cs="Times New Roman"/>
          <w:sz w:val="24"/>
          <w:szCs w:val="24"/>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2B1C24">
        <w:rPr>
          <w:rFonts w:ascii="Times New Roman" w:hAnsi="Times New Roman" w:cs="Times New Roman"/>
          <w:sz w:val="24"/>
          <w:szCs w:val="24"/>
          <w:lang w:val="sr-Cyrl-CS"/>
        </w:rPr>
        <w:t>н</w:t>
      </w:r>
      <w:r w:rsidRPr="002B1C24">
        <w:rPr>
          <w:rFonts w:ascii="Times New Roman" w:hAnsi="Times New Roman" w:cs="Times New Roman"/>
          <w:sz w:val="24"/>
          <w:szCs w:val="24"/>
        </w:rPr>
        <w:t xml:space="preserve">аручулац ће понуђачу предати потврду пријема понуде. У потврди о пријему наручилац ће навести датум и сат пријема понуде. </w:t>
      </w:r>
    </w:p>
    <w:p w:rsidR="00C95D1B" w:rsidRPr="002B1C24" w:rsidRDefault="00C95D1B" w:rsidP="002B1C24">
      <w:pPr>
        <w:autoSpaceDE w:val="0"/>
        <w:autoSpaceDN w:val="0"/>
        <w:adjustRightInd w:val="0"/>
        <w:spacing w:after="0" w:line="240" w:lineRule="auto"/>
        <w:ind w:firstLine="708"/>
        <w:jc w:val="both"/>
        <w:rPr>
          <w:rFonts w:ascii="Times New Roman" w:hAnsi="Times New Roman" w:cs="Times New Roman"/>
          <w:sz w:val="24"/>
          <w:szCs w:val="24"/>
        </w:rPr>
      </w:pPr>
      <w:r w:rsidRPr="002B1C24">
        <w:rPr>
          <w:rFonts w:ascii="Times New Roman" w:hAnsi="Times New Roman" w:cs="Times New Roman"/>
          <w:sz w:val="24"/>
          <w:szCs w:val="24"/>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C95D1B" w:rsidRPr="002B1C24" w:rsidRDefault="00C95D1B" w:rsidP="002B1C24">
      <w:pPr>
        <w:spacing w:after="0" w:line="240" w:lineRule="auto"/>
        <w:jc w:val="both"/>
        <w:rPr>
          <w:rFonts w:ascii="Times New Roman" w:hAnsi="Times New Roman" w:cs="Times New Roman"/>
          <w:b/>
          <w:sz w:val="24"/>
          <w:szCs w:val="24"/>
        </w:rPr>
      </w:pPr>
      <w:r w:rsidRPr="002B1C24">
        <w:rPr>
          <w:rFonts w:ascii="Times New Roman" w:hAnsi="Times New Roman" w:cs="Times New Roman"/>
          <w:b/>
          <w:sz w:val="24"/>
          <w:szCs w:val="24"/>
        </w:rPr>
        <w:t xml:space="preserve">   </w:t>
      </w:r>
    </w:p>
    <w:p w:rsidR="00C95D1B" w:rsidRPr="002B1C24" w:rsidRDefault="00C95D1B" w:rsidP="002B1C24">
      <w:pPr>
        <w:spacing w:after="0" w:line="240" w:lineRule="auto"/>
        <w:jc w:val="both"/>
        <w:rPr>
          <w:rFonts w:ascii="Times New Roman" w:eastAsia="TimesNewRomanPSMT" w:hAnsi="Times New Roman" w:cs="Times New Roman"/>
          <w:bCs/>
          <w:sz w:val="24"/>
          <w:szCs w:val="24"/>
        </w:rPr>
      </w:pPr>
      <w:r w:rsidRPr="002B1C24">
        <w:rPr>
          <w:rFonts w:ascii="Times New Roman" w:eastAsia="TimesNewRomanPSMT" w:hAnsi="Times New Roman" w:cs="Times New Roman"/>
          <w:bCs/>
          <w:sz w:val="24"/>
          <w:szCs w:val="24"/>
        </w:rPr>
        <w:t>Понуда мора да садржи:</w:t>
      </w:r>
    </w:p>
    <w:p w:rsidR="00C95D1B" w:rsidRPr="002B1C24" w:rsidRDefault="00C95D1B" w:rsidP="002B1C24">
      <w:pPr>
        <w:pStyle w:val="ListParagraph1"/>
        <w:numPr>
          <w:ilvl w:val="0"/>
          <w:numId w:val="12"/>
        </w:numPr>
        <w:spacing w:line="240" w:lineRule="auto"/>
        <w:jc w:val="both"/>
        <w:rPr>
          <w:bCs/>
          <w:i/>
          <w:iCs/>
          <w:color w:val="auto"/>
        </w:rPr>
      </w:pPr>
      <w:r w:rsidRPr="002B1C24">
        <w:rPr>
          <w:rFonts w:eastAsia="TimesNewRomanPSMT"/>
          <w:bCs/>
          <w:color w:val="auto"/>
        </w:rPr>
        <w:t xml:space="preserve">доказе о испуњености обавезних  услова </w:t>
      </w:r>
    </w:p>
    <w:p w:rsidR="00C95D1B" w:rsidRPr="002B1C24"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rPr>
        <w:t>доказе о испуњености додатних услова</w:t>
      </w:r>
    </w:p>
    <w:p w:rsidR="00C95D1B" w:rsidRPr="002B1C24"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lang w:val="sr-Latn-CS"/>
        </w:rPr>
        <w:t>попуњен, печатом оверен и потписан</w:t>
      </w:r>
      <w:r w:rsidRPr="002B1C24">
        <w:rPr>
          <w:rFonts w:ascii="Times New Roman" w:hAnsi="Times New Roman" w:cs="Times New Roman"/>
          <w:sz w:val="24"/>
          <w:szCs w:val="24"/>
        </w:rPr>
        <w:t xml:space="preserve"> -</w:t>
      </w:r>
      <w:r w:rsidRPr="002B1C24">
        <w:rPr>
          <w:rFonts w:ascii="Times New Roman" w:hAnsi="Times New Roman" w:cs="Times New Roman"/>
          <w:sz w:val="24"/>
          <w:szCs w:val="24"/>
          <w:lang w:val="sr-Latn-CS"/>
        </w:rPr>
        <w:t xml:space="preserve"> </w:t>
      </w:r>
      <w:r w:rsidRPr="002B1C24">
        <w:rPr>
          <w:rFonts w:ascii="Times New Roman" w:hAnsi="Times New Roman" w:cs="Times New Roman"/>
          <w:sz w:val="24"/>
          <w:szCs w:val="24"/>
        </w:rPr>
        <w:t>о</w:t>
      </w:r>
      <w:r w:rsidRPr="002B1C24">
        <w:rPr>
          <w:rFonts w:ascii="Times New Roman" w:hAnsi="Times New Roman" w:cs="Times New Roman"/>
          <w:sz w:val="24"/>
          <w:szCs w:val="24"/>
          <w:lang w:val="sr-Latn-CS"/>
        </w:rPr>
        <w:t>бразац понуде</w:t>
      </w:r>
      <w:r w:rsidRPr="002B1C24">
        <w:rPr>
          <w:rFonts w:ascii="Times New Roman" w:hAnsi="Times New Roman" w:cs="Times New Roman"/>
          <w:sz w:val="24"/>
          <w:szCs w:val="24"/>
        </w:rPr>
        <w:t xml:space="preserve"> </w:t>
      </w:r>
      <w:r w:rsidRPr="002B1C24">
        <w:rPr>
          <w:rFonts w:ascii="Times New Roman" w:hAnsi="Times New Roman" w:cs="Times New Roman"/>
          <w:sz w:val="24"/>
          <w:szCs w:val="24"/>
          <w:lang w:val="sr-Latn-CS"/>
        </w:rPr>
        <w:t>из конкурсне документације;</w:t>
      </w:r>
    </w:p>
    <w:p w:rsidR="00C95D1B" w:rsidRPr="002B1C24"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lang w:val="sr-Latn-CS"/>
        </w:rPr>
        <w:t>попуњен, печатом оверен и потписан</w:t>
      </w:r>
      <w:r w:rsidRPr="002B1C24">
        <w:rPr>
          <w:rFonts w:ascii="Times New Roman" w:hAnsi="Times New Roman" w:cs="Times New Roman"/>
          <w:sz w:val="24"/>
          <w:szCs w:val="24"/>
        </w:rPr>
        <w:t xml:space="preserve"> -</w:t>
      </w:r>
      <w:r w:rsidRPr="002B1C24">
        <w:rPr>
          <w:rFonts w:ascii="Times New Roman" w:hAnsi="Times New Roman" w:cs="Times New Roman"/>
          <w:sz w:val="24"/>
          <w:szCs w:val="24"/>
          <w:lang w:val="sr-Latn-CS"/>
        </w:rPr>
        <w:t xml:space="preserve"> </w:t>
      </w:r>
      <w:r w:rsidRPr="002B1C24">
        <w:rPr>
          <w:rFonts w:ascii="Times New Roman" w:hAnsi="Times New Roman" w:cs="Times New Roman"/>
          <w:sz w:val="24"/>
          <w:szCs w:val="24"/>
        </w:rPr>
        <w:t>модел уговора</w:t>
      </w:r>
      <w:r w:rsidRPr="002B1C24">
        <w:rPr>
          <w:rFonts w:ascii="Times New Roman" w:hAnsi="Times New Roman" w:cs="Times New Roman"/>
          <w:sz w:val="24"/>
          <w:szCs w:val="24"/>
          <w:lang w:val="sr-Latn-CS"/>
        </w:rPr>
        <w:t xml:space="preserve"> из конкурсне документације </w:t>
      </w:r>
    </w:p>
    <w:p w:rsidR="00C95D1B" w:rsidRPr="002B1C24"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lang w:val="sr-Latn-CS"/>
        </w:rPr>
        <w:t xml:space="preserve">попуњен, печатом оверен и потписан </w:t>
      </w:r>
      <w:r w:rsidRPr="002B1C24">
        <w:rPr>
          <w:rFonts w:ascii="Times New Roman" w:hAnsi="Times New Roman" w:cs="Times New Roman"/>
          <w:sz w:val="24"/>
          <w:szCs w:val="24"/>
        </w:rPr>
        <w:t xml:space="preserve">– образац структуре понуђене цене </w:t>
      </w:r>
      <w:r w:rsidRPr="002B1C24">
        <w:rPr>
          <w:rFonts w:ascii="Times New Roman" w:hAnsi="Times New Roman" w:cs="Times New Roman"/>
          <w:sz w:val="24"/>
          <w:szCs w:val="24"/>
          <w:lang w:val="sr-Latn-CS"/>
        </w:rPr>
        <w:t>из конкурсне документације;</w:t>
      </w:r>
    </w:p>
    <w:p w:rsidR="00C95D1B" w:rsidRPr="002B1C24"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lang w:val="sr-Latn-CS"/>
        </w:rPr>
        <w:t xml:space="preserve">попуњен, печатом оверен и потписан </w:t>
      </w:r>
      <w:r w:rsidRPr="002B1C24">
        <w:rPr>
          <w:rFonts w:ascii="Times New Roman" w:hAnsi="Times New Roman" w:cs="Times New Roman"/>
          <w:sz w:val="24"/>
          <w:szCs w:val="24"/>
        </w:rPr>
        <w:t>- о</w:t>
      </w:r>
      <w:r w:rsidRPr="002B1C24">
        <w:rPr>
          <w:rFonts w:ascii="Times New Roman" w:hAnsi="Times New Roman" w:cs="Times New Roman"/>
          <w:sz w:val="24"/>
          <w:szCs w:val="24"/>
          <w:lang w:val="sr-Latn-CS"/>
        </w:rPr>
        <w:t xml:space="preserve">бразац </w:t>
      </w:r>
      <w:r w:rsidRPr="002B1C24">
        <w:rPr>
          <w:rFonts w:ascii="Times New Roman" w:hAnsi="Times New Roman" w:cs="Times New Roman"/>
          <w:sz w:val="24"/>
          <w:szCs w:val="24"/>
        </w:rPr>
        <w:t>трошкова припреме понуде</w:t>
      </w:r>
      <w:r w:rsidRPr="002B1C24">
        <w:rPr>
          <w:rFonts w:ascii="Times New Roman" w:hAnsi="Times New Roman" w:cs="Times New Roman"/>
          <w:sz w:val="24"/>
          <w:szCs w:val="24"/>
          <w:lang w:val="sr-Latn-CS"/>
        </w:rPr>
        <w:t xml:space="preserve"> из конкурсне документације;</w:t>
      </w:r>
    </w:p>
    <w:p w:rsidR="00C95D1B" w:rsidRPr="002B1C24"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lang w:val="sr-Latn-CS"/>
        </w:rPr>
        <w:t xml:space="preserve">попуњен, печатом оверен и потписан </w:t>
      </w:r>
      <w:r w:rsidRPr="002B1C24">
        <w:rPr>
          <w:rFonts w:ascii="Times New Roman" w:hAnsi="Times New Roman" w:cs="Times New Roman"/>
          <w:sz w:val="24"/>
          <w:szCs w:val="24"/>
        </w:rPr>
        <w:t>о</w:t>
      </w:r>
      <w:r w:rsidRPr="002B1C24">
        <w:rPr>
          <w:rFonts w:ascii="Times New Roman" w:hAnsi="Times New Roman" w:cs="Times New Roman"/>
          <w:sz w:val="24"/>
          <w:szCs w:val="24"/>
          <w:lang w:val="sr-Latn-CS"/>
        </w:rPr>
        <w:t xml:space="preserve">бразац </w:t>
      </w:r>
      <w:r w:rsidRPr="002B1C24">
        <w:rPr>
          <w:rFonts w:ascii="Times New Roman" w:hAnsi="Times New Roman" w:cs="Times New Roman"/>
          <w:sz w:val="24"/>
          <w:szCs w:val="24"/>
        </w:rPr>
        <w:t>изјаве о независној понуди</w:t>
      </w:r>
      <w:r w:rsidRPr="002B1C24">
        <w:rPr>
          <w:rFonts w:ascii="Times New Roman" w:hAnsi="Times New Roman" w:cs="Times New Roman"/>
          <w:sz w:val="24"/>
          <w:szCs w:val="24"/>
          <w:lang w:val="sr-Latn-CS"/>
        </w:rPr>
        <w:t xml:space="preserve"> из конкурсне документације </w:t>
      </w:r>
    </w:p>
    <w:p w:rsidR="00C95D1B" w:rsidRPr="008528F6" w:rsidRDefault="00C95D1B"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2B1C24">
        <w:rPr>
          <w:rFonts w:ascii="Times New Roman" w:hAnsi="Times New Roman" w:cs="Times New Roman"/>
          <w:sz w:val="24"/>
          <w:szCs w:val="24"/>
          <w:lang w:val="sr-Latn-CS"/>
        </w:rPr>
        <w:t xml:space="preserve">попуњен, печатом оверен и потписан </w:t>
      </w:r>
      <w:r w:rsidRPr="002B1C24">
        <w:rPr>
          <w:rFonts w:ascii="Times New Roman" w:hAnsi="Times New Roman" w:cs="Times New Roman"/>
          <w:sz w:val="24"/>
          <w:szCs w:val="24"/>
        </w:rPr>
        <w:t>о</w:t>
      </w:r>
      <w:r w:rsidRPr="002B1C24">
        <w:rPr>
          <w:rFonts w:ascii="Times New Roman" w:hAnsi="Times New Roman" w:cs="Times New Roman"/>
          <w:sz w:val="24"/>
          <w:szCs w:val="24"/>
          <w:lang w:val="sr-Latn-CS"/>
        </w:rPr>
        <w:t xml:space="preserve">бразац </w:t>
      </w:r>
      <w:r w:rsidRPr="002B1C24">
        <w:rPr>
          <w:rFonts w:ascii="Times New Roman" w:eastAsia="TimesNewRomanPSMT" w:hAnsi="Times New Roman" w:cs="Times New Roman"/>
          <w:sz w:val="24"/>
          <w:szCs w:val="24"/>
        </w:rPr>
        <w:t>изјаве о поштовању обавеза из чл. 75. ст. 2. Закона</w:t>
      </w:r>
    </w:p>
    <w:p w:rsidR="008528F6" w:rsidRPr="008528F6" w:rsidRDefault="008528F6" w:rsidP="002B1C24">
      <w:pPr>
        <w:numPr>
          <w:ilvl w:val="0"/>
          <w:numId w:val="12"/>
        </w:numPr>
        <w:suppressAutoHyphens/>
        <w:autoSpaceDE w:val="0"/>
        <w:autoSpaceDN w:val="0"/>
        <w:adjustRightInd w:val="0"/>
        <w:spacing w:after="0" w:line="240" w:lineRule="auto"/>
        <w:jc w:val="both"/>
        <w:rPr>
          <w:rFonts w:ascii="Times New Roman" w:hAnsi="Times New Roman" w:cs="Times New Roman"/>
          <w:sz w:val="24"/>
          <w:szCs w:val="24"/>
          <w:lang w:val="sr-Latn-CS"/>
        </w:rPr>
      </w:pPr>
      <w:r w:rsidRPr="008528F6">
        <w:rPr>
          <w:rFonts w:ascii="Times New Roman" w:hAnsi="Times New Roman" w:cs="Times New Roman"/>
          <w:sz w:val="24"/>
          <w:szCs w:val="24"/>
          <w:lang w:val="sr-Latn-CS"/>
        </w:rPr>
        <w:t xml:space="preserve">попуњен, печатом оверен и потписан </w:t>
      </w:r>
      <w:r w:rsidRPr="008528F6">
        <w:rPr>
          <w:rFonts w:ascii="Times New Roman" w:hAnsi="Times New Roman" w:cs="Times New Roman"/>
          <w:sz w:val="24"/>
          <w:szCs w:val="24"/>
        </w:rPr>
        <w:t>о</w:t>
      </w:r>
      <w:r w:rsidRPr="008528F6">
        <w:rPr>
          <w:rFonts w:ascii="Times New Roman" w:hAnsi="Times New Roman" w:cs="Times New Roman"/>
          <w:sz w:val="24"/>
          <w:szCs w:val="24"/>
          <w:lang w:val="sr-Latn-CS"/>
        </w:rPr>
        <w:t xml:space="preserve">бразац </w:t>
      </w:r>
      <w:r>
        <w:rPr>
          <w:rFonts w:ascii="Times New Roman" w:eastAsia="TimesNewRomanPSMT" w:hAnsi="Times New Roman" w:cs="Times New Roman"/>
          <w:sz w:val="24"/>
          <w:szCs w:val="24"/>
        </w:rPr>
        <w:t>изјаве понуђача о прихватању услова из конкурсне документације.</w:t>
      </w:r>
    </w:p>
    <w:p w:rsidR="008528F6" w:rsidRPr="002B1C24" w:rsidRDefault="008528F6" w:rsidP="008528F6">
      <w:pPr>
        <w:suppressAutoHyphens/>
        <w:autoSpaceDE w:val="0"/>
        <w:autoSpaceDN w:val="0"/>
        <w:adjustRightInd w:val="0"/>
        <w:spacing w:after="0" w:line="240" w:lineRule="auto"/>
        <w:ind w:left="720"/>
        <w:jc w:val="both"/>
        <w:rPr>
          <w:rFonts w:ascii="Times New Roman" w:hAnsi="Times New Roman" w:cs="Times New Roman"/>
          <w:sz w:val="24"/>
          <w:szCs w:val="24"/>
          <w:lang w:val="sr-Latn-CS"/>
        </w:rPr>
      </w:pPr>
    </w:p>
    <w:tbl>
      <w:tblPr>
        <w:tblW w:w="0" w:type="auto"/>
        <w:tblInd w:w="197" w:type="dxa"/>
        <w:tblLayout w:type="fixed"/>
        <w:tblCellMar>
          <w:top w:w="55" w:type="dxa"/>
          <w:left w:w="55" w:type="dxa"/>
          <w:bottom w:w="55" w:type="dxa"/>
          <w:right w:w="55" w:type="dxa"/>
        </w:tblCellMar>
        <w:tblLook w:val="0000"/>
      </w:tblPr>
      <w:tblGrid>
        <w:gridCol w:w="9639"/>
      </w:tblGrid>
      <w:tr w:rsidR="00C95D1B" w:rsidRPr="002B1C24" w:rsidTr="00F421E6">
        <w:tc>
          <w:tcPr>
            <w:tcW w:w="9639" w:type="dxa"/>
            <w:tcBorders>
              <w:top w:val="single" w:sz="1" w:space="0" w:color="000000"/>
              <w:left w:val="single" w:sz="1" w:space="0" w:color="000000"/>
              <w:bottom w:val="single" w:sz="1" w:space="0" w:color="000000"/>
              <w:right w:val="single" w:sz="1" w:space="0" w:color="000000"/>
            </w:tcBorders>
            <w:shd w:val="clear" w:color="auto" w:fill="auto"/>
          </w:tcPr>
          <w:p w:rsidR="00C95D1B" w:rsidRPr="002B1C24" w:rsidRDefault="00C95D1B" w:rsidP="00C454D0">
            <w:pPr>
              <w:spacing w:after="0" w:line="240" w:lineRule="auto"/>
              <w:jc w:val="both"/>
              <w:rPr>
                <w:rFonts w:ascii="Times New Roman" w:hAnsi="Times New Roman" w:cs="Times New Roman"/>
                <w:i/>
                <w:iCs/>
                <w:sz w:val="24"/>
                <w:szCs w:val="24"/>
              </w:rPr>
            </w:pPr>
            <w:r w:rsidRPr="002B1C24">
              <w:rPr>
                <w:rFonts w:ascii="Times New Roman" w:hAnsi="Times New Roman" w:cs="Times New Roman"/>
                <w:b/>
                <w:bCs/>
                <w:i/>
                <w:iCs/>
                <w:sz w:val="24"/>
                <w:szCs w:val="24"/>
              </w:rPr>
              <w:t>Напомена:</w:t>
            </w:r>
          </w:p>
          <w:p w:rsidR="00C95D1B" w:rsidRPr="002B1C24" w:rsidRDefault="00C95D1B" w:rsidP="00C454D0">
            <w:pPr>
              <w:spacing w:after="0" w:line="240" w:lineRule="auto"/>
              <w:jc w:val="both"/>
              <w:rPr>
                <w:rFonts w:ascii="Times New Roman" w:hAnsi="Times New Roman" w:cs="Times New Roman"/>
                <w:sz w:val="24"/>
                <w:szCs w:val="24"/>
              </w:rPr>
            </w:pPr>
            <w:r w:rsidRPr="002B1C24">
              <w:rPr>
                <w:rFonts w:ascii="Times New Roman" w:hAnsi="Times New Roman" w:cs="Times New Roman"/>
                <w:i/>
                <w:iCs/>
                <w:sz w:val="24"/>
                <w:szCs w:val="24"/>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матерјалном и кривичном одговорношћу (нпр. Изјава о независној понуди, Изјава о поштовању обавеза из чл.75. ст.2. Закона...),</w:t>
            </w:r>
            <w:r w:rsidRPr="002B1C24">
              <w:rPr>
                <w:rFonts w:ascii="Times New Roman" w:hAnsi="Times New Roman" w:cs="Times New Roman"/>
                <w:i/>
                <w:iCs/>
                <w:color w:val="FF0000"/>
                <w:sz w:val="24"/>
                <w:szCs w:val="24"/>
              </w:rPr>
              <w:t xml:space="preserve"> </w:t>
            </w:r>
            <w:r w:rsidRPr="002B1C24">
              <w:rPr>
                <w:rFonts w:ascii="Times New Roman" w:hAnsi="Times New Roman" w:cs="Times New Roman"/>
                <w:i/>
                <w:iCs/>
                <w:sz w:val="24"/>
                <w:szCs w:val="24"/>
              </w:rPr>
              <w:t>који морају бити потписани и оверени печатом од стране свагог понуђача из групе понуђача.</w:t>
            </w:r>
            <w:r w:rsidRPr="002B1C24">
              <w:rPr>
                <w:rFonts w:ascii="Times New Roman" w:hAnsi="Times New Roman" w:cs="Times New Roman"/>
                <w:bCs/>
                <w:i/>
                <w:iCs/>
                <w:sz w:val="24"/>
                <w:szCs w:val="24"/>
              </w:rPr>
              <w:t xml:space="preserve"> У случају да се понуђачи определе да</w:t>
            </w:r>
            <w:r w:rsidRPr="002B1C24">
              <w:rPr>
                <w:rFonts w:ascii="Times New Roman" w:hAnsi="Times New Roman" w:cs="Times New Roman"/>
                <w:i/>
                <w:iCs/>
                <w:sz w:val="24"/>
                <w:szCs w:val="24"/>
              </w:rPr>
              <w:t xml:space="preserve"> један понуђач из групе потписује и печатом оверава обрасце дате у конкурсној документацији (изузев образаца који подразумевају давање </w:t>
            </w:r>
            <w:r w:rsidRPr="002B1C24">
              <w:rPr>
                <w:rFonts w:ascii="Times New Roman" w:hAnsi="Times New Roman" w:cs="Times New Roman"/>
                <w:i/>
                <w:iCs/>
                <w:sz w:val="24"/>
                <w:szCs w:val="24"/>
              </w:rPr>
              <w:lastRenderedPageBreak/>
              <w:t>изјава под материјалном и кривичном одговорношћу),</w:t>
            </w:r>
            <w:r w:rsidRPr="002B1C24">
              <w:rPr>
                <w:rFonts w:ascii="Times New Roman" w:hAnsi="Times New Roman" w:cs="Times New Roman"/>
                <w:bCs/>
                <w:i/>
                <w:iCs/>
                <w:sz w:val="24"/>
                <w:szCs w:val="24"/>
              </w:rPr>
              <w:t xml:space="preserve"> наведено треба дефинисати </w:t>
            </w:r>
            <w:r w:rsidRPr="002B1C24">
              <w:rPr>
                <w:rFonts w:ascii="Times New Roman" w:hAnsi="Times New Roman" w:cs="Times New Roman"/>
                <w:i/>
                <w:sz w:val="24"/>
                <w:szCs w:val="24"/>
              </w:rPr>
              <w:t>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tc>
      </w:tr>
    </w:tbl>
    <w:p w:rsidR="00C95D1B" w:rsidRPr="002B1C24" w:rsidRDefault="00C95D1B" w:rsidP="00C454D0">
      <w:pPr>
        <w:spacing w:after="0" w:line="240" w:lineRule="auto"/>
        <w:jc w:val="both"/>
        <w:rPr>
          <w:rFonts w:ascii="Times New Roman" w:hAnsi="Times New Roman" w:cs="Times New Roman"/>
          <w:sz w:val="24"/>
          <w:szCs w:val="24"/>
        </w:rPr>
      </w:pPr>
    </w:p>
    <w:p w:rsidR="00C95D1B" w:rsidRPr="00CA1263" w:rsidRDefault="00C95D1B" w:rsidP="00CA1263">
      <w:pPr>
        <w:spacing w:after="0" w:line="240" w:lineRule="auto"/>
        <w:jc w:val="both"/>
        <w:rPr>
          <w:rFonts w:ascii="Times New Roman" w:hAnsi="Times New Roman" w:cs="Times New Roman"/>
          <w:sz w:val="24"/>
          <w:szCs w:val="24"/>
        </w:rPr>
      </w:pPr>
      <w:r w:rsidRPr="00CA1263">
        <w:rPr>
          <w:rFonts w:ascii="Times New Roman" w:hAnsi="Times New Roman" w:cs="Times New Roman"/>
          <w:b/>
          <w:i/>
          <w:iCs/>
          <w:sz w:val="24"/>
          <w:szCs w:val="24"/>
        </w:rPr>
        <w:t>3.</w:t>
      </w:r>
      <w:r w:rsidRPr="00CA1263">
        <w:rPr>
          <w:rFonts w:ascii="Times New Roman" w:hAnsi="Times New Roman" w:cs="Times New Roman"/>
          <w:b/>
          <w:bCs/>
          <w:i/>
          <w:iCs/>
          <w:sz w:val="24"/>
          <w:szCs w:val="24"/>
        </w:rPr>
        <w:t xml:space="preserve"> ПАРТИЈЕ</w:t>
      </w:r>
    </w:p>
    <w:p w:rsidR="00C95D1B" w:rsidRPr="00CA1263" w:rsidRDefault="00050E1C" w:rsidP="00CA126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 ј</w:t>
      </w:r>
      <w:r w:rsidR="00C95D1B" w:rsidRPr="00CA1263">
        <w:rPr>
          <w:rFonts w:ascii="Times New Roman" w:hAnsi="Times New Roman" w:cs="Times New Roman"/>
          <w:sz w:val="24"/>
          <w:szCs w:val="24"/>
        </w:rPr>
        <w:t>авн</w:t>
      </w:r>
      <w:r>
        <w:rPr>
          <w:rFonts w:ascii="Times New Roman" w:hAnsi="Times New Roman" w:cs="Times New Roman"/>
          <w:sz w:val="24"/>
          <w:szCs w:val="24"/>
        </w:rPr>
        <w:t>е</w:t>
      </w:r>
      <w:r w:rsidR="00C95D1B" w:rsidRPr="00CA1263">
        <w:rPr>
          <w:rFonts w:ascii="Times New Roman" w:hAnsi="Times New Roman" w:cs="Times New Roman"/>
          <w:sz w:val="24"/>
          <w:szCs w:val="24"/>
        </w:rPr>
        <w:t xml:space="preserve"> набавк</w:t>
      </w:r>
      <w:r>
        <w:rPr>
          <w:rFonts w:ascii="Times New Roman" w:hAnsi="Times New Roman" w:cs="Times New Roman"/>
          <w:sz w:val="24"/>
          <w:szCs w:val="24"/>
        </w:rPr>
        <w:t>е</w:t>
      </w:r>
      <w:r w:rsidR="00C95D1B" w:rsidRPr="00CA1263">
        <w:rPr>
          <w:rFonts w:ascii="Times New Roman" w:hAnsi="Times New Roman" w:cs="Times New Roman"/>
          <w:sz w:val="24"/>
          <w:szCs w:val="24"/>
        </w:rPr>
        <w:t xml:space="preserve"> бр</w:t>
      </w:r>
      <w:r>
        <w:rPr>
          <w:rFonts w:ascii="Times New Roman" w:hAnsi="Times New Roman" w:cs="Times New Roman"/>
          <w:sz w:val="24"/>
          <w:szCs w:val="24"/>
        </w:rPr>
        <w:t>ој</w:t>
      </w:r>
      <w:r w:rsidR="00C95D1B" w:rsidRPr="00CA1263">
        <w:rPr>
          <w:rFonts w:ascii="Times New Roman" w:hAnsi="Times New Roman" w:cs="Times New Roman"/>
          <w:sz w:val="24"/>
          <w:szCs w:val="24"/>
          <w:lang w:val="ru-RU"/>
        </w:rPr>
        <w:t xml:space="preserve"> </w:t>
      </w:r>
      <w:r w:rsidR="00C454D0" w:rsidRPr="00CA1263">
        <w:rPr>
          <w:rFonts w:ascii="Times New Roman" w:hAnsi="Times New Roman" w:cs="Times New Roman"/>
          <w:sz w:val="24"/>
          <w:szCs w:val="24"/>
          <w:lang w:val="ru-RU"/>
        </w:rPr>
        <w:t>404-</w:t>
      </w:r>
      <w:r w:rsidR="003B1401">
        <w:rPr>
          <w:rFonts w:ascii="Times New Roman" w:hAnsi="Times New Roman" w:cs="Times New Roman"/>
          <w:sz w:val="24"/>
          <w:szCs w:val="24"/>
          <w:lang w:val="ru-RU"/>
        </w:rPr>
        <w:t>42</w:t>
      </w:r>
      <w:r w:rsidR="00C454D0" w:rsidRPr="00CA1263">
        <w:rPr>
          <w:rFonts w:ascii="Times New Roman" w:hAnsi="Times New Roman" w:cs="Times New Roman"/>
          <w:sz w:val="24"/>
          <w:szCs w:val="24"/>
          <w:lang w:val="ru-RU"/>
        </w:rPr>
        <w:t>/201</w:t>
      </w:r>
      <w:r w:rsidR="003B1401">
        <w:rPr>
          <w:rFonts w:ascii="Times New Roman" w:hAnsi="Times New Roman" w:cs="Times New Roman"/>
          <w:sz w:val="24"/>
          <w:szCs w:val="24"/>
          <w:lang w:val="ru-RU"/>
        </w:rPr>
        <w:t>6</w:t>
      </w:r>
      <w:r w:rsidR="00C454D0" w:rsidRPr="00CA1263">
        <w:rPr>
          <w:rFonts w:ascii="Times New Roman" w:hAnsi="Times New Roman" w:cs="Times New Roman"/>
          <w:sz w:val="24"/>
          <w:szCs w:val="24"/>
          <w:lang w:val="ru-RU"/>
        </w:rPr>
        <w:t>-IV-02</w:t>
      </w:r>
      <w:r w:rsidR="00C95D1B" w:rsidRPr="00CA1263">
        <w:rPr>
          <w:rFonts w:ascii="Times New Roman" w:hAnsi="Times New Roman" w:cs="Times New Roman"/>
          <w:sz w:val="24"/>
          <w:szCs w:val="24"/>
        </w:rPr>
        <w:t xml:space="preserve"> је обликован</w:t>
      </w:r>
      <w:r>
        <w:rPr>
          <w:rFonts w:ascii="Times New Roman" w:hAnsi="Times New Roman" w:cs="Times New Roman"/>
          <w:sz w:val="24"/>
          <w:szCs w:val="24"/>
        </w:rPr>
        <w:t xml:space="preserve"> по</w:t>
      </w:r>
      <w:r w:rsidR="00C95D1B" w:rsidRPr="00CA1263">
        <w:rPr>
          <w:rFonts w:ascii="Times New Roman" w:hAnsi="Times New Roman" w:cs="Times New Roman"/>
          <w:sz w:val="24"/>
          <w:szCs w:val="24"/>
        </w:rPr>
        <w:t xml:space="preserve"> партијама, и то:</w:t>
      </w:r>
    </w:p>
    <w:p w:rsidR="003B1401" w:rsidRPr="003B1401" w:rsidRDefault="003B1401" w:rsidP="003B1401">
      <w:pPr>
        <w:autoSpaceDE w:val="0"/>
        <w:autoSpaceDN w:val="0"/>
        <w:adjustRightInd w:val="0"/>
        <w:spacing w:after="0" w:line="240" w:lineRule="auto"/>
        <w:jc w:val="both"/>
        <w:rPr>
          <w:rFonts w:ascii="Times New Roman" w:hAnsi="Times New Roman" w:cs="Times New Roman"/>
          <w:color w:val="000000"/>
        </w:rPr>
      </w:pPr>
      <w:r w:rsidRPr="003B1401">
        <w:rPr>
          <w:rFonts w:ascii="Times New Roman" w:hAnsi="Times New Roman" w:cs="Times New Roman"/>
          <w:b/>
          <w:bCs/>
          <w:color w:val="000000"/>
        </w:rPr>
        <w:t xml:space="preserve">Партија 1. Хотелско угоститељске услуге – </w:t>
      </w:r>
      <w:r w:rsidRPr="003B1401">
        <w:rPr>
          <w:rFonts w:ascii="Times New Roman" w:hAnsi="Times New Roman" w:cs="Times New Roman"/>
          <w:bCs/>
          <w:color w:val="000000"/>
        </w:rPr>
        <w:t xml:space="preserve">Хотелско угоститељске услуге у објекту у центру града </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Ознака из општег речника набавке: 55000000 – услуге хотела, ресторана и трговине на мало</w:t>
      </w:r>
    </w:p>
    <w:p w:rsidR="003B1401" w:rsidRPr="003B1401" w:rsidRDefault="003B1401" w:rsidP="003B1401">
      <w:pPr>
        <w:autoSpaceDE w:val="0"/>
        <w:autoSpaceDN w:val="0"/>
        <w:adjustRightInd w:val="0"/>
        <w:spacing w:after="0" w:line="240" w:lineRule="auto"/>
        <w:jc w:val="both"/>
        <w:rPr>
          <w:rFonts w:ascii="Times New Roman" w:hAnsi="Times New Roman" w:cs="Times New Roman"/>
          <w:color w:val="000000"/>
        </w:rPr>
      </w:pPr>
      <w:r w:rsidRPr="003B1401">
        <w:rPr>
          <w:rFonts w:ascii="Times New Roman" w:hAnsi="Times New Roman" w:cs="Times New Roman"/>
          <w:b/>
          <w:bCs/>
          <w:color w:val="000000"/>
        </w:rPr>
        <w:t xml:space="preserve">Партија 2. Хотелско угоститељске услуге – </w:t>
      </w:r>
      <w:r w:rsidRPr="003B1401">
        <w:rPr>
          <w:rFonts w:ascii="Times New Roman" w:hAnsi="Times New Roman" w:cs="Times New Roman"/>
          <w:bCs/>
          <w:color w:val="000000"/>
        </w:rPr>
        <w:t xml:space="preserve">Хотелско угоститељске услуге у објекту са четири звездице </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Ознака из општег речника набавке: 55000000 – услуге хотела, ресторана и трговине на мало</w:t>
      </w:r>
    </w:p>
    <w:p w:rsidR="003B1401" w:rsidRPr="003B1401" w:rsidRDefault="003B1401" w:rsidP="003B1401">
      <w:pPr>
        <w:autoSpaceDE w:val="0"/>
        <w:autoSpaceDN w:val="0"/>
        <w:adjustRightInd w:val="0"/>
        <w:spacing w:after="0" w:line="240" w:lineRule="auto"/>
        <w:jc w:val="both"/>
        <w:rPr>
          <w:rFonts w:ascii="Times New Roman" w:hAnsi="Times New Roman" w:cs="Times New Roman"/>
          <w:color w:val="000000"/>
        </w:rPr>
      </w:pPr>
      <w:r w:rsidRPr="003B1401">
        <w:rPr>
          <w:rFonts w:ascii="Times New Roman" w:hAnsi="Times New Roman" w:cs="Times New Roman"/>
          <w:b/>
          <w:bCs/>
          <w:color w:val="000000"/>
        </w:rPr>
        <w:t>Партија 3. Хотелско угоститељске услуге –У</w:t>
      </w:r>
      <w:r w:rsidRPr="003B1401">
        <w:rPr>
          <w:rFonts w:ascii="Times New Roman" w:hAnsi="Times New Roman" w:cs="Times New Roman"/>
          <w:bCs/>
          <w:color w:val="000000"/>
        </w:rPr>
        <w:t>гоститељске услуге у етно ресторану</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Ознака из општег речника набавке: 55000000 – услуге хотела, ресторана и трговине на мало</w:t>
      </w:r>
    </w:p>
    <w:p w:rsidR="003B1401" w:rsidRPr="003B1401" w:rsidRDefault="003B1401" w:rsidP="003B1401">
      <w:pPr>
        <w:autoSpaceDE w:val="0"/>
        <w:autoSpaceDN w:val="0"/>
        <w:adjustRightInd w:val="0"/>
        <w:spacing w:after="0" w:line="240" w:lineRule="auto"/>
        <w:jc w:val="both"/>
        <w:rPr>
          <w:rFonts w:ascii="Times New Roman" w:hAnsi="Times New Roman" w:cs="Times New Roman"/>
          <w:color w:val="000000"/>
        </w:rPr>
      </w:pPr>
      <w:r w:rsidRPr="003B1401">
        <w:rPr>
          <w:rFonts w:ascii="Times New Roman" w:hAnsi="Times New Roman" w:cs="Times New Roman"/>
          <w:b/>
          <w:bCs/>
          <w:color w:val="000000"/>
        </w:rPr>
        <w:t xml:space="preserve">Партија 4. Угоститељске услуге  - </w:t>
      </w:r>
      <w:r w:rsidRPr="003B1401">
        <w:rPr>
          <w:rFonts w:ascii="Times New Roman" w:hAnsi="Times New Roman" w:cs="Times New Roman"/>
          <w:bCs/>
          <w:color w:val="000000"/>
        </w:rPr>
        <w:t>Угоститељска услуга у ресторану у центру града</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 xml:space="preserve">Ознака из општег речника набавке: 55300000 – услуге ресторана и услуге услуживања храном </w:t>
      </w:r>
    </w:p>
    <w:p w:rsidR="003B1401" w:rsidRPr="003B1401" w:rsidRDefault="003B1401" w:rsidP="003B1401">
      <w:pPr>
        <w:autoSpaceDE w:val="0"/>
        <w:autoSpaceDN w:val="0"/>
        <w:adjustRightInd w:val="0"/>
        <w:spacing w:after="0" w:line="240" w:lineRule="auto"/>
        <w:jc w:val="both"/>
        <w:rPr>
          <w:rFonts w:ascii="Times New Roman" w:hAnsi="Times New Roman" w:cs="Times New Roman"/>
          <w:b/>
          <w:color w:val="000000"/>
        </w:rPr>
      </w:pPr>
      <w:r w:rsidRPr="003B1401">
        <w:rPr>
          <w:rFonts w:ascii="Times New Roman" w:hAnsi="Times New Roman" w:cs="Times New Roman"/>
          <w:b/>
          <w:bCs/>
          <w:color w:val="000000"/>
        </w:rPr>
        <w:t xml:space="preserve">Партија 5. Угоститељске услуге  – </w:t>
      </w:r>
      <w:r w:rsidRPr="003B1401">
        <w:rPr>
          <w:rFonts w:ascii="Times New Roman" w:hAnsi="Times New Roman" w:cs="Times New Roman"/>
          <w:bCs/>
          <w:color w:val="000000"/>
        </w:rPr>
        <w:t>Угоститељске услуге у ресторану</w:t>
      </w:r>
      <w:r w:rsidRPr="003B1401">
        <w:rPr>
          <w:rFonts w:ascii="Times New Roman" w:hAnsi="Times New Roman" w:cs="Times New Roman"/>
          <w:b/>
          <w:bCs/>
          <w:color w:val="000000"/>
        </w:rPr>
        <w:t xml:space="preserve"> са националном кухињом</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 xml:space="preserve">Ознака из општег речника набавке: 55300000 – услуге ресторана и услуге услуживања храном </w:t>
      </w:r>
    </w:p>
    <w:p w:rsidR="003B1401" w:rsidRPr="003B1401" w:rsidRDefault="003B1401" w:rsidP="003B1401">
      <w:pPr>
        <w:spacing w:after="0" w:line="240" w:lineRule="auto"/>
        <w:rPr>
          <w:rFonts w:ascii="Times New Roman" w:hAnsi="Times New Roman" w:cs="Times New Roman"/>
        </w:rPr>
      </w:pPr>
      <w:r w:rsidRPr="003B1401">
        <w:rPr>
          <w:rFonts w:ascii="Times New Roman" w:hAnsi="Times New Roman" w:cs="Times New Roman"/>
          <w:b/>
          <w:bCs/>
          <w:color w:val="000000"/>
        </w:rPr>
        <w:t xml:space="preserve">Партија 6. Угоститељске услуге  – </w:t>
      </w:r>
      <w:r w:rsidRPr="003B1401">
        <w:rPr>
          <w:rFonts w:ascii="Times New Roman" w:hAnsi="Times New Roman" w:cs="Times New Roman"/>
          <w:bCs/>
          <w:color w:val="000000"/>
        </w:rPr>
        <w:t xml:space="preserve">Угоститељске услуге у </w:t>
      </w:r>
      <w:r w:rsidRPr="003B1401">
        <w:rPr>
          <w:rFonts w:ascii="Times New Roman" w:hAnsi="Times New Roman" w:cs="Times New Roman"/>
        </w:rPr>
        <w:t>ресторану на периферији града.</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 xml:space="preserve">Ознака из општег речника набавке: 55300000 – услуге ресторана и услуге услуживања храном </w:t>
      </w:r>
    </w:p>
    <w:p w:rsidR="003B1401" w:rsidRPr="003B1401" w:rsidRDefault="003B1401" w:rsidP="003B1401">
      <w:pPr>
        <w:spacing w:after="0" w:line="240" w:lineRule="auto"/>
        <w:rPr>
          <w:rFonts w:ascii="Times New Roman" w:hAnsi="Times New Roman" w:cs="Times New Roman"/>
        </w:rPr>
      </w:pPr>
      <w:r w:rsidRPr="003B1401">
        <w:rPr>
          <w:rFonts w:ascii="Times New Roman" w:hAnsi="Times New Roman" w:cs="Times New Roman"/>
          <w:b/>
          <w:bCs/>
          <w:color w:val="000000"/>
        </w:rPr>
        <w:t xml:space="preserve">Партија 7. Угоститељске услуге  – </w:t>
      </w:r>
      <w:r w:rsidRPr="003B1401">
        <w:rPr>
          <w:rFonts w:ascii="Times New Roman" w:hAnsi="Times New Roman" w:cs="Times New Roman"/>
          <w:bCs/>
          <w:color w:val="000000"/>
        </w:rPr>
        <w:t xml:space="preserve">Угоститељске услуге у </w:t>
      </w:r>
      <w:r w:rsidRPr="003B1401">
        <w:rPr>
          <w:rFonts w:ascii="Times New Roman" w:hAnsi="Times New Roman" w:cs="Times New Roman"/>
        </w:rPr>
        <w:t>ресторану интернационалне кухиње</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 xml:space="preserve">Ознака из општег речника набавке: 55300000 – услуге ресторана и услуге услуживања храном </w:t>
      </w:r>
    </w:p>
    <w:p w:rsidR="003B1401" w:rsidRPr="003B1401" w:rsidRDefault="003B1401" w:rsidP="003B1401">
      <w:pPr>
        <w:autoSpaceDE w:val="0"/>
        <w:autoSpaceDN w:val="0"/>
        <w:adjustRightInd w:val="0"/>
        <w:spacing w:after="0" w:line="240" w:lineRule="auto"/>
        <w:jc w:val="both"/>
        <w:rPr>
          <w:rFonts w:ascii="Times New Roman" w:hAnsi="Times New Roman" w:cs="Times New Roman"/>
          <w:color w:val="000000"/>
        </w:rPr>
      </w:pPr>
      <w:r w:rsidRPr="003B1401">
        <w:rPr>
          <w:rFonts w:ascii="Times New Roman" w:hAnsi="Times New Roman" w:cs="Times New Roman"/>
          <w:b/>
          <w:bCs/>
          <w:color w:val="000000"/>
        </w:rPr>
        <w:t xml:space="preserve">Партија 8. Угоститељске услуге  – </w:t>
      </w:r>
      <w:r w:rsidRPr="003B1401">
        <w:rPr>
          <w:rFonts w:ascii="Times New Roman" w:hAnsi="Times New Roman" w:cs="Times New Roman"/>
          <w:bCs/>
          <w:color w:val="000000"/>
        </w:rPr>
        <w:t xml:space="preserve">Угоститељске услуге у ресторану / пивници у Београду </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 xml:space="preserve">Ознака из општег речника набавке: 55300000 – услуге ресторана и услуге услуживања храном </w:t>
      </w:r>
    </w:p>
    <w:p w:rsidR="003B1401" w:rsidRPr="003B1401" w:rsidRDefault="003B1401" w:rsidP="003B1401">
      <w:pPr>
        <w:autoSpaceDE w:val="0"/>
        <w:autoSpaceDN w:val="0"/>
        <w:adjustRightInd w:val="0"/>
        <w:spacing w:after="0" w:line="240" w:lineRule="auto"/>
        <w:jc w:val="both"/>
        <w:rPr>
          <w:rFonts w:ascii="Times New Roman" w:hAnsi="Times New Roman" w:cs="Times New Roman"/>
          <w:b/>
          <w:color w:val="000000"/>
        </w:rPr>
      </w:pPr>
      <w:r w:rsidRPr="003B1401">
        <w:rPr>
          <w:rFonts w:ascii="Times New Roman" w:hAnsi="Times New Roman" w:cs="Times New Roman"/>
          <w:b/>
          <w:bCs/>
          <w:color w:val="000000"/>
        </w:rPr>
        <w:t xml:space="preserve">Партија 9. Угоститељске услуге  – </w:t>
      </w:r>
      <w:r w:rsidRPr="003B1401">
        <w:rPr>
          <w:rFonts w:ascii="Times New Roman" w:hAnsi="Times New Roman" w:cs="Times New Roman"/>
          <w:bCs/>
          <w:color w:val="000000"/>
        </w:rPr>
        <w:t>Угоститељске услуге у ресторану у Београду</w:t>
      </w:r>
      <w:r w:rsidRPr="003B1401">
        <w:rPr>
          <w:rFonts w:ascii="Times New Roman" w:hAnsi="Times New Roman" w:cs="Times New Roman"/>
          <w:b/>
          <w:bCs/>
          <w:color w:val="000000"/>
        </w:rPr>
        <w:t xml:space="preserve"> </w:t>
      </w:r>
    </w:p>
    <w:p w:rsidR="003B1401" w:rsidRPr="003B1401" w:rsidRDefault="003B1401" w:rsidP="003B1401">
      <w:pPr>
        <w:autoSpaceDE w:val="0"/>
        <w:autoSpaceDN w:val="0"/>
        <w:adjustRightInd w:val="0"/>
        <w:spacing w:after="0" w:line="240" w:lineRule="auto"/>
        <w:ind w:left="720"/>
        <w:jc w:val="both"/>
        <w:rPr>
          <w:rFonts w:ascii="Times New Roman" w:hAnsi="Times New Roman" w:cs="Times New Roman"/>
          <w:b/>
          <w:color w:val="000000"/>
        </w:rPr>
      </w:pPr>
      <w:r w:rsidRPr="003B1401">
        <w:rPr>
          <w:rFonts w:ascii="Times New Roman" w:hAnsi="Times New Roman" w:cs="Times New Roman"/>
          <w:b/>
          <w:color w:val="000000"/>
        </w:rPr>
        <w:t xml:space="preserve">Ознака из општег речника набавке: 55300000 – услуге ресторана и услуге услуживања храном </w:t>
      </w:r>
    </w:p>
    <w:p w:rsidR="00CA1263" w:rsidRPr="00CA1263" w:rsidRDefault="00CA1263" w:rsidP="00CA1263">
      <w:pPr>
        <w:autoSpaceDE w:val="0"/>
        <w:autoSpaceDN w:val="0"/>
        <w:adjustRightInd w:val="0"/>
        <w:spacing w:after="0" w:line="240" w:lineRule="auto"/>
        <w:ind w:left="720"/>
        <w:jc w:val="both"/>
        <w:rPr>
          <w:rFonts w:ascii="Times New Roman" w:hAnsi="Times New Roman" w:cs="Times New Roman"/>
          <w:b/>
          <w:color w:val="000000"/>
        </w:rPr>
      </w:pPr>
    </w:p>
    <w:p w:rsidR="00C95D1B" w:rsidRPr="002B1C24" w:rsidRDefault="00C95D1B" w:rsidP="001B096C">
      <w:pPr>
        <w:spacing w:after="0" w:line="240" w:lineRule="auto"/>
        <w:jc w:val="both"/>
        <w:rPr>
          <w:rFonts w:ascii="Times New Roman" w:hAnsi="Times New Roman" w:cs="Times New Roman"/>
          <w:bCs/>
          <w:iCs/>
          <w:sz w:val="24"/>
          <w:szCs w:val="24"/>
        </w:rPr>
      </w:pPr>
      <w:r w:rsidRPr="002B1C24">
        <w:rPr>
          <w:rFonts w:ascii="Times New Roman" w:hAnsi="Times New Roman" w:cs="Times New Roman"/>
          <w:b/>
          <w:i/>
          <w:iCs/>
          <w:sz w:val="24"/>
          <w:szCs w:val="24"/>
        </w:rPr>
        <w:t>4.</w:t>
      </w:r>
      <w:r w:rsidRPr="002B1C24">
        <w:rPr>
          <w:rFonts w:ascii="Times New Roman" w:hAnsi="Times New Roman" w:cs="Times New Roman"/>
          <w:b/>
          <w:bCs/>
          <w:i/>
          <w:iCs/>
          <w:sz w:val="24"/>
          <w:szCs w:val="24"/>
        </w:rPr>
        <w:t xml:space="preserve">  ПОНУДА СА ВАРИЈАНТАМА</w:t>
      </w:r>
    </w:p>
    <w:p w:rsidR="00C95D1B" w:rsidRPr="002B1C24" w:rsidRDefault="00C95D1B" w:rsidP="001B096C">
      <w:pPr>
        <w:spacing w:after="0" w:line="240" w:lineRule="auto"/>
        <w:jc w:val="both"/>
        <w:rPr>
          <w:rFonts w:ascii="Times New Roman" w:hAnsi="Times New Roman" w:cs="Times New Roman"/>
          <w:b/>
          <w:bCs/>
          <w:i/>
          <w:iCs/>
          <w:sz w:val="24"/>
          <w:szCs w:val="24"/>
        </w:rPr>
      </w:pPr>
      <w:r w:rsidRPr="002B1C24">
        <w:rPr>
          <w:rFonts w:ascii="Times New Roman" w:hAnsi="Times New Roman" w:cs="Times New Roman"/>
          <w:bCs/>
          <w:iCs/>
          <w:sz w:val="24"/>
          <w:szCs w:val="24"/>
        </w:rPr>
        <w:t>Подношење понуде са варијантама није дозвољено.</w:t>
      </w:r>
    </w:p>
    <w:p w:rsidR="00C95D1B" w:rsidRPr="002B1C24" w:rsidRDefault="00C95D1B" w:rsidP="001B096C">
      <w:pPr>
        <w:spacing w:after="0" w:line="240" w:lineRule="auto"/>
        <w:jc w:val="both"/>
        <w:rPr>
          <w:rFonts w:ascii="Times New Roman" w:hAnsi="Times New Roman" w:cs="Times New Roman"/>
          <w:sz w:val="24"/>
          <w:szCs w:val="24"/>
        </w:rPr>
      </w:pPr>
    </w:p>
    <w:p w:rsidR="00C95D1B" w:rsidRPr="002B1C24" w:rsidRDefault="00C95D1B" w:rsidP="001B096C">
      <w:pPr>
        <w:spacing w:after="0" w:line="240" w:lineRule="auto"/>
        <w:jc w:val="both"/>
        <w:rPr>
          <w:rFonts w:ascii="Times New Roman" w:hAnsi="Times New Roman" w:cs="Times New Roman"/>
          <w:sz w:val="24"/>
          <w:szCs w:val="24"/>
        </w:rPr>
      </w:pPr>
      <w:r w:rsidRPr="002B1C24">
        <w:rPr>
          <w:rFonts w:ascii="Times New Roman" w:hAnsi="Times New Roman" w:cs="Times New Roman"/>
          <w:b/>
          <w:bCs/>
          <w:i/>
          <w:iCs/>
          <w:sz w:val="24"/>
          <w:szCs w:val="24"/>
        </w:rPr>
        <w:t xml:space="preserve">5. </w:t>
      </w:r>
      <w:r w:rsidRPr="002B1C24">
        <w:rPr>
          <w:rFonts w:ascii="Times New Roman" w:hAnsi="Times New Roman" w:cs="Times New Roman"/>
          <w:b/>
          <w:i/>
          <w:iCs/>
          <w:sz w:val="24"/>
          <w:szCs w:val="24"/>
        </w:rPr>
        <w:t>НАЧИН ИЗМЕНЕ, ДОПУНЕ И ОПОЗИВА ПОНУДЕ</w:t>
      </w:r>
    </w:p>
    <w:p w:rsidR="00C95D1B" w:rsidRPr="002B1C24" w:rsidRDefault="00C95D1B" w:rsidP="001B096C">
      <w:pPr>
        <w:spacing w:after="0" w:line="240" w:lineRule="auto"/>
        <w:ind w:firstLine="708"/>
        <w:jc w:val="both"/>
        <w:rPr>
          <w:rFonts w:ascii="Times New Roman" w:hAnsi="Times New Roman" w:cs="Times New Roman"/>
          <w:sz w:val="24"/>
          <w:szCs w:val="24"/>
        </w:rPr>
      </w:pPr>
      <w:r w:rsidRPr="002B1C24">
        <w:rPr>
          <w:rFonts w:ascii="Times New Roman" w:hAnsi="Times New Roman" w:cs="Times New Roman"/>
          <w:sz w:val="24"/>
          <w:szCs w:val="24"/>
        </w:rPr>
        <w:t>У року за подношење понуде понуђач може да измени, допуни или опозове своју понуду на начин који је одређен за подношење понуде.</w:t>
      </w:r>
    </w:p>
    <w:p w:rsidR="00C95D1B" w:rsidRPr="002B1C24" w:rsidRDefault="00C95D1B" w:rsidP="001B096C">
      <w:pPr>
        <w:spacing w:after="0" w:line="240" w:lineRule="auto"/>
        <w:ind w:firstLine="708"/>
        <w:jc w:val="both"/>
        <w:rPr>
          <w:rFonts w:ascii="Times New Roman" w:eastAsia="TimesNewRomanPSMT" w:hAnsi="Times New Roman" w:cs="Times New Roman"/>
          <w:bCs/>
          <w:iCs/>
          <w:sz w:val="24"/>
          <w:szCs w:val="24"/>
        </w:rPr>
      </w:pPr>
      <w:r w:rsidRPr="002B1C24">
        <w:rPr>
          <w:rFonts w:ascii="Times New Roman" w:hAnsi="Times New Roman" w:cs="Times New Roman"/>
          <w:sz w:val="24"/>
          <w:szCs w:val="24"/>
        </w:rPr>
        <w:t xml:space="preserve">Понуђач је дужан да јасно назначи који део понуде мења односно која документа накнадно доставља. </w:t>
      </w:r>
    </w:p>
    <w:p w:rsidR="00C95D1B" w:rsidRPr="002B1C24" w:rsidRDefault="00C95D1B" w:rsidP="001B096C">
      <w:pPr>
        <w:spacing w:after="0" w:line="240" w:lineRule="auto"/>
        <w:ind w:firstLine="708"/>
        <w:jc w:val="both"/>
        <w:rPr>
          <w:rFonts w:ascii="Times New Roman" w:eastAsia="TimesNewRomanPSMT" w:hAnsi="Times New Roman" w:cs="Times New Roman"/>
          <w:bCs/>
          <w:iCs/>
          <w:sz w:val="24"/>
          <w:szCs w:val="24"/>
        </w:rPr>
      </w:pPr>
      <w:r w:rsidRPr="002B1C24">
        <w:rPr>
          <w:rFonts w:ascii="Times New Roman" w:eastAsia="TimesNewRomanPSMT" w:hAnsi="Times New Roman" w:cs="Times New Roman"/>
          <w:bCs/>
          <w:iCs/>
          <w:sz w:val="24"/>
          <w:szCs w:val="24"/>
        </w:rPr>
        <w:t>Измену, допуну или опозив понуде треба доставити на адресу</w:t>
      </w:r>
      <w:r w:rsidRPr="002B1C24">
        <w:rPr>
          <w:rFonts w:ascii="Times New Roman" w:eastAsia="TimesNewRomanPSMT" w:hAnsi="Times New Roman" w:cs="Times New Roman"/>
          <w:b/>
          <w:bCs/>
          <w:sz w:val="24"/>
          <w:szCs w:val="24"/>
        </w:rPr>
        <w:t xml:space="preserve">, </w:t>
      </w:r>
      <w:r w:rsidR="003B1401">
        <w:rPr>
          <w:rFonts w:ascii="Times New Roman" w:eastAsia="TimesNewRomanPSMT" w:hAnsi="Times New Roman" w:cs="Times New Roman"/>
          <w:b/>
          <w:bCs/>
          <w:sz w:val="24"/>
          <w:szCs w:val="24"/>
        </w:rPr>
        <w:t xml:space="preserve"> Град Врша </w:t>
      </w:r>
      <w:r w:rsidR="008F607E">
        <w:rPr>
          <w:rFonts w:ascii="Times New Roman" w:eastAsia="TimesNewRomanPSMT" w:hAnsi="Times New Roman" w:cs="Times New Roman"/>
          <w:b/>
          <w:bCs/>
          <w:sz w:val="24"/>
          <w:szCs w:val="24"/>
        </w:rPr>
        <w:t>26300 Вршац</w:t>
      </w:r>
      <w:r w:rsidRPr="002B1C24">
        <w:rPr>
          <w:rFonts w:ascii="Times New Roman" w:eastAsia="TimesNewRomanPSMT" w:hAnsi="Times New Roman" w:cs="Times New Roman"/>
          <w:b/>
          <w:bCs/>
          <w:sz w:val="24"/>
          <w:szCs w:val="24"/>
        </w:rPr>
        <w:t xml:space="preserve">, </w:t>
      </w:r>
      <w:r w:rsidR="008F607E">
        <w:rPr>
          <w:rFonts w:ascii="Times New Roman" w:eastAsia="TimesNewRomanPSMT" w:hAnsi="Times New Roman" w:cs="Times New Roman"/>
          <w:b/>
          <w:bCs/>
          <w:sz w:val="24"/>
          <w:szCs w:val="24"/>
        </w:rPr>
        <w:t>Трг победе 1</w:t>
      </w:r>
      <w:r w:rsidRPr="002B1C24">
        <w:rPr>
          <w:rFonts w:ascii="Times New Roman" w:hAnsi="Times New Roman" w:cs="Times New Roman"/>
          <w:i/>
          <w:iCs/>
          <w:sz w:val="24"/>
          <w:szCs w:val="24"/>
        </w:rPr>
        <w:t xml:space="preserve"> </w:t>
      </w:r>
      <w:r w:rsidRPr="002B1C24">
        <w:rPr>
          <w:rFonts w:ascii="Times New Roman" w:eastAsia="TimesNewRomanPSMT" w:hAnsi="Times New Roman" w:cs="Times New Roman"/>
          <w:bCs/>
          <w:iCs/>
          <w:color w:val="FF0000"/>
          <w:sz w:val="24"/>
          <w:szCs w:val="24"/>
        </w:rPr>
        <w:t xml:space="preserve"> </w:t>
      </w:r>
      <w:r w:rsidRPr="002B1C24">
        <w:rPr>
          <w:rFonts w:ascii="Times New Roman" w:eastAsia="TimesNewRomanPSMT" w:hAnsi="Times New Roman" w:cs="Times New Roman"/>
          <w:bCs/>
          <w:iCs/>
          <w:sz w:val="24"/>
          <w:szCs w:val="24"/>
        </w:rPr>
        <w:t>са назнаком:</w:t>
      </w:r>
    </w:p>
    <w:p w:rsidR="00C95D1B" w:rsidRPr="002B1C24" w:rsidRDefault="00C95D1B" w:rsidP="001B096C">
      <w:pPr>
        <w:spacing w:after="0" w:line="240" w:lineRule="auto"/>
        <w:jc w:val="both"/>
        <w:rPr>
          <w:rFonts w:ascii="Times New Roman" w:eastAsia="TimesNewRomanPSMT" w:hAnsi="Times New Roman" w:cs="Times New Roman"/>
          <w:bCs/>
          <w:iCs/>
          <w:sz w:val="24"/>
          <w:szCs w:val="24"/>
        </w:rPr>
      </w:pPr>
      <w:r w:rsidRPr="002B1C24">
        <w:rPr>
          <w:rFonts w:ascii="Times New Roman" w:eastAsia="TimesNewRomanPSMT" w:hAnsi="Times New Roman" w:cs="Times New Roman"/>
          <w:bCs/>
          <w:iCs/>
          <w:sz w:val="24"/>
          <w:szCs w:val="24"/>
        </w:rPr>
        <w:t>„</w:t>
      </w:r>
      <w:r w:rsidRPr="002B1C24">
        <w:rPr>
          <w:rFonts w:ascii="Times New Roman" w:eastAsia="TimesNewRomanPSMT" w:hAnsi="Times New Roman" w:cs="Times New Roman"/>
          <w:b/>
          <w:bCs/>
          <w:iCs/>
          <w:sz w:val="24"/>
          <w:szCs w:val="24"/>
        </w:rPr>
        <w:t>Измена понуде</w:t>
      </w:r>
      <w:r w:rsidRPr="002B1C24">
        <w:rPr>
          <w:rFonts w:ascii="Times New Roman" w:eastAsia="TimesNewRomanPS-BoldMT" w:hAnsi="Times New Roman" w:cs="Times New Roman"/>
          <w:b/>
          <w:bCs/>
          <w:sz w:val="24"/>
          <w:szCs w:val="24"/>
        </w:rPr>
        <w:t xml:space="preserve"> за јавну набавку</w:t>
      </w:r>
      <w:r w:rsidRPr="002B1C24">
        <w:rPr>
          <w:rFonts w:ascii="Times New Roman" w:hAnsi="Times New Roman" w:cs="Times New Roman"/>
          <w:sz w:val="24"/>
          <w:szCs w:val="24"/>
        </w:rPr>
        <w:t xml:space="preserve"> </w:t>
      </w:r>
      <w:r w:rsidRPr="002B1C24">
        <w:rPr>
          <w:rFonts w:ascii="Times New Roman" w:hAnsi="Times New Roman" w:cs="Times New Roman"/>
          <w:b/>
          <w:sz w:val="24"/>
          <w:szCs w:val="24"/>
        </w:rPr>
        <w:t xml:space="preserve">услуга – </w:t>
      </w:r>
      <w:r w:rsidR="002135B3">
        <w:rPr>
          <w:rFonts w:ascii="Times New Roman" w:eastAsia="TimesNewRomanPS-BoldMT" w:hAnsi="Times New Roman" w:cs="Times New Roman"/>
          <w:b/>
          <w:bCs/>
          <w:sz w:val="24"/>
          <w:szCs w:val="24"/>
        </w:rPr>
        <w:t xml:space="preserve">Угоститељске услуге за потребе </w:t>
      </w:r>
      <w:r w:rsidR="003B1401">
        <w:rPr>
          <w:rFonts w:ascii="Times New Roman" w:eastAsia="TimesNewRomanPS-BoldMT" w:hAnsi="Times New Roman" w:cs="Times New Roman"/>
          <w:b/>
          <w:bCs/>
          <w:sz w:val="24"/>
          <w:szCs w:val="24"/>
        </w:rPr>
        <w:t>Града Вршца</w:t>
      </w:r>
      <w:r w:rsidRPr="002B1C24">
        <w:rPr>
          <w:rFonts w:ascii="Times New Roman" w:eastAsia="TimesNewRomanPS-BoldMT" w:hAnsi="Times New Roman" w:cs="Times New Roman"/>
          <w:b/>
          <w:bCs/>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BoldMT" w:hAnsi="Times New Roman" w:cs="Times New Roman"/>
          <w:b/>
          <w:bCs/>
          <w:sz w:val="24"/>
          <w:szCs w:val="24"/>
        </w:rPr>
        <w:t xml:space="preserve">ЈН бр. </w:t>
      </w:r>
      <w:r w:rsidR="008F607E">
        <w:rPr>
          <w:rFonts w:ascii="Times New Roman" w:eastAsia="TimesNewRomanPS-BoldMT" w:hAnsi="Times New Roman" w:cs="Times New Roman"/>
          <w:b/>
          <w:bCs/>
          <w:sz w:val="24"/>
          <w:szCs w:val="24"/>
        </w:rPr>
        <w:t>404-</w:t>
      </w:r>
      <w:r w:rsidR="003B1401">
        <w:rPr>
          <w:rFonts w:ascii="Times New Roman" w:eastAsia="TimesNewRomanPS-BoldMT" w:hAnsi="Times New Roman" w:cs="Times New Roman"/>
          <w:b/>
          <w:bCs/>
          <w:sz w:val="24"/>
          <w:szCs w:val="24"/>
        </w:rPr>
        <w:t>42</w:t>
      </w:r>
      <w:r w:rsidR="008F607E">
        <w:rPr>
          <w:rFonts w:ascii="Times New Roman" w:eastAsia="TimesNewRomanPS-BoldMT" w:hAnsi="Times New Roman" w:cs="Times New Roman"/>
          <w:b/>
          <w:bCs/>
          <w:sz w:val="24"/>
          <w:szCs w:val="24"/>
        </w:rPr>
        <w:t>/</w:t>
      </w:r>
      <w:r w:rsidRPr="002B1C24">
        <w:rPr>
          <w:rFonts w:ascii="Times New Roman" w:eastAsia="TimesNewRomanPS-BoldMT" w:hAnsi="Times New Roman" w:cs="Times New Roman"/>
          <w:b/>
          <w:bCs/>
          <w:sz w:val="24"/>
          <w:szCs w:val="24"/>
        </w:rPr>
        <w:t>201</w:t>
      </w:r>
      <w:r w:rsidR="003B1401">
        <w:rPr>
          <w:rFonts w:ascii="Times New Roman" w:eastAsia="TimesNewRomanPS-BoldMT" w:hAnsi="Times New Roman" w:cs="Times New Roman"/>
          <w:b/>
          <w:bCs/>
          <w:sz w:val="24"/>
          <w:szCs w:val="24"/>
        </w:rPr>
        <w:t>6</w:t>
      </w:r>
      <w:r w:rsidRPr="002B1C24">
        <w:rPr>
          <w:rFonts w:ascii="Times New Roman" w:eastAsia="TimesNewRomanPS-BoldMT" w:hAnsi="Times New Roman" w:cs="Times New Roman"/>
          <w:b/>
          <w:bCs/>
          <w:sz w:val="24"/>
          <w:szCs w:val="24"/>
        </w:rPr>
        <w:t>, Партија бр</w:t>
      </w:r>
      <w:r w:rsidR="00CA1263">
        <w:rPr>
          <w:rFonts w:ascii="Times New Roman" w:eastAsia="TimesNewRomanPS-BoldMT" w:hAnsi="Times New Roman" w:cs="Times New Roman"/>
          <w:b/>
          <w:bCs/>
          <w:sz w:val="24"/>
          <w:szCs w:val="24"/>
        </w:rPr>
        <w:t>ој</w:t>
      </w:r>
      <w:r w:rsidRPr="002B1C24">
        <w:rPr>
          <w:rFonts w:ascii="Times New Roman" w:eastAsia="TimesNewRomanPS-BoldMT" w:hAnsi="Times New Roman" w:cs="Times New Roman"/>
          <w:b/>
          <w:bCs/>
          <w:sz w:val="24"/>
          <w:szCs w:val="24"/>
        </w:rPr>
        <w:t xml:space="preserve"> __</w:t>
      </w:r>
      <w:r w:rsidR="008F607E">
        <w:rPr>
          <w:rFonts w:ascii="Times New Roman" w:eastAsia="TimesNewRomanPS-BoldMT" w:hAnsi="Times New Roman" w:cs="Times New Roman"/>
          <w:b/>
          <w:bCs/>
          <w:sz w:val="24"/>
          <w:szCs w:val="24"/>
        </w:rPr>
        <w:t>___</w:t>
      </w:r>
      <w:r w:rsidRPr="002B1C24">
        <w:rPr>
          <w:rFonts w:ascii="Times New Roman" w:eastAsia="TimesNewRomanPS-BoldMT" w:hAnsi="Times New Roman" w:cs="Times New Roman"/>
          <w:b/>
          <w:bCs/>
          <w:sz w:val="24"/>
          <w:szCs w:val="24"/>
        </w:rPr>
        <w:t xml:space="preserve">_ </w:t>
      </w:r>
      <w:r w:rsidRPr="002B1C24">
        <w:rPr>
          <w:rFonts w:ascii="Times New Roman" w:hAnsi="Times New Roman" w:cs="Times New Roman"/>
          <w:i/>
          <w:iCs/>
          <w:sz w:val="24"/>
          <w:szCs w:val="24"/>
        </w:rPr>
        <w:t xml:space="preserve"> </w:t>
      </w:r>
      <w:r w:rsidRPr="002B1C24">
        <w:rPr>
          <w:rFonts w:ascii="Times New Roman" w:hAnsi="Times New Roman" w:cs="Times New Roman"/>
          <w:b/>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MT" w:hAnsi="Times New Roman" w:cs="Times New Roman"/>
          <w:b/>
          <w:bCs/>
          <w:sz w:val="24"/>
          <w:szCs w:val="24"/>
        </w:rPr>
        <w:t xml:space="preserve">- </w:t>
      </w:r>
      <w:r w:rsidRPr="002B1C24">
        <w:rPr>
          <w:rFonts w:ascii="Times New Roman" w:eastAsia="TimesNewRomanPS-BoldMT" w:hAnsi="Times New Roman" w:cs="Times New Roman"/>
          <w:b/>
          <w:bCs/>
          <w:sz w:val="24"/>
          <w:szCs w:val="24"/>
        </w:rPr>
        <w:t>НЕ ОТВАРАТИ”</w:t>
      </w:r>
      <w:r w:rsidRPr="002B1C24">
        <w:rPr>
          <w:rFonts w:ascii="Times New Roman" w:eastAsia="TimesNewRomanPSMT" w:hAnsi="Times New Roman" w:cs="Times New Roman"/>
          <w:bCs/>
          <w:iCs/>
          <w:sz w:val="24"/>
          <w:szCs w:val="24"/>
        </w:rPr>
        <w:t xml:space="preserve"> или</w:t>
      </w:r>
    </w:p>
    <w:p w:rsidR="00C95D1B" w:rsidRPr="002B1C24" w:rsidRDefault="00C95D1B" w:rsidP="001B096C">
      <w:pPr>
        <w:spacing w:after="0" w:line="240" w:lineRule="auto"/>
        <w:jc w:val="both"/>
        <w:rPr>
          <w:rFonts w:ascii="Times New Roman" w:eastAsia="TimesNewRomanPSMT" w:hAnsi="Times New Roman" w:cs="Times New Roman"/>
          <w:bCs/>
          <w:iCs/>
          <w:sz w:val="24"/>
          <w:szCs w:val="24"/>
        </w:rPr>
      </w:pPr>
      <w:r w:rsidRPr="002B1C24">
        <w:rPr>
          <w:rFonts w:ascii="Times New Roman" w:eastAsia="TimesNewRomanPSMT" w:hAnsi="Times New Roman" w:cs="Times New Roman"/>
          <w:bCs/>
          <w:iCs/>
          <w:sz w:val="24"/>
          <w:szCs w:val="24"/>
        </w:rPr>
        <w:t>„</w:t>
      </w:r>
      <w:r w:rsidRPr="002B1C24">
        <w:rPr>
          <w:rFonts w:ascii="Times New Roman" w:eastAsia="TimesNewRomanPSMT" w:hAnsi="Times New Roman" w:cs="Times New Roman"/>
          <w:b/>
          <w:bCs/>
          <w:iCs/>
          <w:sz w:val="24"/>
          <w:szCs w:val="24"/>
        </w:rPr>
        <w:t>Допуна понуде</w:t>
      </w:r>
      <w:r w:rsidRPr="002B1C24">
        <w:rPr>
          <w:rFonts w:ascii="Times New Roman" w:eastAsia="TimesNewRomanPSMT" w:hAnsi="Times New Roman" w:cs="Times New Roman"/>
          <w:bCs/>
          <w:iCs/>
          <w:sz w:val="24"/>
          <w:szCs w:val="24"/>
        </w:rPr>
        <w:t xml:space="preserve"> </w:t>
      </w:r>
      <w:r w:rsidRPr="002B1C24">
        <w:rPr>
          <w:rFonts w:ascii="Times New Roman" w:eastAsia="TimesNewRomanPS-BoldMT" w:hAnsi="Times New Roman" w:cs="Times New Roman"/>
          <w:b/>
          <w:bCs/>
          <w:sz w:val="24"/>
          <w:szCs w:val="24"/>
        </w:rPr>
        <w:t>за јавну набавку</w:t>
      </w:r>
      <w:r w:rsidRPr="002B1C24">
        <w:rPr>
          <w:rFonts w:ascii="Times New Roman" w:hAnsi="Times New Roman" w:cs="Times New Roman"/>
          <w:sz w:val="24"/>
          <w:szCs w:val="24"/>
        </w:rPr>
        <w:t xml:space="preserve"> </w:t>
      </w:r>
      <w:r w:rsidRPr="002B1C24">
        <w:rPr>
          <w:rFonts w:ascii="Times New Roman" w:eastAsia="TimesNewRomanPS-BoldMT" w:hAnsi="Times New Roman" w:cs="Times New Roman"/>
          <w:b/>
          <w:bCs/>
          <w:sz w:val="24"/>
          <w:szCs w:val="24"/>
        </w:rPr>
        <w:t xml:space="preserve"> услуга – </w:t>
      </w:r>
      <w:r w:rsidRPr="002B1C24">
        <w:rPr>
          <w:rFonts w:ascii="Times New Roman" w:eastAsia="TimesNewRomanPS-BoldMT" w:hAnsi="Times New Roman" w:cs="Times New Roman"/>
          <w:b/>
          <w:bCs/>
          <w:color w:val="002060"/>
          <w:sz w:val="24"/>
          <w:szCs w:val="24"/>
        </w:rPr>
        <w:t xml:space="preserve"> </w:t>
      </w:r>
      <w:r w:rsidR="002135B3">
        <w:rPr>
          <w:rFonts w:ascii="Times New Roman" w:eastAsia="TimesNewRomanPS-BoldMT" w:hAnsi="Times New Roman" w:cs="Times New Roman"/>
          <w:b/>
          <w:bCs/>
          <w:sz w:val="24"/>
          <w:szCs w:val="24"/>
        </w:rPr>
        <w:t xml:space="preserve">Угоститељске услуге за потребе </w:t>
      </w:r>
      <w:r w:rsidR="003B1401">
        <w:rPr>
          <w:rFonts w:ascii="Times New Roman" w:eastAsia="TimesNewRomanPS-BoldMT" w:hAnsi="Times New Roman" w:cs="Times New Roman"/>
          <w:b/>
          <w:bCs/>
          <w:sz w:val="24"/>
          <w:szCs w:val="24"/>
        </w:rPr>
        <w:t>Града Вршца</w:t>
      </w:r>
      <w:r w:rsidRPr="002B1C24">
        <w:rPr>
          <w:rFonts w:ascii="Times New Roman" w:eastAsia="TimesNewRomanPS-BoldMT" w:hAnsi="Times New Roman" w:cs="Times New Roman"/>
          <w:b/>
          <w:bCs/>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BoldMT" w:hAnsi="Times New Roman" w:cs="Times New Roman"/>
          <w:b/>
          <w:bCs/>
          <w:sz w:val="24"/>
          <w:szCs w:val="24"/>
        </w:rPr>
        <w:t xml:space="preserve">ЈН бр. </w:t>
      </w:r>
      <w:r w:rsidR="008F607E">
        <w:rPr>
          <w:rFonts w:ascii="Times New Roman" w:eastAsia="TimesNewRomanPS-BoldMT" w:hAnsi="Times New Roman" w:cs="Times New Roman"/>
          <w:b/>
          <w:bCs/>
          <w:sz w:val="24"/>
          <w:szCs w:val="24"/>
        </w:rPr>
        <w:t>404-</w:t>
      </w:r>
      <w:r w:rsidR="003B1401">
        <w:rPr>
          <w:rFonts w:ascii="Times New Roman" w:eastAsia="TimesNewRomanPS-BoldMT" w:hAnsi="Times New Roman" w:cs="Times New Roman"/>
          <w:b/>
          <w:bCs/>
          <w:sz w:val="24"/>
          <w:szCs w:val="24"/>
        </w:rPr>
        <w:t>42/2016</w:t>
      </w:r>
      <w:r w:rsidRPr="002B1C24">
        <w:rPr>
          <w:rFonts w:ascii="Times New Roman" w:eastAsia="TimesNewRomanPS-BoldMT" w:hAnsi="Times New Roman" w:cs="Times New Roman"/>
          <w:b/>
          <w:bCs/>
          <w:sz w:val="24"/>
          <w:szCs w:val="24"/>
        </w:rPr>
        <w:t>, Партија бр. __</w:t>
      </w:r>
      <w:r w:rsidR="008F607E">
        <w:rPr>
          <w:rFonts w:ascii="Times New Roman" w:eastAsia="TimesNewRomanPS-BoldMT" w:hAnsi="Times New Roman" w:cs="Times New Roman"/>
          <w:b/>
          <w:bCs/>
          <w:sz w:val="24"/>
          <w:szCs w:val="24"/>
        </w:rPr>
        <w:t>____</w:t>
      </w:r>
      <w:r w:rsidRPr="002B1C24">
        <w:rPr>
          <w:rFonts w:ascii="Times New Roman" w:eastAsia="TimesNewRomanPS-BoldMT" w:hAnsi="Times New Roman" w:cs="Times New Roman"/>
          <w:b/>
          <w:bCs/>
          <w:sz w:val="24"/>
          <w:szCs w:val="24"/>
        </w:rPr>
        <w:t xml:space="preserve">_ </w:t>
      </w:r>
      <w:r w:rsidRPr="002B1C24">
        <w:rPr>
          <w:rFonts w:ascii="Times New Roman" w:hAnsi="Times New Roman" w:cs="Times New Roman"/>
          <w:i/>
          <w:iCs/>
          <w:sz w:val="24"/>
          <w:szCs w:val="24"/>
        </w:rPr>
        <w:t xml:space="preserve"> </w:t>
      </w:r>
      <w:r w:rsidRPr="002B1C24">
        <w:rPr>
          <w:rFonts w:ascii="Times New Roman" w:hAnsi="Times New Roman" w:cs="Times New Roman"/>
          <w:b/>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MT" w:hAnsi="Times New Roman" w:cs="Times New Roman"/>
          <w:b/>
          <w:bCs/>
          <w:sz w:val="24"/>
          <w:szCs w:val="24"/>
        </w:rPr>
        <w:t xml:space="preserve">- </w:t>
      </w:r>
      <w:r w:rsidRPr="002B1C24">
        <w:rPr>
          <w:rFonts w:ascii="Times New Roman" w:eastAsia="TimesNewRomanPS-BoldMT" w:hAnsi="Times New Roman" w:cs="Times New Roman"/>
          <w:b/>
          <w:bCs/>
          <w:sz w:val="24"/>
          <w:szCs w:val="24"/>
        </w:rPr>
        <w:t>НЕ ОТВАРАТИ”</w:t>
      </w:r>
      <w:r w:rsidRPr="002B1C24">
        <w:rPr>
          <w:rFonts w:ascii="Times New Roman" w:eastAsia="TimesNewRomanPSMT" w:hAnsi="Times New Roman" w:cs="Times New Roman"/>
          <w:bCs/>
          <w:iCs/>
          <w:sz w:val="24"/>
          <w:szCs w:val="24"/>
        </w:rPr>
        <w:t xml:space="preserve"> или</w:t>
      </w:r>
    </w:p>
    <w:p w:rsidR="00C95D1B" w:rsidRPr="002B1C24" w:rsidRDefault="00C95D1B" w:rsidP="001B096C">
      <w:pPr>
        <w:spacing w:after="0" w:line="240" w:lineRule="auto"/>
        <w:jc w:val="both"/>
        <w:rPr>
          <w:rFonts w:ascii="Times New Roman" w:eastAsia="TimesNewRomanPSMT" w:hAnsi="Times New Roman" w:cs="Times New Roman"/>
          <w:bCs/>
          <w:iCs/>
          <w:sz w:val="24"/>
          <w:szCs w:val="24"/>
        </w:rPr>
      </w:pPr>
      <w:r w:rsidRPr="002B1C24">
        <w:rPr>
          <w:rFonts w:ascii="Times New Roman" w:eastAsia="TimesNewRomanPSMT" w:hAnsi="Times New Roman" w:cs="Times New Roman"/>
          <w:bCs/>
          <w:iCs/>
          <w:sz w:val="24"/>
          <w:szCs w:val="24"/>
        </w:rPr>
        <w:t>„</w:t>
      </w:r>
      <w:r w:rsidRPr="002B1C24">
        <w:rPr>
          <w:rFonts w:ascii="Times New Roman" w:eastAsia="TimesNewRomanPSMT" w:hAnsi="Times New Roman" w:cs="Times New Roman"/>
          <w:b/>
          <w:bCs/>
          <w:iCs/>
          <w:sz w:val="24"/>
          <w:szCs w:val="24"/>
        </w:rPr>
        <w:t>Опозив понуде</w:t>
      </w:r>
      <w:r w:rsidRPr="002B1C24">
        <w:rPr>
          <w:rFonts w:ascii="Times New Roman" w:eastAsia="TimesNewRomanPSMT" w:hAnsi="Times New Roman" w:cs="Times New Roman"/>
          <w:bCs/>
          <w:iCs/>
          <w:sz w:val="24"/>
          <w:szCs w:val="24"/>
        </w:rPr>
        <w:t xml:space="preserve"> </w:t>
      </w:r>
      <w:r w:rsidRPr="002B1C24">
        <w:rPr>
          <w:rFonts w:ascii="Times New Roman" w:eastAsia="TimesNewRomanPS-BoldMT" w:hAnsi="Times New Roman" w:cs="Times New Roman"/>
          <w:b/>
          <w:bCs/>
          <w:sz w:val="24"/>
          <w:szCs w:val="24"/>
        </w:rPr>
        <w:t>за јавну набавку</w:t>
      </w:r>
      <w:r w:rsidRPr="002B1C24">
        <w:rPr>
          <w:rFonts w:ascii="Times New Roman" w:hAnsi="Times New Roman" w:cs="Times New Roman"/>
          <w:sz w:val="24"/>
          <w:szCs w:val="24"/>
        </w:rPr>
        <w:t xml:space="preserve"> </w:t>
      </w:r>
      <w:r w:rsidRPr="002B1C24">
        <w:rPr>
          <w:rFonts w:ascii="Times New Roman" w:eastAsia="TimesNewRomanPS-BoldMT" w:hAnsi="Times New Roman" w:cs="Times New Roman"/>
          <w:b/>
          <w:bCs/>
          <w:sz w:val="24"/>
          <w:szCs w:val="24"/>
        </w:rPr>
        <w:t xml:space="preserve"> услуга – </w:t>
      </w:r>
      <w:r w:rsidRPr="002B1C24">
        <w:rPr>
          <w:rFonts w:ascii="Times New Roman" w:eastAsia="TimesNewRomanPS-BoldMT" w:hAnsi="Times New Roman" w:cs="Times New Roman"/>
          <w:b/>
          <w:bCs/>
          <w:color w:val="002060"/>
          <w:sz w:val="24"/>
          <w:szCs w:val="24"/>
        </w:rPr>
        <w:t xml:space="preserve"> </w:t>
      </w:r>
      <w:r w:rsidR="002135B3">
        <w:rPr>
          <w:rFonts w:ascii="Times New Roman" w:eastAsia="TimesNewRomanPS-BoldMT" w:hAnsi="Times New Roman" w:cs="Times New Roman"/>
          <w:b/>
          <w:bCs/>
          <w:sz w:val="24"/>
          <w:szCs w:val="24"/>
        </w:rPr>
        <w:t>Угоститељске услуге за потребе општине Вршац</w:t>
      </w:r>
      <w:r w:rsidRPr="002B1C24">
        <w:rPr>
          <w:rFonts w:ascii="Times New Roman" w:eastAsia="TimesNewRomanPS-BoldMT" w:hAnsi="Times New Roman" w:cs="Times New Roman"/>
          <w:b/>
          <w:bCs/>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BoldMT" w:hAnsi="Times New Roman" w:cs="Times New Roman"/>
          <w:b/>
          <w:bCs/>
          <w:sz w:val="24"/>
          <w:szCs w:val="24"/>
        </w:rPr>
        <w:t xml:space="preserve">ЈН бр. </w:t>
      </w:r>
      <w:r w:rsidR="00D915C1">
        <w:rPr>
          <w:rFonts w:ascii="Times New Roman" w:eastAsia="TimesNewRomanPS-BoldMT" w:hAnsi="Times New Roman" w:cs="Times New Roman"/>
          <w:b/>
          <w:bCs/>
          <w:sz w:val="24"/>
          <w:szCs w:val="24"/>
        </w:rPr>
        <w:t>404-</w:t>
      </w:r>
      <w:r w:rsidR="003B1401">
        <w:rPr>
          <w:rFonts w:ascii="Times New Roman" w:eastAsia="TimesNewRomanPS-BoldMT" w:hAnsi="Times New Roman" w:cs="Times New Roman"/>
          <w:b/>
          <w:bCs/>
          <w:sz w:val="24"/>
          <w:szCs w:val="24"/>
        </w:rPr>
        <w:t>42</w:t>
      </w:r>
      <w:r w:rsidR="00D915C1">
        <w:rPr>
          <w:rFonts w:ascii="Times New Roman" w:eastAsia="TimesNewRomanPS-BoldMT" w:hAnsi="Times New Roman" w:cs="Times New Roman"/>
          <w:b/>
          <w:bCs/>
          <w:sz w:val="24"/>
          <w:szCs w:val="24"/>
        </w:rPr>
        <w:t>/201</w:t>
      </w:r>
      <w:r w:rsidR="003B1401">
        <w:rPr>
          <w:rFonts w:ascii="Times New Roman" w:eastAsia="TimesNewRomanPS-BoldMT" w:hAnsi="Times New Roman" w:cs="Times New Roman"/>
          <w:b/>
          <w:bCs/>
          <w:sz w:val="24"/>
          <w:szCs w:val="24"/>
        </w:rPr>
        <w:t>6</w:t>
      </w:r>
      <w:r w:rsidRPr="002B1C24">
        <w:rPr>
          <w:rFonts w:ascii="Times New Roman" w:eastAsia="TimesNewRomanPS-BoldMT" w:hAnsi="Times New Roman" w:cs="Times New Roman"/>
          <w:b/>
          <w:bCs/>
          <w:sz w:val="24"/>
          <w:szCs w:val="24"/>
        </w:rPr>
        <w:t>, Партија бр. __</w:t>
      </w:r>
      <w:r w:rsidR="00D915C1">
        <w:rPr>
          <w:rFonts w:ascii="Times New Roman" w:eastAsia="TimesNewRomanPS-BoldMT" w:hAnsi="Times New Roman" w:cs="Times New Roman"/>
          <w:b/>
          <w:bCs/>
          <w:sz w:val="24"/>
          <w:szCs w:val="24"/>
        </w:rPr>
        <w:t>____</w:t>
      </w:r>
      <w:r w:rsidRPr="002B1C24">
        <w:rPr>
          <w:rFonts w:ascii="Times New Roman" w:eastAsia="TimesNewRomanPS-BoldMT" w:hAnsi="Times New Roman" w:cs="Times New Roman"/>
          <w:b/>
          <w:bCs/>
          <w:sz w:val="24"/>
          <w:szCs w:val="24"/>
        </w:rPr>
        <w:t xml:space="preserve">_ </w:t>
      </w:r>
      <w:r w:rsidRPr="002B1C24">
        <w:rPr>
          <w:rFonts w:ascii="Times New Roman" w:hAnsi="Times New Roman" w:cs="Times New Roman"/>
          <w:i/>
          <w:iCs/>
          <w:sz w:val="24"/>
          <w:szCs w:val="24"/>
        </w:rPr>
        <w:t xml:space="preserve"> </w:t>
      </w:r>
      <w:r w:rsidRPr="002B1C24">
        <w:rPr>
          <w:rFonts w:ascii="Times New Roman" w:hAnsi="Times New Roman" w:cs="Times New Roman"/>
          <w:b/>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MT" w:hAnsi="Times New Roman" w:cs="Times New Roman"/>
          <w:b/>
          <w:bCs/>
          <w:sz w:val="24"/>
          <w:szCs w:val="24"/>
        </w:rPr>
        <w:t xml:space="preserve">- </w:t>
      </w:r>
      <w:r w:rsidRPr="002B1C24">
        <w:rPr>
          <w:rFonts w:ascii="Times New Roman" w:eastAsia="TimesNewRomanPS-BoldMT" w:hAnsi="Times New Roman" w:cs="Times New Roman"/>
          <w:b/>
          <w:bCs/>
          <w:sz w:val="24"/>
          <w:szCs w:val="24"/>
        </w:rPr>
        <w:t>НЕ ОТВАРАТИ”</w:t>
      </w:r>
      <w:r w:rsidRPr="002B1C24">
        <w:rPr>
          <w:rFonts w:ascii="Times New Roman" w:eastAsia="TimesNewRomanPSMT" w:hAnsi="Times New Roman" w:cs="Times New Roman"/>
          <w:bCs/>
          <w:iCs/>
          <w:sz w:val="24"/>
          <w:szCs w:val="24"/>
        </w:rPr>
        <w:t xml:space="preserve"> или</w:t>
      </w:r>
    </w:p>
    <w:p w:rsidR="00C95D1B" w:rsidRPr="002B1C24" w:rsidRDefault="00C95D1B" w:rsidP="001B096C">
      <w:pPr>
        <w:spacing w:after="0" w:line="240" w:lineRule="auto"/>
        <w:jc w:val="both"/>
        <w:rPr>
          <w:rFonts w:ascii="Times New Roman" w:eastAsia="TimesNewRomanPSMT" w:hAnsi="Times New Roman" w:cs="Times New Roman"/>
          <w:bCs/>
          <w:iCs/>
          <w:sz w:val="24"/>
          <w:szCs w:val="24"/>
        </w:rPr>
      </w:pPr>
      <w:r w:rsidRPr="002B1C24">
        <w:rPr>
          <w:rFonts w:ascii="Times New Roman" w:eastAsia="TimesNewRomanPSMT" w:hAnsi="Times New Roman" w:cs="Times New Roman"/>
          <w:bCs/>
          <w:iCs/>
          <w:sz w:val="24"/>
          <w:szCs w:val="24"/>
        </w:rPr>
        <w:t>„</w:t>
      </w:r>
      <w:r w:rsidRPr="002B1C24">
        <w:rPr>
          <w:rFonts w:ascii="Times New Roman" w:eastAsia="TimesNewRomanPSMT" w:hAnsi="Times New Roman" w:cs="Times New Roman"/>
          <w:b/>
          <w:bCs/>
          <w:iCs/>
          <w:sz w:val="24"/>
          <w:szCs w:val="24"/>
        </w:rPr>
        <w:t>Измена и допуна понуде</w:t>
      </w:r>
      <w:r w:rsidRPr="002B1C24">
        <w:rPr>
          <w:rFonts w:ascii="Times New Roman" w:eastAsia="TimesNewRomanPS-BoldMT" w:hAnsi="Times New Roman" w:cs="Times New Roman"/>
          <w:b/>
          <w:bCs/>
          <w:sz w:val="24"/>
          <w:szCs w:val="24"/>
        </w:rPr>
        <w:t xml:space="preserve"> за јавну набавку</w:t>
      </w:r>
      <w:r w:rsidRPr="002B1C24">
        <w:rPr>
          <w:rFonts w:ascii="Times New Roman" w:hAnsi="Times New Roman" w:cs="Times New Roman"/>
          <w:sz w:val="24"/>
          <w:szCs w:val="24"/>
        </w:rPr>
        <w:t xml:space="preserve"> </w:t>
      </w:r>
      <w:r w:rsidRPr="002B1C24">
        <w:rPr>
          <w:rFonts w:ascii="Times New Roman" w:eastAsia="TimesNewRomanPS-BoldMT" w:hAnsi="Times New Roman" w:cs="Times New Roman"/>
          <w:b/>
          <w:bCs/>
          <w:sz w:val="24"/>
          <w:szCs w:val="24"/>
        </w:rPr>
        <w:t xml:space="preserve">услуга – </w:t>
      </w:r>
      <w:r w:rsidR="002135B3">
        <w:rPr>
          <w:rFonts w:ascii="Times New Roman" w:eastAsia="TimesNewRomanPS-BoldMT" w:hAnsi="Times New Roman" w:cs="Times New Roman"/>
          <w:b/>
          <w:bCs/>
          <w:sz w:val="24"/>
          <w:szCs w:val="24"/>
        </w:rPr>
        <w:t xml:space="preserve">Угоститељске услуге за потребе </w:t>
      </w:r>
      <w:r w:rsidR="003B1401">
        <w:rPr>
          <w:rFonts w:ascii="Times New Roman" w:eastAsia="TimesNewRomanPS-BoldMT" w:hAnsi="Times New Roman" w:cs="Times New Roman"/>
          <w:b/>
          <w:bCs/>
          <w:sz w:val="24"/>
          <w:szCs w:val="24"/>
        </w:rPr>
        <w:t>Града Вршца</w:t>
      </w:r>
      <w:r w:rsidRPr="002B1C24">
        <w:rPr>
          <w:rFonts w:ascii="Times New Roman" w:eastAsia="TimesNewRomanPS-BoldMT" w:hAnsi="Times New Roman" w:cs="Times New Roman"/>
          <w:b/>
          <w:bCs/>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BoldMT" w:hAnsi="Times New Roman" w:cs="Times New Roman"/>
          <w:b/>
          <w:bCs/>
          <w:sz w:val="24"/>
          <w:szCs w:val="24"/>
        </w:rPr>
        <w:t xml:space="preserve">ЈН бр. </w:t>
      </w:r>
      <w:r w:rsidR="00D915C1">
        <w:rPr>
          <w:rFonts w:ascii="Times New Roman" w:eastAsia="TimesNewRomanPS-BoldMT" w:hAnsi="Times New Roman" w:cs="Times New Roman"/>
          <w:b/>
          <w:bCs/>
          <w:sz w:val="24"/>
          <w:szCs w:val="24"/>
        </w:rPr>
        <w:t>404-</w:t>
      </w:r>
      <w:r w:rsidR="003B1401">
        <w:rPr>
          <w:rFonts w:ascii="Times New Roman" w:eastAsia="TimesNewRomanPS-BoldMT" w:hAnsi="Times New Roman" w:cs="Times New Roman"/>
          <w:b/>
          <w:bCs/>
          <w:sz w:val="24"/>
          <w:szCs w:val="24"/>
        </w:rPr>
        <w:t>42</w:t>
      </w:r>
      <w:r w:rsidR="00D915C1">
        <w:rPr>
          <w:rFonts w:ascii="Times New Roman" w:eastAsia="TimesNewRomanPS-BoldMT" w:hAnsi="Times New Roman" w:cs="Times New Roman"/>
          <w:b/>
          <w:bCs/>
          <w:sz w:val="24"/>
          <w:szCs w:val="24"/>
        </w:rPr>
        <w:t>/201</w:t>
      </w:r>
      <w:r w:rsidR="003B1401">
        <w:rPr>
          <w:rFonts w:ascii="Times New Roman" w:eastAsia="TimesNewRomanPS-BoldMT" w:hAnsi="Times New Roman" w:cs="Times New Roman"/>
          <w:b/>
          <w:bCs/>
          <w:sz w:val="24"/>
          <w:szCs w:val="24"/>
        </w:rPr>
        <w:t>6</w:t>
      </w:r>
      <w:r w:rsidRPr="002B1C24">
        <w:rPr>
          <w:rFonts w:ascii="Times New Roman" w:eastAsia="TimesNewRomanPS-BoldMT" w:hAnsi="Times New Roman" w:cs="Times New Roman"/>
          <w:b/>
          <w:bCs/>
          <w:sz w:val="24"/>
          <w:szCs w:val="24"/>
        </w:rPr>
        <w:t>, Партија бр. _</w:t>
      </w:r>
      <w:r w:rsidR="00D915C1">
        <w:rPr>
          <w:rFonts w:ascii="Times New Roman" w:eastAsia="TimesNewRomanPS-BoldMT" w:hAnsi="Times New Roman" w:cs="Times New Roman"/>
          <w:b/>
          <w:bCs/>
          <w:sz w:val="24"/>
          <w:szCs w:val="24"/>
        </w:rPr>
        <w:t>______</w:t>
      </w:r>
      <w:r w:rsidRPr="002B1C24">
        <w:rPr>
          <w:rFonts w:ascii="Times New Roman" w:eastAsia="TimesNewRomanPS-BoldMT" w:hAnsi="Times New Roman" w:cs="Times New Roman"/>
          <w:b/>
          <w:bCs/>
          <w:sz w:val="24"/>
          <w:szCs w:val="24"/>
        </w:rPr>
        <w:t xml:space="preserve">__ </w:t>
      </w:r>
      <w:r w:rsidRPr="002B1C24">
        <w:rPr>
          <w:rFonts w:ascii="Times New Roman" w:hAnsi="Times New Roman" w:cs="Times New Roman"/>
          <w:i/>
          <w:iCs/>
          <w:sz w:val="24"/>
          <w:szCs w:val="24"/>
        </w:rPr>
        <w:t xml:space="preserve"> </w:t>
      </w:r>
      <w:r w:rsidRPr="002B1C24">
        <w:rPr>
          <w:rFonts w:ascii="Times New Roman" w:hAnsi="Times New Roman" w:cs="Times New Roman"/>
          <w:b/>
          <w:sz w:val="24"/>
          <w:szCs w:val="24"/>
        </w:rPr>
        <w:t>,</w:t>
      </w:r>
      <w:r w:rsidRPr="002B1C24">
        <w:rPr>
          <w:rFonts w:ascii="Times New Roman" w:eastAsia="TimesNewRomanPS-BoldMT" w:hAnsi="Times New Roman" w:cs="Times New Roman"/>
          <w:b/>
          <w:bCs/>
          <w:color w:val="002060"/>
          <w:sz w:val="24"/>
          <w:szCs w:val="24"/>
        </w:rPr>
        <w:t xml:space="preserve"> </w:t>
      </w:r>
      <w:r w:rsidRPr="002B1C24">
        <w:rPr>
          <w:rFonts w:ascii="Times New Roman" w:eastAsia="TimesNewRomanPSMT" w:hAnsi="Times New Roman" w:cs="Times New Roman"/>
          <w:b/>
          <w:bCs/>
          <w:sz w:val="24"/>
          <w:szCs w:val="24"/>
        </w:rPr>
        <w:t xml:space="preserve">- </w:t>
      </w:r>
      <w:r w:rsidRPr="002B1C24">
        <w:rPr>
          <w:rFonts w:ascii="Times New Roman" w:eastAsia="TimesNewRomanPS-BoldMT" w:hAnsi="Times New Roman" w:cs="Times New Roman"/>
          <w:b/>
          <w:bCs/>
          <w:sz w:val="24"/>
          <w:szCs w:val="24"/>
        </w:rPr>
        <w:t>НЕ ОТВАРАТИ”</w:t>
      </w:r>
      <w:r w:rsidRPr="002B1C24">
        <w:rPr>
          <w:rFonts w:ascii="Times New Roman" w:eastAsia="TimesNewRomanPSMT" w:hAnsi="Times New Roman" w:cs="Times New Roman"/>
          <w:bCs/>
          <w:iCs/>
          <w:sz w:val="24"/>
          <w:szCs w:val="24"/>
        </w:rPr>
        <w:t>.</w:t>
      </w:r>
    </w:p>
    <w:p w:rsidR="00C95D1B" w:rsidRPr="002B1C24" w:rsidRDefault="00C95D1B" w:rsidP="001B096C">
      <w:pPr>
        <w:spacing w:after="0" w:line="240" w:lineRule="auto"/>
        <w:jc w:val="both"/>
        <w:rPr>
          <w:rFonts w:ascii="Times New Roman" w:eastAsia="TimesNewRomanPSMT" w:hAnsi="Times New Roman" w:cs="Times New Roman"/>
          <w:bCs/>
          <w:sz w:val="24"/>
          <w:szCs w:val="24"/>
        </w:rPr>
      </w:pPr>
    </w:p>
    <w:p w:rsidR="00C95D1B" w:rsidRPr="002B1C24" w:rsidRDefault="00C95D1B" w:rsidP="001B096C">
      <w:pPr>
        <w:spacing w:after="0" w:line="240" w:lineRule="auto"/>
        <w:jc w:val="both"/>
        <w:rPr>
          <w:rFonts w:ascii="Times New Roman" w:hAnsi="Times New Roman" w:cs="Times New Roman"/>
          <w:sz w:val="24"/>
          <w:szCs w:val="24"/>
        </w:rPr>
      </w:pPr>
      <w:r w:rsidRPr="002B1C24">
        <w:rPr>
          <w:rFonts w:ascii="Times New Roman" w:eastAsia="TimesNewRomanPSMT" w:hAnsi="Times New Roman" w:cs="Times New Roman"/>
          <w:bCs/>
          <w:sz w:val="24"/>
          <w:szCs w:val="24"/>
        </w:rPr>
        <w:t>На полеђини коверте или на кутији навести назив</w:t>
      </w:r>
      <w:r w:rsidRPr="002B1C24">
        <w:rPr>
          <w:rFonts w:ascii="Times New Roman" w:eastAsia="TimesNewRomanPSMT" w:hAnsi="Times New Roman" w:cs="Times New Roman"/>
          <w:bCs/>
          <w:sz w:val="24"/>
          <w:szCs w:val="24"/>
          <w:lang w:val="sr-Cyrl-CS"/>
        </w:rPr>
        <w:t xml:space="preserve"> и адресу</w:t>
      </w:r>
      <w:r w:rsidRPr="002B1C24">
        <w:rPr>
          <w:rFonts w:ascii="Times New Roman" w:eastAsia="TimesNewRomanPSMT" w:hAnsi="Times New Roman" w:cs="Times New Roman"/>
          <w:bCs/>
          <w:sz w:val="24"/>
          <w:szCs w:val="24"/>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95D1B" w:rsidRPr="002B1C24" w:rsidRDefault="00C95D1B" w:rsidP="001B096C">
      <w:pPr>
        <w:spacing w:after="0" w:line="240" w:lineRule="auto"/>
        <w:jc w:val="both"/>
        <w:rPr>
          <w:rFonts w:ascii="Times New Roman" w:hAnsi="Times New Roman" w:cs="Times New Roman"/>
          <w:b/>
          <w:i/>
          <w:iCs/>
          <w:sz w:val="24"/>
          <w:szCs w:val="24"/>
        </w:rPr>
      </w:pPr>
      <w:r w:rsidRPr="002B1C24">
        <w:rPr>
          <w:rFonts w:ascii="Times New Roman" w:hAnsi="Times New Roman" w:cs="Times New Roman"/>
          <w:sz w:val="24"/>
          <w:szCs w:val="24"/>
        </w:rPr>
        <w:t>По истеку рока за подношење понуда понуђач не може да повуче нити да мења своју понуду.</w:t>
      </w:r>
    </w:p>
    <w:p w:rsidR="00C95D1B" w:rsidRDefault="00C95D1B" w:rsidP="001B096C">
      <w:pPr>
        <w:spacing w:after="0" w:line="240" w:lineRule="auto"/>
        <w:jc w:val="both"/>
        <w:rPr>
          <w:rFonts w:ascii="Times New Roman" w:hAnsi="Times New Roman" w:cs="Times New Roman"/>
          <w:b/>
          <w:i/>
          <w:iCs/>
          <w:sz w:val="24"/>
          <w:szCs w:val="24"/>
        </w:rPr>
      </w:pPr>
    </w:p>
    <w:p w:rsidR="00C95D1B" w:rsidRPr="002B1C24" w:rsidRDefault="00C95D1B" w:rsidP="001B096C">
      <w:pPr>
        <w:spacing w:after="0" w:line="240" w:lineRule="auto"/>
        <w:jc w:val="both"/>
        <w:rPr>
          <w:rFonts w:ascii="Times New Roman" w:hAnsi="Times New Roman" w:cs="Times New Roman"/>
          <w:bCs/>
          <w:iCs/>
          <w:sz w:val="24"/>
          <w:szCs w:val="24"/>
        </w:rPr>
      </w:pPr>
      <w:r w:rsidRPr="002B1C24">
        <w:rPr>
          <w:rFonts w:ascii="Times New Roman" w:hAnsi="Times New Roman" w:cs="Times New Roman"/>
          <w:b/>
          <w:bCs/>
          <w:i/>
          <w:iCs/>
          <w:sz w:val="24"/>
          <w:szCs w:val="24"/>
        </w:rPr>
        <w:t xml:space="preserve">6. УЧЕСТВОВАЊЕ У ЗАЈЕДНИЧКОЈ ПОНУДИ ИЛИ КАО ПОДИЗВОЂАЧ </w:t>
      </w:r>
    </w:p>
    <w:p w:rsidR="00C95D1B" w:rsidRPr="002B1C24" w:rsidRDefault="00C95D1B" w:rsidP="001B096C">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bCs/>
          <w:iCs/>
          <w:sz w:val="24"/>
          <w:szCs w:val="24"/>
        </w:rPr>
        <w:t>Понуђач за једну партију може да поднесе само једну понуду.</w:t>
      </w:r>
      <w:r w:rsidRPr="002B1C24">
        <w:rPr>
          <w:rFonts w:ascii="Times New Roman" w:hAnsi="Times New Roman" w:cs="Times New Roman"/>
          <w:i/>
          <w:iCs/>
          <w:sz w:val="24"/>
          <w:szCs w:val="24"/>
        </w:rPr>
        <w:t xml:space="preserve"> </w:t>
      </w:r>
    </w:p>
    <w:p w:rsidR="00C95D1B" w:rsidRPr="002B1C24" w:rsidRDefault="00C95D1B" w:rsidP="001B096C">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C95D1B" w:rsidRPr="002B1C24" w:rsidRDefault="00C95D1B" w:rsidP="002B1C24">
      <w:pPr>
        <w:spacing w:after="0"/>
        <w:ind w:firstLine="708"/>
        <w:jc w:val="both"/>
        <w:rPr>
          <w:rFonts w:ascii="Times New Roman" w:hAnsi="Times New Roman" w:cs="Times New Roman"/>
          <w:i/>
          <w:iCs/>
          <w:color w:val="FF0000"/>
          <w:sz w:val="24"/>
          <w:szCs w:val="24"/>
        </w:rPr>
      </w:pPr>
      <w:r w:rsidRPr="002B1C24">
        <w:rPr>
          <w:rFonts w:ascii="Times New Roman" w:hAnsi="Times New Roman" w:cs="Times New Roman"/>
          <w:iCs/>
          <w:sz w:val="24"/>
          <w:szCs w:val="24"/>
        </w:rPr>
        <w:lastRenderedPageBreak/>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95D1B" w:rsidRPr="002B1C24" w:rsidRDefault="00C95D1B" w:rsidP="002B1C24">
      <w:pPr>
        <w:spacing w:after="0"/>
        <w:jc w:val="both"/>
        <w:rPr>
          <w:rFonts w:ascii="Times New Roman" w:hAnsi="Times New Roman" w:cs="Times New Roman"/>
          <w:sz w:val="24"/>
          <w:szCs w:val="24"/>
        </w:rPr>
      </w:pPr>
    </w:p>
    <w:p w:rsidR="00C95D1B" w:rsidRPr="002B1C24" w:rsidRDefault="00C95D1B" w:rsidP="001B096C">
      <w:pPr>
        <w:spacing w:after="0" w:line="240" w:lineRule="auto"/>
        <w:jc w:val="both"/>
        <w:rPr>
          <w:rFonts w:ascii="Times New Roman" w:hAnsi="Times New Roman" w:cs="Times New Roman"/>
          <w:iCs/>
          <w:sz w:val="24"/>
          <w:szCs w:val="24"/>
        </w:rPr>
      </w:pPr>
      <w:r w:rsidRPr="002B1C24">
        <w:rPr>
          <w:rFonts w:ascii="Times New Roman" w:hAnsi="Times New Roman" w:cs="Times New Roman"/>
          <w:b/>
          <w:bCs/>
          <w:i/>
          <w:iCs/>
          <w:sz w:val="24"/>
          <w:szCs w:val="24"/>
        </w:rPr>
        <w:t>7. ПОНУДА СА ПОДИЗВОЂАЧЕМ</w:t>
      </w:r>
    </w:p>
    <w:p w:rsidR="00C95D1B" w:rsidRPr="002B1C24" w:rsidRDefault="00C95D1B" w:rsidP="001B096C">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Уколико понуђач подноси понуду са подизвођачем дужан је да у Обрасцу понуде</w:t>
      </w:r>
      <w:r w:rsidRPr="002B1C24">
        <w:rPr>
          <w:rFonts w:ascii="Times New Roman" w:hAnsi="Times New Roman" w:cs="Times New Roman"/>
          <w:iCs/>
          <w:sz w:val="24"/>
          <w:szCs w:val="24"/>
          <w:lang w:val="sr-Cyrl-CS"/>
        </w:rPr>
        <w:t xml:space="preserve"> </w:t>
      </w:r>
      <w:r w:rsidRPr="002B1C24">
        <w:rPr>
          <w:rFonts w:ascii="Times New Roman" w:hAnsi="Times New Roman" w:cs="Times New Roman"/>
          <w:iCs/>
          <w:sz w:val="24"/>
          <w:szCs w:val="24"/>
        </w:rPr>
        <w:t xml:space="preserve">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C95D1B" w:rsidRPr="002B1C24" w:rsidRDefault="00C95D1B" w:rsidP="001B096C">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Понуђач у Обрасцу понуде</w:t>
      </w:r>
      <w:r w:rsidRPr="002B1C24">
        <w:rPr>
          <w:rFonts w:ascii="Times New Roman" w:hAnsi="Times New Roman" w:cs="Times New Roman"/>
          <w:i/>
          <w:iCs/>
          <w:sz w:val="24"/>
          <w:szCs w:val="24"/>
        </w:rPr>
        <w:t xml:space="preserve"> </w:t>
      </w:r>
      <w:r w:rsidRPr="002B1C24">
        <w:rPr>
          <w:rFonts w:ascii="Times New Roman" w:hAnsi="Times New Roman" w:cs="Times New Roman"/>
          <w:iCs/>
          <w:sz w:val="24"/>
          <w:szCs w:val="24"/>
        </w:rPr>
        <w:t xml:space="preserve">наводи назив и седиште подизвођача, уколико ће делимично извршење набавке поверити подизвођачу. </w:t>
      </w:r>
    </w:p>
    <w:p w:rsidR="00C95D1B" w:rsidRPr="002B1C24" w:rsidRDefault="00C95D1B" w:rsidP="001B096C">
      <w:pPr>
        <w:spacing w:after="0" w:line="240" w:lineRule="auto"/>
        <w:ind w:firstLine="708"/>
        <w:jc w:val="both"/>
        <w:rPr>
          <w:rFonts w:ascii="Times New Roman" w:eastAsia="TimesNewRomanPSMT" w:hAnsi="Times New Roman" w:cs="Times New Roman"/>
          <w:bCs/>
          <w:sz w:val="24"/>
          <w:szCs w:val="24"/>
        </w:rPr>
      </w:pPr>
      <w:r w:rsidRPr="002B1C24">
        <w:rPr>
          <w:rFonts w:ascii="Times New Roman" w:hAnsi="Times New Roman" w:cs="Times New Roman"/>
          <w:iCs/>
          <w:sz w:val="24"/>
          <w:szCs w:val="24"/>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2B1C24">
        <w:rPr>
          <w:rFonts w:ascii="Times New Roman" w:eastAsia="TimesNewRomanPSMT" w:hAnsi="Times New Roman" w:cs="Times New Roman"/>
          <w:bCs/>
          <w:sz w:val="24"/>
          <w:szCs w:val="24"/>
        </w:rPr>
        <w:t xml:space="preserve"> </w:t>
      </w:r>
    </w:p>
    <w:p w:rsidR="00C95D1B" w:rsidRPr="002B1C24" w:rsidRDefault="00C95D1B" w:rsidP="001B096C">
      <w:pPr>
        <w:spacing w:after="0" w:line="240" w:lineRule="auto"/>
        <w:ind w:firstLine="708"/>
        <w:jc w:val="both"/>
        <w:rPr>
          <w:rFonts w:ascii="Times New Roman" w:hAnsi="Times New Roman" w:cs="Times New Roman"/>
          <w:iCs/>
          <w:sz w:val="24"/>
          <w:szCs w:val="24"/>
        </w:rPr>
      </w:pPr>
      <w:r w:rsidRPr="002B1C24">
        <w:rPr>
          <w:rFonts w:ascii="Times New Roman" w:eastAsia="TimesNewRomanPSMT" w:hAnsi="Times New Roman" w:cs="Times New Roman"/>
          <w:bCs/>
          <w:sz w:val="24"/>
          <w:szCs w:val="24"/>
        </w:rPr>
        <w:t>Понуђач је дужан да за подизвођаче достави доказе о испуњености услова, у складу са Упутством како се доказује испуњеност услова.</w:t>
      </w:r>
    </w:p>
    <w:p w:rsidR="00C95D1B" w:rsidRPr="002B1C24" w:rsidRDefault="00C95D1B" w:rsidP="001B096C">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C95D1B" w:rsidRPr="002B1C24" w:rsidRDefault="00C95D1B" w:rsidP="006230F7">
      <w:pPr>
        <w:spacing w:after="0" w:line="240" w:lineRule="auto"/>
        <w:ind w:firstLine="708"/>
        <w:jc w:val="both"/>
        <w:rPr>
          <w:rFonts w:ascii="Times New Roman" w:hAnsi="Times New Roman" w:cs="Times New Roman"/>
          <w:sz w:val="24"/>
          <w:szCs w:val="24"/>
        </w:rPr>
      </w:pPr>
      <w:r w:rsidRPr="002B1C24">
        <w:rPr>
          <w:rFonts w:ascii="Times New Roman" w:hAnsi="Times New Roman" w:cs="Times New Roman"/>
          <w:iCs/>
          <w:sz w:val="24"/>
          <w:szCs w:val="24"/>
        </w:rPr>
        <w:t>Понуђач је дужан да наручиоцу, на његов захтев, омогући приступ код подизвођача, ради утврђивања испуњености тражених услова.</w:t>
      </w:r>
    </w:p>
    <w:p w:rsidR="00C95D1B" w:rsidRPr="002B1C24" w:rsidRDefault="00C95D1B" w:rsidP="001B096C">
      <w:pPr>
        <w:spacing w:after="0" w:line="240" w:lineRule="auto"/>
        <w:jc w:val="both"/>
        <w:rPr>
          <w:rFonts w:ascii="Times New Roman" w:hAnsi="Times New Roman" w:cs="Times New Roman"/>
          <w:b/>
          <w:i/>
          <w:sz w:val="24"/>
          <w:szCs w:val="24"/>
        </w:rPr>
      </w:pPr>
    </w:p>
    <w:p w:rsidR="00C95D1B" w:rsidRPr="002B1C24" w:rsidRDefault="00C95D1B" w:rsidP="001B096C">
      <w:pPr>
        <w:spacing w:after="0" w:line="240" w:lineRule="auto"/>
        <w:jc w:val="both"/>
        <w:rPr>
          <w:rFonts w:ascii="Times New Roman" w:hAnsi="Times New Roman" w:cs="Times New Roman"/>
          <w:sz w:val="24"/>
          <w:szCs w:val="24"/>
        </w:rPr>
      </w:pPr>
      <w:r w:rsidRPr="002B1C24">
        <w:rPr>
          <w:rFonts w:ascii="Times New Roman" w:hAnsi="Times New Roman" w:cs="Times New Roman"/>
          <w:b/>
          <w:i/>
          <w:sz w:val="24"/>
          <w:szCs w:val="24"/>
        </w:rPr>
        <w:t>8. ЗАЈЕДНИЧКА ПОНУДА</w:t>
      </w:r>
    </w:p>
    <w:p w:rsidR="00C95D1B" w:rsidRPr="002B1C24" w:rsidRDefault="00C95D1B" w:rsidP="00CA1263">
      <w:pPr>
        <w:spacing w:after="0" w:line="240" w:lineRule="auto"/>
        <w:ind w:firstLine="360"/>
        <w:jc w:val="both"/>
        <w:rPr>
          <w:rFonts w:ascii="Times New Roman" w:hAnsi="Times New Roman" w:cs="Times New Roman"/>
          <w:sz w:val="24"/>
          <w:szCs w:val="24"/>
        </w:rPr>
      </w:pPr>
      <w:r w:rsidRPr="002B1C24">
        <w:rPr>
          <w:rFonts w:ascii="Times New Roman" w:hAnsi="Times New Roman" w:cs="Times New Roman"/>
          <w:sz w:val="24"/>
          <w:szCs w:val="24"/>
        </w:rPr>
        <w:t>Понуду може поднети група понуђача.</w:t>
      </w:r>
    </w:p>
    <w:p w:rsidR="00C95D1B" w:rsidRPr="002B1C24" w:rsidRDefault="00C95D1B" w:rsidP="001B096C">
      <w:pPr>
        <w:spacing w:after="0" w:line="240" w:lineRule="auto"/>
        <w:ind w:firstLine="360"/>
        <w:jc w:val="both"/>
        <w:rPr>
          <w:rFonts w:ascii="Times New Roman" w:hAnsi="Times New Roman" w:cs="Times New Roman"/>
          <w:sz w:val="24"/>
          <w:szCs w:val="24"/>
        </w:rPr>
      </w:pPr>
      <w:r w:rsidRPr="002B1C24">
        <w:rPr>
          <w:rFonts w:ascii="Times New Roman" w:hAnsi="Times New Roman" w:cs="Times New Roman"/>
          <w:sz w:val="24"/>
          <w:szCs w:val="24"/>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2B1C24">
        <w:rPr>
          <w:rFonts w:ascii="Times New Roman" w:hAnsi="Times New Roman" w:cs="Times New Roman"/>
          <w:sz w:val="24"/>
          <w:szCs w:val="24"/>
          <w:lang w:val="sr-Cyrl-CS"/>
        </w:rPr>
        <w:t>.</w:t>
      </w:r>
      <w:r w:rsidRPr="002B1C24">
        <w:rPr>
          <w:rFonts w:ascii="Times New Roman" w:hAnsi="Times New Roman" w:cs="Times New Roman"/>
          <w:sz w:val="24"/>
          <w:szCs w:val="24"/>
        </w:rPr>
        <w:t xml:space="preserve"> 4. тач</w:t>
      </w:r>
      <w:r w:rsidRPr="002B1C24">
        <w:rPr>
          <w:rFonts w:ascii="Times New Roman" w:hAnsi="Times New Roman" w:cs="Times New Roman"/>
          <w:sz w:val="24"/>
          <w:szCs w:val="24"/>
          <w:lang w:val="sr-Cyrl-CS"/>
        </w:rPr>
        <w:t>.</w:t>
      </w:r>
      <w:r w:rsidRPr="002B1C24">
        <w:rPr>
          <w:rFonts w:ascii="Times New Roman" w:hAnsi="Times New Roman" w:cs="Times New Roman"/>
          <w:sz w:val="24"/>
          <w:szCs w:val="24"/>
        </w:rPr>
        <w:t xml:space="preserve"> 1</w:t>
      </w:r>
      <w:r w:rsidRPr="002B1C24">
        <w:rPr>
          <w:rFonts w:ascii="Times New Roman" w:hAnsi="Times New Roman" w:cs="Times New Roman"/>
          <w:sz w:val="24"/>
          <w:szCs w:val="24"/>
          <w:lang w:val="sr-Cyrl-CS"/>
        </w:rPr>
        <w:t>)</w:t>
      </w:r>
      <w:r w:rsidRPr="002B1C24">
        <w:rPr>
          <w:rFonts w:ascii="Times New Roman" w:hAnsi="Times New Roman" w:cs="Times New Roman"/>
          <w:sz w:val="24"/>
          <w:szCs w:val="24"/>
        </w:rPr>
        <w:t xml:space="preserve"> до 6</w:t>
      </w:r>
      <w:r w:rsidRPr="002B1C24">
        <w:rPr>
          <w:rFonts w:ascii="Times New Roman" w:hAnsi="Times New Roman" w:cs="Times New Roman"/>
          <w:sz w:val="24"/>
          <w:szCs w:val="24"/>
          <w:lang w:val="sr-Cyrl-CS"/>
        </w:rPr>
        <w:t>)</w:t>
      </w:r>
      <w:r w:rsidRPr="002B1C24">
        <w:rPr>
          <w:rFonts w:ascii="Times New Roman" w:hAnsi="Times New Roman" w:cs="Times New Roman"/>
          <w:sz w:val="24"/>
          <w:szCs w:val="24"/>
        </w:rPr>
        <w:t xml:space="preserve"> Закона и то податке о: </w:t>
      </w:r>
    </w:p>
    <w:p w:rsidR="00C95D1B" w:rsidRPr="002B1C24" w:rsidRDefault="00C95D1B" w:rsidP="001B096C">
      <w:pPr>
        <w:numPr>
          <w:ilvl w:val="0"/>
          <w:numId w:val="11"/>
        </w:numPr>
        <w:suppressAutoHyphens/>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 xml:space="preserve">члану групе који ће бити носилац посла, односно који ће поднети понуду и који ће заступати групу понуђача пред наручиоцем, </w:t>
      </w:r>
    </w:p>
    <w:p w:rsidR="00C95D1B" w:rsidRPr="002B1C24" w:rsidRDefault="00927227" w:rsidP="001B096C">
      <w:pPr>
        <w:pStyle w:val="ListParagraph1"/>
        <w:numPr>
          <w:ilvl w:val="0"/>
          <w:numId w:val="11"/>
        </w:numPr>
        <w:spacing w:line="240" w:lineRule="auto"/>
        <w:jc w:val="both"/>
        <w:rPr>
          <w:rFonts w:eastAsia="TimesNewRomanPSMT"/>
          <w:bCs/>
        </w:rPr>
      </w:pPr>
      <w:r>
        <w:rPr>
          <w:rFonts w:eastAsia="TimesNewRomanPSMT"/>
          <w:bCs/>
        </w:rPr>
        <w:t>опису послова сваког од понуђача из групе понуђача у извршењу уговора.</w:t>
      </w:r>
    </w:p>
    <w:p w:rsidR="00C95D1B" w:rsidRPr="002B1C24" w:rsidRDefault="00C95D1B" w:rsidP="001B096C">
      <w:pPr>
        <w:pStyle w:val="ListParagraph1"/>
        <w:spacing w:line="240" w:lineRule="auto"/>
        <w:jc w:val="both"/>
        <w:rPr>
          <w:rFonts w:eastAsia="TimesNewRomanPSMT"/>
          <w:bCs/>
        </w:rPr>
      </w:pPr>
    </w:p>
    <w:p w:rsidR="00C95D1B" w:rsidRPr="002B1C24" w:rsidRDefault="00C95D1B" w:rsidP="001B096C">
      <w:pPr>
        <w:spacing w:after="0" w:line="240" w:lineRule="auto"/>
        <w:ind w:firstLine="360"/>
        <w:jc w:val="both"/>
        <w:rPr>
          <w:rFonts w:ascii="Times New Roman" w:hAnsi="Times New Roman" w:cs="Times New Roman"/>
          <w:sz w:val="24"/>
          <w:szCs w:val="24"/>
        </w:rPr>
      </w:pPr>
      <w:r w:rsidRPr="002B1C24">
        <w:rPr>
          <w:rFonts w:ascii="Times New Roman" w:eastAsia="TimesNewRomanPSMT" w:hAnsi="Times New Roman" w:cs="Times New Roman"/>
          <w:bCs/>
          <w:sz w:val="24"/>
          <w:szCs w:val="24"/>
        </w:rPr>
        <w:t>Група понуђача је дужна да достави све доказе о испуњености услова који у складу са Упутством како се доказује испуњеност услова.</w:t>
      </w:r>
    </w:p>
    <w:p w:rsidR="00C95D1B" w:rsidRPr="002B1C24" w:rsidRDefault="00C95D1B" w:rsidP="001B096C">
      <w:pPr>
        <w:spacing w:after="0" w:line="240" w:lineRule="auto"/>
        <w:ind w:firstLine="360"/>
        <w:jc w:val="both"/>
        <w:rPr>
          <w:rFonts w:ascii="Times New Roman" w:hAnsi="Times New Roman" w:cs="Times New Roman"/>
          <w:sz w:val="24"/>
          <w:szCs w:val="24"/>
        </w:rPr>
      </w:pPr>
      <w:r w:rsidRPr="002B1C24">
        <w:rPr>
          <w:rFonts w:ascii="Times New Roman" w:hAnsi="Times New Roman" w:cs="Times New Roman"/>
          <w:sz w:val="24"/>
          <w:szCs w:val="24"/>
        </w:rPr>
        <w:t xml:space="preserve">Понуђачи из групе понуђача одговарају неограничено солидарно према наручиоцу. </w:t>
      </w:r>
    </w:p>
    <w:p w:rsidR="00C95D1B" w:rsidRPr="002B1C24" w:rsidRDefault="00C95D1B" w:rsidP="001B096C">
      <w:pPr>
        <w:spacing w:after="0" w:line="240" w:lineRule="auto"/>
        <w:ind w:firstLine="360"/>
        <w:jc w:val="both"/>
        <w:rPr>
          <w:rFonts w:ascii="Times New Roman" w:hAnsi="Times New Roman" w:cs="Times New Roman"/>
          <w:sz w:val="24"/>
          <w:szCs w:val="24"/>
        </w:rPr>
      </w:pPr>
      <w:r w:rsidRPr="002B1C24">
        <w:rPr>
          <w:rFonts w:ascii="Times New Roman" w:hAnsi="Times New Roman" w:cs="Times New Roman"/>
          <w:sz w:val="24"/>
          <w:szCs w:val="24"/>
        </w:rPr>
        <w:t>Задруга може поднети понуду самостално, у своје име, а за рачун задругара или заједничку понуду у име задругара.</w:t>
      </w:r>
    </w:p>
    <w:p w:rsidR="00C95D1B" w:rsidRPr="002B1C24" w:rsidRDefault="00C95D1B" w:rsidP="001B096C">
      <w:pPr>
        <w:spacing w:after="0" w:line="240" w:lineRule="auto"/>
        <w:ind w:firstLine="360"/>
        <w:jc w:val="both"/>
        <w:rPr>
          <w:rFonts w:ascii="Times New Roman" w:hAnsi="Times New Roman" w:cs="Times New Roman"/>
          <w:sz w:val="24"/>
          <w:szCs w:val="24"/>
        </w:rPr>
      </w:pPr>
      <w:r w:rsidRPr="002B1C24">
        <w:rPr>
          <w:rFonts w:ascii="Times New Roman" w:hAnsi="Times New Roman" w:cs="Times New Roman"/>
          <w:sz w:val="24"/>
          <w:szCs w:val="24"/>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95D1B" w:rsidRDefault="00C95D1B" w:rsidP="002B1C24">
      <w:pPr>
        <w:spacing w:after="0"/>
        <w:ind w:firstLine="360"/>
        <w:jc w:val="both"/>
        <w:rPr>
          <w:rFonts w:ascii="Times New Roman" w:hAnsi="Times New Roman" w:cs="Times New Roman"/>
          <w:sz w:val="24"/>
          <w:szCs w:val="24"/>
        </w:rPr>
      </w:pPr>
      <w:r w:rsidRPr="002B1C24">
        <w:rPr>
          <w:rFonts w:ascii="Times New Roman" w:hAnsi="Times New Roman" w:cs="Times New Roman"/>
          <w:sz w:val="24"/>
          <w:szCs w:val="24"/>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6230F7" w:rsidRPr="006230F7" w:rsidRDefault="006230F7" w:rsidP="002B1C24">
      <w:pPr>
        <w:spacing w:after="0"/>
        <w:ind w:firstLine="360"/>
        <w:jc w:val="both"/>
        <w:rPr>
          <w:rFonts w:ascii="Times New Roman" w:hAnsi="Times New Roman" w:cs="Times New Roman"/>
          <w:sz w:val="24"/>
          <w:szCs w:val="24"/>
        </w:rPr>
      </w:pPr>
    </w:p>
    <w:p w:rsidR="00C95D1B" w:rsidRPr="002B1C24" w:rsidRDefault="00C95D1B" w:rsidP="002B1C24">
      <w:pPr>
        <w:spacing w:after="0"/>
        <w:jc w:val="both"/>
        <w:rPr>
          <w:rFonts w:ascii="Times New Roman" w:hAnsi="Times New Roman" w:cs="Times New Roman"/>
          <w:sz w:val="24"/>
          <w:szCs w:val="24"/>
        </w:rPr>
      </w:pPr>
      <w:r w:rsidRPr="002B1C24">
        <w:rPr>
          <w:rFonts w:ascii="Times New Roman" w:hAnsi="Times New Roman" w:cs="Times New Roman"/>
          <w:b/>
          <w:bCs/>
          <w:i/>
          <w:iCs/>
          <w:sz w:val="24"/>
          <w:szCs w:val="24"/>
        </w:rPr>
        <w:t>9. НАЧИН И УСЛОВ</w:t>
      </w:r>
      <w:r w:rsidRPr="002B1C24">
        <w:rPr>
          <w:rFonts w:ascii="Times New Roman" w:hAnsi="Times New Roman" w:cs="Times New Roman"/>
          <w:b/>
          <w:bCs/>
          <w:i/>
          <w:iCs/>
          <w:sz w:val="24"/>
          <w:szCs w:val="24"/>
          <w:lang w:val="sr-Cyrl-CS"/>
        </w:rPr>
        <w:t>И</w:t>
      </w:r>
      <w:r w:rsidRPr="002B1C24">
        <w:rPr>
          <w:rFonts w:ascii="Times New Roman" w:hAnsi="Times New Roman" w:cs="Times New Roman"/>
          <w:b/>
          <w:bCs/>
          <w:i/>
          <w:iCs/>
          <w:sz w:val="24"/>
          <w:szCs w:val="24"/>
        </w:rPr>
        <w:t xml:space="preserve"> ПЛАЋАЊА, ГАРАНТНИ РОК, КАО И ДРУГЕ ОКОЛНОСТИ ОД КОЈИХ ЗАВИСИ ПРИХВАТЉИВОСТ  ПОНУДЕ</w:t>
      </w:r>
    </w:p>
    <w:p w:rsidR="00C95D1B" w:rsidRPr="00CA1263" w:rsidRDefault="00C95D1B" w:rsidP="002B1C24">
      <w:pPr>
        <w:spacing w:after="0"/>
        <w:jc w:val="both"/>
        <w:rPr>
          <w:rFonts w:ascii="Times New Roman" w:hAnsi="Times New Roman" w:cs="Times New Roman"/>
          <w:iCs/>
          <w:sz w:val="24"/>
          <w:szCs w:val="24"/>
        </w:rPr>
      </w:pPr>
      <w:r w:rsidRPr="00CA1263">
        <w:rPr>
          <w:rFonts w:ascii="Times New Roman" w:hAnsi="Times New Roman" w:cs="Times New Roman"/>
          <w:bCs/>
          <w:i/>
          <w:iCs/>
          <w:sz w:val="24"/>
          <w:szCs w:val="24"/>
        </w:rPr>
        <w:t xml:space="preserve">9.1. </w:t>
      </w:r>
      <w:r w:rsidRPr="00CA1263">
        <w:rPr>
          <w:rFonts w:ascii="Times New Roman" w:hAnsi="Times New Roman" w:cs="Times New Roman"/>
          <w:iCs/>
          <w:sz w:val="24"/>
          <w:szCs w:val="24"/>
        </w:rPr>
        <w:t>Захтеви у погледу начина, рока и услова плаћања</w:t>
      </w:r>
      <w:r w:rsidR="001B096C" w:rsidRPr="00CA1263">
        <w:rPr>
          <w:rFonts w:ascii="Times New Roman" w:hAnsi="Times New Roman" w:cs="Times New Roman"/>
          <w:iCs/>
          <w:sz w:val="24"/>
          <w:szCs w:val="24"/>
          <w:u w:val="single"/>
        </w:rPr>
        <w:t xml:space="preserve"> </w:t>
      </w:r>
    </w:p>
    <w:p w:rsidR="00E80F68" w:rsidRPr="00CA1263" w:rsidRDefault="00E80F68" w:rsidP="00E80F68">
      <w:pPr>
        <w:pStyle w:val="Default"/>
        <w:spacing w:before="120"/>
        <w:ind w:right="48" w:firstLine="720"/>
        <w:jc w:val="both"/>
        <w:rPr>
          <w:rFonts w:ascii="Times New Roman" w:hAnsi="Times New Roman" w:cs="Times New Roman"/>
          <w:iCs/>
        </w:rPr>
      </w:pPr>
      <w:r w:rsidRPr="00CA1263">
        <w:rPr>
          <w:rFonts w:ascii="Times New Roman" w:hAnsi="Times New Roman" w:cs="Times New Roman"/>
          <w:iCs/>
        </w:rPr>
        <w:t>За сваку извршену услугу, основ плаћања је издата фактура и приложени фискални исечак</w:t>
      </w:r>
      <w:r w:rsidR="00B54039">
        <w:rPr>
          <w:rFonts w:ascii="Times New Roman" w:hAnsi="Times New Roman" w:cs="Times New Roman"/>
          <w:iCs/>
        </w:rPr>
        <w:t xml:space="preserve"> рачуна</w:t>
      </w:r>
      <w:r w:rsidRPr="00CA1263">
        <w:rPr>
          <w:rFonts w:ascii="Times New Roman" w:hAnsi="Times New Roman" w:cs="Times New Roman"/>
          <w:iCs/>
        </w:rPr>
        <w:t>. Начин плаћања је вирмански на основу пријема фактуре-отпремнице коју испоставља понуђач-извршилац услуге, а којом је потврђена извршена услуга.</w:t>
      </w:r>
    </w:p>
    <w:p w:rsidR="00C95D1B" w:rsidRPr="00CA1263" w:rsidRDefault="00C95D1B" w:rsidP="00E80F68">
      <w:pPr>
        <w:spacing w:after="0" w:line="240" w:lineRule="auto"/>
        <w:jc w:val="both"/>
        <w:rPr>
          <w:rFonts w:ascii="Times New Roman" w:hAnsi="Times New Roman" w:cs="Times New Roman"/>
          <w:bCs/>
          <w:i/>
          <w:iCs/>
          <w:sz w:val="24"/>
          <w:szCs w:val="24"/>
        </w:rPr>
      </w:pPr>
      <w:r w:rsidRPr="00CA1263">
        <w:rPr>
          <w:rFonts w:ascii="Times New Roman" w:hAnsi="Times New Roman" w:cs="Times New Roman"/>
          <w:iCs/>
          <w:sz w:val="24"/>
          <w:szCs w:val="24"/>
        </w:rPr>
        <w:t>Понуђачу није дозвољено да захтева аванс.</w:t>
      </w:r>
    </w:p>
    <w:p w:rsidR="00C95D1B" w:rsidRPr="00CA1263" w:rsidRDefault="00C95D1B" w:rsidP="00E80F68">
      <w:pPr>
        <w:spacing w:after="0" w:line="240" w:lineRule="auto"/>
        <w:jc w:val="both"/>
        <w:rPr>
          <w:rFonts w:ascii="Times New Roman" w:hAnsi="Times New Roman" w:cs="Times New Roman"/>
          <w:bCs/>
          <w:i/>
          <w:iCs/>
          <w:sz w:val="24"/>
          <w:szCs w:val="24"/>
        </w:rPr>
      </w:pPr>
    </w:p>
    <w:p w:rsidR="00C95D1B" w:rsidRPr="00CA1263" w:rsidRDefault="00C95D1B" w:rsidP="00E80F68">
      <w:pPr>
        <w:spacing w:after="0" w:line="240" w:lineRule="auto"/>
        <w:jc w:val="both"/>
        <w:rPr>
          <w:rFonts w:ascii="Times New Roman" w:hAnsi="Times New Roman" w:cs="Times New Roman"/>
          <w:iCs/>
          <w:sz w:val="24"/>
          <w:szCs w:val="24"/>
        </w:rPr>
      </w:pPr>
      <w:r w:rsidRPr="00CA1263">
        <w:rPr>
          <w:rFonts w:ascii="Times New Roman" w:hAnsi="Times New Roman" w:cs="Times New Roman"/>
          <w:bCs/>
          <w:iCs/>
          <w:sz w:val="24"/>
          <w:szCs w:val="24"/>
        </w:rPr>
        <w:t xml:space="preserve">9.2. </w:t>
      </w:r>
      <w:r w:rsidRPr="00CA1263">
        <w:rPr>
          <w:rFonts w:ascii="Times New Roman" w:hAnsi="Times New Roman" w:cs="Times New Roman"/>
          <w:iCs/>
          <w:sz w:val="24"/>
          <w:szCs w:val="24"/>
        </w:rPr>
        <w:t>Захтеви у погледу гарантног рока</w:t>
      </w:r>
    </w:p>
    <w:p w:rsidR="00C95D1B" w:rsidRDefault="00C95D1B" w:rsidP="00E80F68">
      <w:pPr>
        <w:spacing w:after="0" w:line="240" w:lineRule="auto"/>
        <w:ind w:firstLine="708"/>
        <w:jc w:val="both"/>
        <w:rPr>
          <w:rFonts w:ascii="Times New Roman" w:hAnsi="Times New Roman" w:cs="Times New Roman"/>
          <w:iCs/>
          <w:sz w:val="24"/>
          <w:szCs w:val="24"/>
        </w:rPr>
      </w:pPr>
      <w:r w:rsidRPr="00CA1263">
        <w:rPr>
          <w:rFonts w:ascii="Times New Roman" w:hAnsi="Times New Roman" w:cs="Times New Roman"/>
          <w:iCs/>
          <w:sz w:val="24"/>
          <w:szCs w:val="24"/>
        </w:rPr>
        <w:t>Нема.</w:t>
      </w:r>
    </w:p>
    <w:p w:rsidR="00927227" w:rsidRPr="00927227" w:rsidRDefault="00927227" w:rsidP="00E80F68">
      <w:pPr>
        <w:spacing w:after="0" w:line="240" w:lineRule="auto"/>
        <w:ind w:firstLine="708"/>
        <w:jc w:val="both"/>
        <w:rPr>
          <w:rFonts w:ascii="Times New Roman" w:hAnsi="Times New Roman" w:cs="Times New Roman"/>
          <w:iCs/>
          <w:sz w:val="24"/>
          <w:szCs w:val="24"/>
        </w:rPr>
      </w:pPr>
    </w:p>
    <w:p w:rsidR="00C95D1B" w:rsidRPr="00CA1263" w:rsidRDefault="00C95D1B" w:rsidP="00E80F68">
      <w:pPr>
        <w:spacing w:after="0" w:line="240" w:lineRule="auto"/>
        <w:jc w:val="both"/>
        <w:rPr>
          <w:rFonts w:ascii="Times New Roman" w:hAnsi="Times New Roman" w:cs="Times New Roman"/>
          <w:iCs/>
          <w:sz w:val="24"/>
          <w:szCs w:val="24"/>
          <w:u w:val="single"/>
        </w:rPr>
      </w:pPr>
      <w:r w:rsidRPr="00CA1263">
        <w:rPr>
          <w:rFonts w:ascii="Times New Roman" w:hAnsi="Times New Roman" w:cs="Times New Roman"/>
          <w:bCs/>
          <w:i/>
          <w:iCs/>
          <w:sz w:val="24"/>
          <w:szCs w:val="24"/>
        </w:rPr>
        <w:t xml:space="preserve">9.3. </w:t>
      </w:r>
      <w:r w:rsidRPr="00CA1263">
        <w:rPr>
          <w:rFonts w:ascii="Times New Roman" w:hAnsi="Times New Roman" w:cs="Times New Roman"/>
          <w:iCs/>
          <w:sz w:val="24"/>
          <w:szCs w:val="24"/>
        </w:rPr>
        <w:t>Захтев у погледу рока</w:t>
      </w:r>
      <w:r w:rsidR="00CA1263" w:rsidRPr="00CA1263">
        <w:rPr>
          <w:rFonts w:ascii="Times New Roman" w:hAnsi="Times New Roman" w:cs="Times New Roman"/>
          <w:iCs/>
          <w:sz w:val="24"/>
          <w:szCs w:val="24"/>
        </w:rPr>
        <w:t xml:space="preserve"> извршења услуге</w:t>
      </w:r>
      <w:r w:rsidR="00CA1263" w:rsidRPr="00CA1263">
        <w:rPr>
          <w:rFonts w:ascii="Times New Roman" w:hAnsi="Times New Roman" w:cs="Times New Roman"/>
          <w:iCs/>
          <w:sz w:val="24"/>
          <w:szCs w:val="24"/>
          <w:u w:val="single"/>
        </w:rPr>
        <w:t xml:space="preserve"> </w:t>
      </w:r>
    </w:p>
    <w:p w:rsidR="00C95D1B" w:rsidRDefault="00C95D1B" w:rsidP="00E80F68">
      <w:pPr>
        <w:spacing w:after="0" w:line="240" w:lineRule="auto"/>
        <w:jc w:val="both"/>
        <w:rPr>
          <w:rFonts w:ascii="Times New Roman" w:hAnsi="Times New Roman" w:cs="Times New Roman"/>
          <w:bCs/>
          <w:iCs/>
          <w:sz w:val="24"/>
          <w:szCs w:val="24"/>
        </w:rPr>
      </w:pPr>
      <w:r w:rsidRPr="00CA1263">
        <w:rPr>
          <w:rFonts w:ascii="Times New Roman" w:hAnsi="Times New Roman" w:cs="Times New Roman"/>
          <w:bCs/>
          <w:iCs/>
          <w:sz w:val="24"/>
          <w:szCs w:val="24"/>
        </w:rPr>
        <w:lastRenderedPageBreak/>
        <w:tab/>
        <w:t>Рок пружања услуга х</w:t>
      </w:r>
      <w:r w:rsidR="00CA1263" w:rsidRPr="00CA1263">
        <w:rPr>
          <w:rFonts w:ascii="Times New Roman" w:hAnsi="Times New Roman" w:cs="Times New Roman"/>
          <w:bCs/>
          <w:iCs/>
          <w:sz w:val="24"/>
          <w:szCs w:val="24"/>
        </w:rPr>
        <w:t>отела и ресторана у складу са потребама Наручиоца</w:t>
      </w:r>
    </w:p>
    <w:p w:rsidR="00927227" w:rsidRPr="00927227" w:rsidRDefault="00927227" w:rsidP="00E80F68">
      <w:pPr>
        <w:spacing w:after="0" w:line="240" w:lineRule="auto"/>
        <w:jc w:val="both"/>
        <w:rPr>
          <w:rFonts w:ascii="Times New Roman" w:hAnsi="Times New Roman" w:cs="Times New Roman"/>
          <w:bCs/>
          <w:iCs/>
          <w:sz w:val="24"/>
          <w:szCs w:val="24"/>
        </w:rPr>
      </w:pPr>
    </w:p>
    <w:p w:rsidR="00C95D1B" w:rsidRPr="002B1C24" w:rsidRDefault="00C95D1B" w:rsidP="00E80F68">
      <w:pPr>
        <w:spacing w:after="0" w:line="240" w:lineRule="auto"/>
        <w:jc w:val="both"/>
        <w:rPr>
          <w:rFonts w:ascii="Times New Roman" w:hAnsi="Times New Roman" w:cs="Times New Roman"/>
          <w:iCs/>
          <w:sz w:val="24"/>
          <w:szCs w:val="24"/>
        </w:rPr>
      </w:pPr>
      <w:r w:rsidRPr="00CA1263">
        <w:rPr>
          <w:rFonts w:ascii="Times New Roman" w:hAnsi="Times New Roman" w:cs="Times New Roman"/>
          <w:bCs/>
          <w:iCs/>
          <w:sz w:val="24"/>
          <w:szCs w:val="24"/>
        </w:rPr>
        <w:t>9.4</w:t>
      </w:r>
      <w:r w:rsidRPr="00CA1263">
        <w:rPr>
          <w:rFonts w:ascii="Times New Roman" w:hAnsi="Times New Roman" w:cs="Times New Roman"/>
          <w:b/>
          <w:bCs/>
          <w:iCs/>
          <w:sz w:val="24"/>
          <w:szCs w:val="24"/>
        </w:rPr>
        <w:t xml:space="preserve">. </w:t>
      </w:r>
      <w:r w:rsidRPr="00CA1263">
        <w:rPr>
          <w:rFonts w:ascii="Times New Roman" w:hAnsi="Times New Roman" w:cs="Times New Roman"/>
          <w:iCs/>
          <w:sz w:val="24"/>
          <w:szCs w:val="24"/>
        </w:rPr>
        <w:t>Захтев у погледу рока важења понуде</w:t>
      </w:r>
    </w:p>
    <w:p w:rsidR="00C95D1B" w:rsidRDefault="00C95D1B" w:rsidP="00E80F68">
      <w:pPr>
        <w:spacing w:after="0" w:line="240" w:lineRule="auto"/>
        <w:ind w:firstLine="708"/>
        <w:jc w:val="both"/>
        <w:rPr>
          <w:rFonts w:ascii="Times New Roman" w:hAnsi="Times New Roman" w:cs="Times New Roman"/>
          <w:b/>
          <w:iCs/>
          <w:sz w:val="24"/>
          <w:szCs w:val="24"/>
          <w:u w:val="single"/>
        </w:rPr>
      </w:pPr>
      <w:r w:rsidRPr="008D5287">
        <w:rPr>
          <w:rFonts w:ascii="Times New Roman" w:hAnsi="Times New Roman" w:cs="Times New Roman"/>
          <w:b/>
          <w:iCs/>
          <w:sz w:val="24"/>
          <w:szCs w:val="24"/>
          <w:u w:val="single"/>
        </w:rPr>
        <w:t>Рок важења понуде не може бити краћи од 30 дана од дана отварања понуда</w:t>
      </w:r>
    </w:p>
    <w:p w:rsidR="00927227" w:rsidRPr="00927227" w:rsidRDefault="00927227" w:rsidP="00E80F68">
      <w:pPr>
        <w:spacing w:after="0" w:line="240" w:lineRule="auto"/>
        <w:ind w:firstLine="708"/>
        <w:jc w:val="both"/>
        <w:rPr>
          <w:rFonts w:ascii="Times New Roman" w:hAnsi="Times New Roman" w:cs="Times New Roman"/>
          <w:b/>
          <w:iCs/>
          <w:sz w:val="24"/>
          <w:szCs w:val="24"/>
          <w:u w:val="single"/>
        </w:rPr>
      </w:pPr>
    </w:p>
    <w:p w:rsidR="00C95D1B" w:rsidRPr="002B1C24" w:rsidRDefault="00C95D1B" w:rsidP="00E80F68">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У случају истека рока важења понуде, наручилац је дужан да у писаном облику затражи од понуђача продужење рока важења понуде.</w:t>
      </w:r>
    </w:p>
    <w:p w:rsidR="00C95D1B" w:rsidRDefault="00C95D1B" w:rsidP="00E80F68">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Понуђач који прихвати захтев за продужење рока важења понуде не може мењати понуду.</w:t>
      </w:r>
    </w:p>
    <w:p w:rsidR="004558EA" w:rsidRPr="004558EA" w:rsidRDefault="004558EA" w:rsidP="004558EA">
      <w:pPr>
        <w:spacing w:after="0" w:line="240" w:lineRule="auto"/>
        <w:jc w:val="both"/>
        <w:rPr>
          <w:rFonts w:ascii="Times New Roman" w:hAnsi="Times New Roman" w:cs="Times New Roman"/>
          <w:b/>
          <w:bCs/>
          <w:i/>
          <w:iCs/>
          <w:sz w:val="24"/>
          <w:szCs w:val="24"/>
        </w:rPr>
      </w:pPr>
      <w:r>
        <w:rPr>
          <w:rFonts w:ascii="Times New Roman" w:hAnsi="Times New Roman" w:cs="Times New Roman"/>
          <w:iCs/>
          <w:sz w:val="24"/>
          <w:szCs w:val="24"/>
        </w:rPr>
        <w:t xml:space="preserve">9.5. </w:t>
      </w:r>
      <w:r w:rsidRPr="00CA1263">
        <w:rPr>
          <w:rFonts w:ascii="Times New Roman" w:hAnsi="Times New Roman" w:cs="Times New Roman"/>
          <w:iCs/>
          <w:sz w:val="24"/>
          <w:szCs w:val="24"/>
        </w:rPr>
        <w:t>Место вршења услуге за све партије</w:t>
      </w:r>
      <w:r>
        <w:rPr>
          <w:rFonts w:ascii="Times New Roman" w:hAnsi="Times New Roman" w:cs="Times New Roman"/>
          <w:iCs/>
          <w:sz w:val="24"/>
          <w:szCs w:val="24"/>
        </w:rPr>
        <w:t>: услуге ресторана пружају се у објекту извршиоца услуге а по потреби и у договору са Наручиоцем на тачно договореном месту.</w:t>
      </w:r>
    </w:p>
    <w:p w:rsidR="00C95D1B" w:rsidRPr="002B1C24" w:rsidRDefault="00C95D1B" w:rsidP="00E80F68">
      <w:pPr>
        <w:spacing w:after="0" w:line="240" w:lineRule="auto"/>
        <w:jc w:val="both"/>
        <w:rPr>
          <w:rFonts w:ascii="Times New Roman" w:hAnsi="Times New Roman" w:cs="Times New Roman"/>
          <w:b/>
          <w:sz w:val="24"/>
          <w:szCs w:val="24"/>
          <w:u w:val="single"/>
        </w:rPr>
      </w:pPr>
    </w:p>
    <w:p w:rsidR="00C95D1B" w:rsidRPr="002B1C24" w:rsidRDefault="00C95D1B" w:rsidP="00E80F68">
      <w:pPr>
        <w:spacing w:after="0" w:line="240" w:lineRule="auto"/>
        <w:jc w:val="both"/>
        <w:rPr>
          <w:rFonts w:ascii="Times New Roman" w:hAnsi="Times New Roman" w:cs="Times New Roman"/>
          <w:b/>
          <w:bCs/>
          <w:i/>
          <w:iCs/>
          <w:sz w:val="24"/>
          <w:szCs w:val="24"/>
        </w:rPr>
      </w:pPr>
      <w:r w:rsidRPr="002B1C24">
        <w:rPr>
          <w:rFonts w:ascii="Times New Roman" w:hAnsi="Times New Roman" w:cs="Times New Roman"/>
          <w:b/>
          <w:bCs/>
          <w:i/>
          <w:iCs/>
          <w:sz w:val="24"/>
          <w:szCs w:val="24"/>
        </w:rPr>
        <w:t>10. ВАЛУТА И НАЧИН НА КОЈИ МОРА ДА БУДЕ НАВЕДЕНА И ИЗРАЖЕНА ЦЕНА У ПОНУДИ</w:t>
      </w:r>
    </w:p>
    <w:p w:rsidR="00C95D1B" w:rsidRPr="002B1C24" w:rsidRDefault="00C95D1B" w:rsidP="00E80F68">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 xml:space="preserve">Цена мора бити исказана у динарима, са и </w:t>
      </w:r>
      <w:r w:rsidRPr="002B1C24">
        <w:rPr>
          <w:rFonts w:ascii="Times New Roman" w:hAnsi="Times New Roman" w:cs="Times New Roman"/>
          <w:iCs/>
          <w:color w:val="00000A"/>
          <w:sz w:val="24"/>
          <w:szCs w:val="24"/>
        </w:rPr>
        <w:t>без пореза на додату вредност,</w:t>
      </w:r>
      <w:r w:rsidRPr="002B1C24">
        <w:rPr>
          <w:rFonts w:ascii="Times New Roman" w:hAnsi="Times New Roman" w:cs="Times New Roman"/>
          <w:color w:val="00000A"/>
          <w:sz w:val="24"/>
          <w:szCs w:val="24"/>
        </w:rPr>
        <w:t xml:space="preserve"> </w:t>
      </w:r>
      <w:r w:rsidRPr="002B1C24">
        <w:rPr>
          <w:rFonts w:ascii="Times New Roman" w:hAnsi="Times New Roman" w:cs="Times New Roman"/>
          <w:sz w:val="24"/>
          <w:szCs w:val="24"/>
        </w:rPr>
        <w:t>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C95D1B" w:rsidRPr="002B1C24" w:rsidRDefault="00C95D1B" w:rsidP="00E80F68">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sz w:val="24"/>
          <w:szCs w:val="24"/>
        </w:rPr>
        <w:t>Ако је у понуди исказана неуобичајено ниска цена, наручилац ће поступити у складу са чланом 92. Закона.</w:t>
      </w:r>
    </w:p>
    <w:p w:rsidR="00C95D1B" w:rsidRDefault="00C95D1B" w:rsidP="00CA1263">
      <w:pPr>
        <w:spacing w:after="0" w:line="240" w:lineRule="auto"/>
        <w:ind w:firstLine="708"/>
        <w:jc w:val="both"/>
        <w:rPr>
          <w:rFonts w:ascii="Times New Roman" w:hAnsi="Times New Roman" w:cs="Times New Roman"/>
          <w:iCs/>
          <w:sz w:val="24"/>
          <w:szCs w:val="24"/>
        </w:rPr>
      </w:pPr>
      <w:r w:rsidRPr="002B1C24">
        <w:rPr>
          <w:rFonts w:ascii="Times New Roman" w:hAnsi="Times New Roman" w:cs="Times New Roman"/>
          <w:iCs/>
          <w:sz w:val="24"/>
          <w:szCs w:val="24"/>
        </w:rPr>
        <w:t>Ако понуђена цена укључује увозну царину и друге дажбине, понуђач је дужан да тај део одвојено искаже у динарима.</w:t>
      </w:r>
    </w:p>
    <w:p w:rsidR="00CA1263" w:rsidRPr="00CA1263" w:rsidRDefault="00CA1263" w:rsidP="00E80F68">
      <w:pPr>
        <w:spacing w:after="0" w:line="240" w:lineRule="auto"/>
        <w:jc w:val="both"/>
        <w:rPr>
          <w:rFonts w:ascii="Times New Roman" w:hAnsi="Times New Roman" w:cs="Times New Roman"/>
          <w:b/>
          <w:i/>
          <w:iCs/>
          <w:sz w:val="24"/>
          <w:szCs w:val="24"/>
        </w:rPr>
      </w:pPr>
    </w:p>
    <w:p w:rsidR="00C95D1B" w:rsidRPr="002B1C24" w:rsidRDefault="00C95D1B" w:rsidP="003100E3">
      <w:pPr>
        <w:spacing w:after="0" w:line="240" w:lineRule="auto"/>
        <w:jc w:val="both"/>
        <w:rPr>
          <w:rFonts w:ascii="Times New Roman" w:hAnsi="Times New Roman" w:cs="Times New Roman"/>
          <w:b/>
          <w:i/>
          <w:iCs/>
          <w:sz w:val="24"/>
          <w:szCs w:val="24"/>
        </w:rPr>
      </w:pPr>
      <w:r w:rsidRPr="002B1C24">
        <w:rPr>
          <w:rFonts w:ascii="Times New Roman" w:hAnsi="Times New Roman" w:cs="Times New Roman"/>
          <w:b/>
          <w:i/>
          <w:iCs/>
          <w:sz w:val="24"/>
          <w:szCs w:val="24"/>
        </w:rPr>
        <w:t>1</w:t>
      </w:r>
      <w:r w:rsidR="00927227">
        <w:rPr>
          <w:rFonts w:ascii="Times New Roman" w:hAnsi="Times New Roman" w:cs="Times New Roman"/>
          <w:b/>
          <w:i/>
          <w:iCs/>
          <w:sz w:val="24"/>
          <w:szCs w:val="24"/>
        </w:rPr>
        <w:t>1</w:t>
      </w:r>
      <w:r w:rsidRPr="002B1C24">
        <w:rPr>
          <w:rFonts w:ascii="Times New Roman" w:hAnsi="Times New Roman" w:cs="Times New Roman"/>
          <w:b/>
          <w:i/>
          <w:iCs/>
          <w:sz w:val="24"/>
          <w:szCs w:val="24"/>
        </w:rPr>
        <w:t>. ПОДАЦИ О ВРСТИ, САДРЖИНИ, НАЧИНУ ПОДНОШЕЊА, ВИСИНИ И РОКОВИМА ОБЕЗБЕЂЕЊА ИСПУЊЕЊА ОБАВЕЗА ПОНУЂАЧА</w:t>
      </w:r>
    </w:p>
    <w:p w:rsidR="00C95D1B" w:rsidRPr="00ED1A10" w:rsidRDefault="00C95D1B" w:rsidP="003100E3">
      <w:pPr>
        <w:spacing w:after="0" w:line="240" w:lineRule="auto"/>
        <w:jc w:val="both"/>
        <w:rPr>
          <w:rFonts w:ascii="Times New Roman" w:hAnsi="Times New Roman" w:cs="Times New Roman"/>
          <w:bCs/>
          <w:sz w:val="24"/>
          <w:szCs w:val="24"/>
        </w:rPr>
      </w:pPr>
      <w:r w:rsidRPr="002B1C24">
        <w:rPr>
          <w:rFonts w:ascii="Times New Roman" w:hAnsi="Times New Roman" w:cs="Times New Roman"/>
          <w:bCs/>
          <w:sz w:val="24"/>
          <w:szCs w:val="24"/>
        </w:rPr>
        <w:tab/>
      </w:r>
      <w:r w:rsidR="00CA1263" w:rsidRPr="00ED1A10">
        <w:rPr>
          <w:rFonts w:ascii="Times New Roman" w:hAnsi="Times New Roman" w:cs="Times New Roman"/>
          <w:bCs/>
          <w:sz w:val="24"/>
          <w:szCs w:val="24"/>
        </w:rPr>
        <w:t>Наручилац у предметној јавној набавци  не захтева средство финснијског обезбеђења.</w:t>
      </w:r>
    </w:p>
    <w:p w:rsidR="00CA1263" w:rsidRPr="00CA1263" w:rsidRDefault="00CA1263" w:rsidP="003100E3">
      <w:pPr>
        <w:spacing w:after="0" w:line="240" w:lineRule="auto"/>
        <w:jc w:val="both"/>
        <w:rPr>
          <w:rFonts w:ascii="Times New Roman" w:hAnsi="Times New Roman" w:cs="Times New Roman"/>
          <w:bCs/>
          <w:sz w:val="24"/>
          <w:szCs w:val="24"/>
        </w:rPr>
      </w:pPr>
    </w:p>
    <w:p w:rsidR="00C95D1B" w:rsidRPr="002B1C24" w:rsidRDefault="00C95D1B" w:rsidP="00D915C1">
      <w:pPr>
        <w:spacing w:after="0" w:line="240" w:lineRule="auto"/>
        <w:jc w:val="both"/>
        <w:rPr>
          <w:rFonts w:ascii="Times New Roman" w:hAnsi="Times New Roman" w:cs="Times New Roman"/>
          <w:sz w:val="24"/>
          <w:szCs w:val="24"/>
        </w:rPr>
      </w:pPr>
      <w:r w:rsidRPr="002B1C24">
        <w:rPr>
          <w:rFonts w:ascii="Times New Roman" w:hAnsi="Times New Roman" w:cs="Times New Roman"/>
          <w:b/>
          <w:bCs/>
          <w:i/>
          <w:sz w:val="24"/>
          <w:szCs w:val="24"/>
        </w:rPr>
        <w:t>1</w:t>
      </w:r>
      <w:r w:rsidR="00927227">
        <w:rPr>
          <w:rFonts w:ascii="Times New Roman" w:hAnsi="Times New Roman" w:cs="Times New Roman"/>
          <w:b/>
          <w:bCs/>
          <w:i/>
          <w:sz w:val="24"/>
          <w:szCs w:val="24"/>
        </w:rPr>
        <w:t>2</w:t>
      </w:r>
      <w:r w:rsidRPr="002B1C24">
        <w:rPr>
          <w:rFonts w:ascii="Times New Roman" w:hAnsi="Times New Roman" w:cs="Times New Roman"/>
          <w:b/>
          <w:bCs/>
          <w:i/>
          <w:sz w:val="24"/>
          <w:szCs w:val="24"/>
        </w:rPr>
        <w:t xml:space="preserve">.ЗАШТИТА ПОВЕРЉИВОСТИ ПОДАТАКА КОЈЕ НАРУЧИЛАЦ СТАВЉА ПОНУЂАЧИМА НА РАСПОЛАГАЊЕ, УКЉУЧУЈУЋИ И ЊИХОВЕ ПОДИЗВОЂАЧЕ </w:t>
      </w:r>
    </w:p>
    <w:p w:rsidR="00C95D1B" w:rsidRDefault="00C95D1B" w:rsidP="00D915C1">
      <w:pPr>
        <w:spacing w:before="120" w:after="0" w:line="240" w:lineRule="auto"/>
        <w:ind w:firstLine="708"/>
        <w:jc w:val="both"/>
        <w:rPr>
          <w:rFonts w:ascii="Times New Roman" w:hAnsi="Times New Roman" w:cs="Times New Roman"/>
          <w:sz w:val="24"/>
          <w:szCs w:val="24"/>
        </w:rPr>
      </w:pPr>
      <w:r w:rsidRPr="002B1C24">
        <w:rPr>
          <w:rFonts w:ascii="Times New Roman" w:hAnsi="Times New Roman" w:cs="Times New Roman"/>
          <w:sz w:val="24"/>
          <w:szCs w:val="24"/>
        </w:rPr>
        <w:t>Предметна набавка не садржи поверљиве информације које наручилац ставља на располагање.</w:t>
      </w:r>
    </w:p>
    <w:p w:rsidR="00927227" w:rsidRPr="00927227" w:rsidRDefault="00927227" w:rsidP="00D915C1">
      <w:pPr>
        <w:spacing w:before="120" w:after="0" w:line="240" w:lineRule="auto"/>
        <w:ind w:firstLine="708"/>
        <w:jc w:val="both"/>
        <w:rPr>
          <w:rFonts w:ascii="Times New Roman" w:hAnsi="Times New Roman" w:cs="Times New Roman"/>
          <w:b/>
          <w:i/>
          <w:sz w:val="24"/>
          <w:szCs w:val="24"/>
        </w:rPr>
      </w:pPr>
    </w:p>
    <w:p w:rsidR="00C95D1B" w:rsidRPr="002B1C24" w:rsidRDefault="00C95D1B" w:rsidP="00E80F68">
      <w:pPr>
        <w:spacing w:after="0" w:line="240" w:lineRule="auto"/>
        <w:jc w:val="both"/>
        <w:rPr>
          <w:rFonts w:ascii="Times New Roman" w:hAnsi="Times New Roman" w:cs="Times New Roman"/>
          <w:b/>
          <w:bCs/>
          <w:sz w:val="24"/>
          <w:szCs w:val="24"/>
        </w:rPr>
      </w:pPr>
      <w:r w:rsidRPr="002B1C24">
        <w:rPr>
          <w:rFonts w:ascii="Times New Roman" w:hAnsi="Times New Roman" w:cs="Times New Roman"/>
          <w:b/>
          <w:bCs/>
          <w:sz w:val="24"/>
          <w:szCs w:val="24"/>
        </w:rPr>
        <w:t>1</w:t>
      </w:r>
      <w:r w:rsidR="00927227">
        <w:rPr>
          <w:rFonts w:ascii="Times New Roman" w:hAnsi="Times New Roman" w:cs="Times New Roman"/>
          <w:b/>
          <w:bCs/>
          <w:sz w:val="24"/>
          <w:szCs w:val="24"/>
        </w:rPr>
        <w:t>3</w:t>
      </w:r>
      <w:r w:rsidRPr="002B1C24">
        <w:rPr>
          <w:rFonts w:ascii="Times New Roman" w:hAnsi="Times New Roman" w:cs="Times New Roman"/>
          <w:b/>
          <w:bCs/>
          <w:sz w:val="24"/>
          <w:szCs w:val="24"/>
        </w:rPr>
        <w:t>. ДОДАТНЕ ИНФОРМАЦИЈЕ ИЛИ ПОЈАШЊЕЊА У ВЕЗИ СА ПРИПРЕМАЊЕМ ПОНУДЕ</w:t>
      </w:r>
    </w:p>
    <w:p w:rsidR="00C95D1B" w:rsidRPr="002B1C24" w:rsidRDefault="00C95D1B" w:rsidP="00E80F68">
      <w:pPr>
        <w:spacing w:after="0" w:line="240" w:lineRule="auto"/>
        <w:ind w:firstLine="720"/>
        <w:jc w:val="both"/>
        <w:rPr>
          <w:rFonts w:ascii="Times New Roman" w:hAnsi="Times New Roman" w:cs="Times New Roman"/>
          <w:sz w:val="24"/>
          <w:szCs w:val="24"/>
        </w:rPr>
      </w:pPr>
      <w:r w:rsidRPr="002B1C24">
        <w:rPr>
          <w:rFonts w:ascii="Times New Roman" w:hAnsi="Times New Roman" w:cs="Times New Roman"/>
          <w:sz w:val="24"/>
          <w:szCs w:val="24"/>
        </w:rPr>
        <w:t xml:space="preserve">Заинтересовано лице може, у писаном облику </w:t>
      </w:r>
      <w:r w:rsidR="00CA1263">
        <w:rPr>
          <w:rFonts w:ascii="Times New Roman" w:hAnsi="Times New Roman" w:cs="Times New Roman"/>
          <w:sz w:val="24"/>
          <w:szCs w:val="24"/>
        </w:rPr>
        <w:t xml:space="preserve">( путем поште на адресу Наручиоца , електронске поште Е-маил:  </w:t>
      </w:r>
      <w:hyperlink r:id="rId10" w:history="1">
        <w:r w:rsidR="00CA1263" w:rsidRPr="00222726">
          <w:rPr>
            <w:rStyle w:val="Hyperlink"/>
            <w:rFonts w:ascii="Times New Roman" w:hAnsi="Times New Roman" w:cs="Times New Roman"/>
            <w:sz w:val="24"/>
            <w:szCs w:val="24"/>
          </w:rPr>
          <w:t>nmilutinovic@vrsac.org.rs</w:t>
        </w:r>
      </w:hyperlink>
      <w:r w:rsidR="00CA1263">
        <w:rPr>
          <w:rFonts w:ascii="Times New Roman" w:hAnsi="Times New Roman" w:cs="Times New Roman"/>
          <w:sz w:val="24"/>
          <w:szCs w:val="24"/>
        </w:rPr>
        <w:t xml:space="preserve"> </w:t>
      </w:r>
      <w:r w:rsidRPr="002B1C24">
        <w:rPr>
          <w:rFonts w:ascii="Times New Roman" w:hAnsi="Times New Roman" w:cs="Times New Roman"/>
          <w:sz w:val="24"/>
          <w:szCs w:val="24"/>
        </w:rPr>
        <w:t xml:space="preserve">тражити од наручиоца додатне информације или појашњења у вези са припремањем понуде, </w:t>
      </w:r>
      <w:r w:rsidR="00927227">
        <w:rPr>
          <w:rFonts w:ascii="Times New Roman" w:hAnsi="Times New Roman" w:cs="Times New Roman"/>
          <w:sz w:val="24"/>
          <w:szCs w:val="24"/>
        </w:rPr>
        <w:t xml:space="preserve">при чему може да укаже наручиоцу и на евентуално уочене неправилности у конкурсној документацији </w:t>
      </w:r>
      <w:r w:rsidRPr="002B1C24">
        <w:rPr>
          <w:rFonts w:ascii="Times New Roman" w:hAnsi="Times New Roman" w:cs="Times New Roman"/>
          <w:sz w:val="24"/>
          <w:szCs w:val="24"/>
        </w:rPr>
        <w:t xml:space="preserve">најкасније 5 </w:t>
      </w:r>
      <w:r w:rsidR="00CA1263">
        <w:rPr>
          <w:rFonts w:ascii="Times New Roman" w:hAnsi="Times New Roman" w:cs="Times New Roman"/>
          <w:sz w:val="24"/>
          <w:szCs w:val="24"/>
        </w:rPr>
        <w:t>( пет )</w:t>
      </w:r>
      <w:r w:rsidRPr="002B1C24">
        <w:rPr>
          <w:rFonts w:ascii="Times New Roman" w:hAnsi="Times New Roman" w:cs="Times New Roman"/>
          <w:sz w:val="24"/>
          <w:szCs w:val="24"/>
        </w:rPr>
        <w:t xml:space="preserve">дана пре истека рока за подношење понуде. </w:t>
      </w:r>
    </w:p>
    <w:p w:rsidR="00C95D1B" w:rsidRPr="002B1C24" w:rsidRDefault="00C95D1B" w:rsidP="00E80F68">
      <w:pPr>
        <w:spacing w:after="0" w:line="240" w:lineRule="auto"/>
        <w:ind w:firstLine="720"/>
        <w:jc w:val="both"/>
        <w:rPr>
          <w:rFonts w:ascii="Times New Roman" w:hAnsi="Times New Roman" w:cs="Times New Roman"/>
          <w:sz w:val="24"/>
          <w:szCs w:val="24"/>
        </w:rPr>
      </w:pPr>
      <w:r w:rsidRPr="002B1C24">
        <w:rPr>
          <w:rFonts w:ascii="Times New Roman" w:hAnsi="Times New Roman" w:cs="Times New Roman"/>
          <w:sz w:val="24"/>
          <w:szCs w:val="24"/>
        </w:rPr>
        <w:t xml:space="preserve">Наручилац ће заинтересованом лицу у року од 3 (три) дана од дана пријема захтева за додатним информацијама или појашњењима конкурсне документације, одговор доставити у писаном облику и истовремено ће ту информацију објавити на Порталу јавних набавки и на својој интернет страници. </w:t>
      </w:r>
    </w:p>
    <w:p w:rsidR="00C95D1B" w:rsidRPr="002B1C24" w:rsidRDefault="00C95D1B" w:rsidP="00E80F68">
      <w:pPr>
        <w:spacing w:after="0" w:line="240" w:lineRule="auto"/>
        <w:ind w:firstLine="720"/>
        <w:jc w:val="both"/>
        <w:rPr>
          <w:rFonts w:ascii="Times New Roman" w:hAnsi="Times New Roman" w:cs="Times New Roman"/>
          <w:sz w:val="24"/>
          <w:szCs w:val="24"/>
        </w:rPr>
      </w:pPr>
      <w:r w:rsidRPr="002B1C24">
        <w:rPr>
          <w:rFonts w:ascii="Times New Roman" w:hAnsi="Times New Roman" w:cs="Times New Roman"/>
          <w:sz w:val="24"/>
          <w:szCs w:val="24"/>
        </w:rPr>
        <w:t>Додатне информације или појашњења упућују се са напоменом „Захтев за додатним информацијама или појашњењима конкурсне документације,</w:t>
      </w:r>
      <w:r w:rsidRPr="002B1C24">
        <w:rPr>
          <w:rFonts w:ascii="Times New Roman" w:eastAsia="TimesNewRomanPS-BoldMT" w:hAnsi="Times New Roman" w:cs="Times New Roman"/>
          <w:b/>
          <w:bCs/>
          <w:sz w:val="24"/>
          <w:szCs w:val="24"/>
        </w:rPr>
        <w:t xml:space="preserve"> ЈН бр. </w:t>
      </w:r>
      <w:r w:rsidR="00E80F68">
        <w:rPr>
          <w:rFonts w:ascii="Times New Roman" w:eastAsia="TimesNewRomanPS-BoldMT" w:hAnsi="Times New Roman" w:cs="Times New Roman"/>
          <w:b/>
          <w:bCs/>
          <w:sz w:val="24"/>
          <w:szCs w:val="24"/>
        </w:rPr>
        <w:t>404-</w:t>
      </w:r>
      <w:r w:rsidR="00927227">
        <w:rPr>
          <w:rFonts w:ascii="Times New Roman" w:eastAsia="TimesNewRomanPS-BoldMT" w:hAnsi="Times New Roman" w:cs="Times New Roman"/>
          <w:b/>
          <w:bCs/>
          <w:sz w:val="24"/>
          <w:szCs w:val="24"/>
        </w:rPr>
        <w:t>42</w:t>
      </w:r>
      <w:r w:rsidR="00E80F68">
        <w:rPr>
          <w:rFonts w:ascii="Times New Roman" w:eastAsia="TimesNewRomanPS-BoldMT" w:hAnsi="Times New Roman" w:cs="Times New Roman"/>
          <w:b/>
          <w:bCs/>
          <w:sz w:val="24"/>
          <w:szCs w:val="24"/>
        </w:rPr>
        <w:t>/201</w:t>
      </w:r>
      <w:r w:rsidR="00927227">
        <w:rPr>
          <w:rFonts w:ascii="Times New Roman" w:eastAsia="TimesNewRomanPS-BoldMT" w:hAnsi="Times New Roman" w:cs="Times New Roman"/>
          <w:b/>
          <w:bCs/>
          <w:sz w:val="24"/>
          <w:szCs w:val="24"/>
        </w:rPr>
        <w:t>6</w:t>
      </w:r>
      <w:r w:rsidR="00D915C1">
        <w:rPr>
          <w:rFonts w:ascii="Times New Roman" w:eastAsia="TimesNewRomanPS-BoldMT" w:hAnsi="Times New Roman" w:cs="Times New Roman"/>
          <w:b/>
          <w:bCs/>
          <w:sz w:val="24"/>
          <w:szCs w:val="24"/>
        </w:rPr>
        <w:t>-IV-02</w:t>
      </w:r>
      <w:r w:rsidRPr="002B1C24">
        <w:rPr>
          <w:rFonts w:ascii="Times New Roman" w:hAnsi="Times New Roman" w:cs="Times New Roman"/>
          <w:i/>
          <w:iCs/>
          <w:sz w:val="24"/>
          <w:szCs w:val="24"/>
        </w:rPr>
        <w:t xml:space="preserve"> </w:t>
      </w:r>
    </w:p>
    <w:p w:rsidR="00C95D1B" w:rsidRPr="002B1C24" w:rsidRDefault="00C95D1B" w:rsidP="00E80F68">
      <w:pPr>
        <w:spacing w:after="0" w:line="240" w:lineRule="auto"/>
        <w:ind w:firstLine="720"/>
        <w:jc w:val="both"/>
        <w:rPr>
          <w:rFonts w:ascii="Times New Roman" w:hAnsi="Times New Roman" w:cs="Times New Roman"/>
          <w:sz w:val="24"/>
          <w:szCs w:val="24"/>
        </w:rPr>
      </w:pPr>
      <w:r w:rsidRPr="002B1C24">
        <w:rPr>
          <w:rFonts w:ascii="Times New Roman" w:hAnsi="Times New Roman" w:cs="Times New Roman"/>
          <w:sz w:val="24"/>
          <w:szCs w:val="24"/>
        </w:rPr>
        <w:t xml:space="preserve">Ако наручилац измени или допуни конкурсну документацију 8 </w:t>
      </w:r>
      <w:r w:rsidR="00CA1263">
        <w:rPr>
          <w:rFonts w:ascii="Times New Roman" w:hAnsi="Times New Roman" w:cs="Times New Roman"/>
          <w:sz w:val="24"/>
          <w:szCs w:val="24"/>
        </w:rPr>
        <w:t xml:space="preserve">( осам ) </w:t>
      </w:r>
      <w:r w:rsidRPr="002B1C24">
        <w:rPr>
          <w:rFonts w:ascii="Times New Roman" w:hAnsi="Times New Roman" w:cs="Times New Roman"/>
          <w:sz w:val="24"/>
          <w:szCs w:val="24"/>
        </w:rPr>
        <w:t xml:space="preserve">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C95D1B" w:rsidRPr="002B1C24" w:rsidRDefault="00C95D1B" w:rsidP="00E80F68">
      <w:pPr>
        <w:spacing w:after="0" w:line="240" w:lineRule="auto"/>
        <w:ind w:firstLine="720"/>
        <w:jc w:val="both"/>
        <w:rPr>
          <w:rFonts w:ascii="Times New Roman" w:hAnsi="Times New Roman" w:cs="Times New Roman"/>
          <w:sz w:val="24"/>
          <w:szCs w:val="24"/>
        </w:rPr>
      </w:pPr>
      <w:r w:rsidRPr="002B1C24">
        <w:rPr>
          <w:rFonts w:ascii="Times New Roman" w:hAnsi="Times New Roman" w:cs="Times New Roman"/>
          <w:sz w:val="24"/>
          <w:szCs w:val="24"/>
        </w:rPr>
        <w:t>По истеку рока предвиђеног за подношење понуда н</w:t>
      </w:r>
      <w:r w:rsidRPr="002B1C24">
        <w:rPr>
          <w:rFonts w:ascii="Times New Roman" w:hAnsi="Times New Roman" w:cs="Times New Roman"/>
          <w:sz w:val="24"/>
          <w:szCs w:val="24"/>
          <w:lang w:val="sr-Cyrl-CS"/>
        </w:rPr>
        <w:t>а</w:t>
      </w:r>
      <w:r w:rsidRPr="002B1C24">
        <w:rPr>
          <w:rFonts w:ascii="Times New Roman" w:hAnsi="Times New Roman" w:cs="Times New Roman"/>
          <w:sz w:val="24"/>
          <w:szCs w:val="24"/>
        </w:rPr>
        <w:t xml:space="preserve">ручилац не може да мења нити да допуњује конкурсну документацију. </w:t>
      </w:r>
    </w:p>
    <w:p w:rsidR="00C95D1B" w:rsidRPr="002B1C24" w:rsidRDefault="00C95D1B" w:rsidP="00E80F68">
      <w:pPr>
        <w:spacing w:after="0" w:line="240" w:lineRule="auto"/>
        <w:ind w:firstLine="720"/>
        <w:jc w:val="both"/>
        <w:rPr>
          <w:rFonts w:ascii="Times New Roman" w:hAnsi="Times New Roman" w:cs="Times New Roman"/>
          <w:bCs/>
          <w:sz w:val="24"/>
          <w:szCs w:val="24"/>
        </w:rPr>
      </w:pPr>
      <w:r w:rsidRPr="002B1C24">
        <w:rPr>
          <w:rFonts w:ascii="Times New Roman" w:hAnsi="Times New Roman" w:cs="Times New Roman"/>
          <w:sz w:val="24"/>
          <w:szCs w:val="24"/>
        </w:rPr>
        <w:t xml:space="preserve">Тражење додатних информација или појашњења у вези са припремањем понуде телефоном није дозвољено. </w:t>
      </w:r>
    </w:p>
    <w:p w:rsidR="00C95D1B" w:rsidRPr="002B1C24" w:rsidRDefault="00C95D1B" w:rsidP="00E80F68">
      <w:pPr>
        <w:spacing w:after="0" w:line="240" w:lineRule="auto"/>
        <w:ind w:firstLine="720"/>
        <w:jc w:val="both"/>
        <w:rPr>
          <w:rFonts w:ascii="Times New Roman" w:hAnsi="Times New Roman" w:cs="Times New Roman"/>
          <w:sz w:val="24"/>
          <w:szCs w:val="24"/>
        </w:rPr>
      </w:pPr>
      <w:r w:rsidRPr="002B1C24">
        <w:rPr>
          <w:rFonts w:ascii="Times New Roman" w:hAnsi="Times New Roman" w:cs="Times New Roman"/>
          <w:bCs/>
          <w:sz w:val="24"/>
          <w:szCs w:val="24"/>
        </w:rPr>
        <w:lastRenderedPageBreak/>
        <w:t>Комуникација у поступку јавне набавке врши се искључиво на начин одређен чланом 20. Закона.</w:t>
      </w:r>
    </w:p>
    <w:p w:rsidR="00C95D1B" w:rsidRPr="002B1C24" w:rsidRDefault="00C95D1B" w:rsidP="00E80F68">
      <w:pPr>
        <w:spacing w:after="0" w:line="240" w:lineRule="auto"/>
        <w:jc w:val="both"/>
        <w:rPr>
          <w:rFonts w:ascii="Times New Roman" w:hAnsi="Times New Roman" w:cs="Times New Roman"/>
          <w:sz w:val="24"/>
          <w:szCs w:val="24"/>
        </w:rPr>
      </w:pPr>
    </w:p>
    <w:p w:rsidR="00C95D1B" w:rsidRPr="002B1C24" w:rsidRDefault="00C95D1B" w:rsidP="00E80F68">
      <w:pPr>
        <w:spacing w:after="0" w:line="240" w:lineRule="auto"/>
        <w:jc w:val="both"/>
        <w:rPr>
          <w:rFonts w:ascii="Times New Roman" w:hAnsi="Times New Roman" w:cs="Times New Roman"/>
          <w:b/>
          <w:bCs/>
          <w:sz w:val="24"/>
          <w:szCs w:val="24"/>
        </w:rPr>
      </w:pPr>
      <w:r w:rsidRPr="002B1C24">
        <w:rPr>
          <w:rFonts w:ascii="Times New Roman" w:hAnsi="Times New Roman" w:cs="Times New Roman"/>
          <w:b/>
          <w:bCs/>
          <w:sz w:val="24"/>
          <w:szCs w:val="24"/>
        </w:rPr>
        <w:t>1</w:t>
      </w:r>
      <w:r w:rsidR="00927227">
        <w:rPr>
          <w:rFonts w:ascii="Times New Roman" w:hAnsi="Times New Roman" w:cs="Times New Roman"/>
          <w:b/>
          <w:bCs/>
          <w:sz w:val="24"/>
          <w:szCs w:val="24"/>
        </w:rPr>
        <w:t>4</w:t>
      </w:r>
      <w:r w:rsidRPr="002B1C24">
        <w:rPr>
          <w:rFonts w:ascii="Times New Roman" w:hAnsi="Times New Roman" w:cs="Times New Roman"/>
          <w:b/>
          <w:bCs/>
          <w:sz w:val="24"/>
          <w:szCs w:val="24"/>
        </w:rPr>
        <w:t xml:space="preserve">. ДОДАТНА ОБЈАШЊЕЊА ОД ПОНУЂАЧА ПОСЛЕ ОТВАРАЊА ПОНУДА И КОНТРОЛА КОД ПОНУЂАЧА ОДНОСНО ЊЕГОВОГ ПОДИЗВОЂАЧА </w:t>
      </w:r>
    </w:p>
    <w:p w:rsidR="00C95D1B" w:rsidRPr="002B1C24" w:rsidRDefault="00C95D1B" w:rsidP="00E80F68">
      <w:pPr>
        <w:spacing w:after="0" w:line="240" w:lineRule="auto"/>
        <w:ind w:firstLine="708"/>
        <w:jc w:val="both"/>
        <w:rPr>
          <w:rFonts w:ascii="Times New Roman" w:eastAsia="TimesNewRomanPSMT" w:hAnsi="Times New Roman" w:cs="Times New Roman"/>
          <w:bCs/>
          <w:sz w:val="24"/>
          <w:szCs w:val="24"/>
        </w:rPr>
      </w:pPr>
      <w:r w:rsidRPr="002B1C24">
        <w:rPr>
          <w:rFonts w:ascii="Times New Roman" w:hAnsi="Times New Roman" w:cs="Times New Roman"/>
          <w:sz w:val="24"/>
          <w:szCs w:val="24"/>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C95D1B" w:rsidRPr="002B1C24" w:rsidRDefault="00C95D1B" w:rsidP="00E80F68">
      <w:pPr>
        <w:tabs>
          <w:tab w:val="left" w:pos="-135"/>
          <w:tab w:val="left" w:pos="0"/>
          <w:tab w:val="left" w:pos="120"/>
        </w:tabs>
        <w:spacing w:after="0" w:line="240" w:lineRule="auto"/>
        <w:jc w:val="both"/>
        <w:rPr>
          <w:rFonts w:ascii="Times New Roman" w:hAnsi="Times New Roman" w:cs="Times New Roman"/>
          <w:sz w:val="24"/>
          <w:szCs w:val="24"/>
        </w:rPr>
      </w:pPr>
      <w:r w:rsidRPr="002B1C24">
        <w:rPr>
          <w:rFonts w:ascii="Times New Roman" w:eastAsia="TimesNewRomanPSMT" w:hAnsi="Times New Roman" w:cs="Times New Roman"/>
          <w:bCs/>
          <w:sz w:val="24"/>
          <w:szCs w:val="24"/>
        </w:rPr>
        <w:tab/>
      </w:r>
      <w:r w:rsidRPr="002B1C24">
        <w:rPr>
          <w:rFonts w:ascii="Times New Roman" w:eastAsia="TimesNewRomanPSMT" w:hAnsi="Times New Roman" w:cs="Times New Roman"/>
          <w:bCs/>
          <w:sz w:val="24"/>
          <w:szCs w:val="24"/>
        </w:rPr>
        <w:tab/>
        <w:t>Уколико наручилац оцени да су потребна додатна објашњења или је потребно извршити</w:t>
      </w:r>
      <w:r w:rsidRPr="002B1C24">
        <w:rPr>
          <w:rFonts w:ascii="Times New Roman" w:hAnsi="Times New Roman" w:cs="Times New Roman"/>
          <w:sz w:val="24"/>
          <w:szCs w:val="24"/>
        </w:rPr>
        <w:t xml:space="preserve"> контролу (увид) код понуђача, односно његовог подизвођача</w:t>
      </w:r>
      <w:r w:rsidRPr="002B1C24">
        <w:rPr>
          <w:rFonts w:ascii="Times New Roman" w:eastAsia="TimesNewRomanPSMT" w:hAnsi="Times New Roman" w:cs="Times New Roman"/>
          <w:bCs/>
          <w:sz w:val="24"/>
          <w:szCs w:val="24"/>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C95D1B" w:rsidRPr="002B1C24" w:rsidRDefault="00C95D1B" w:rsidP="00E80F68">
      <w:pPr>
        <w:tabs>
          <w:tab w:val="left" w:pos="-135"/>
          <w:tab w:val="left" w:pos="0"/>
          <w:tab w:val="left" w:pos="120"/>
        </w:tabs>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ab/>
      </w:r>
      <w:r w:rsidRPr="002B1C24">
        <w:rPr>
          <w:rFonts w:ascii="Times New Roman" w:hAnsi="Times New Roman" w:cs="Times New Roman"/>
          <w:sz w:val="24"/>
          <w:szCs w:val="24"/>
        </w:rPr>
        <w:tab/>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C95D1B" w:rsidRPr="002B1C24" w:rsidRDefault="00C95D1B" w:rsidP="00E80F68">
      <w:pPr>
        <w:tabs>
          <w:tab w:val="left" w:pos="-135"/>
          <w:tab w:val="left" w:pos="0"/>
          <w:tab w:val="left" w:pos="120"/>
        </w:tabs>
        <w:spacing w:after="0" w:line="240" w:lineRule="auto"/>
        <w:jc w:val="both"/>
        <w:rPr>
          <w:rFonts w:ascii="Times New Roman" w:hAnsi="Times New Roman" w:cs="Times New Roman"/>
          <w:sz w:val="24"/>
          <w:szCs w:val="24"/>
        </w:rPr>
      </w:pPr>
      <w:r w:rsidRPr="002B1C24">
        <w:rPr>
          <w:rFonts w:ascii="Times New Roman" w:hAnsi="Times New Roman" w:cs="Times New Roman"/>
          <w:sz w:val="24"/>
          <w:szCs w:val="24"/>
        </w:rPr>
        <w:tab/>
      </w:r>
      <w:r w:rsidRPr="002B1C24">
        <w:rPr>
          <w:rFonts w:ascii="Times New Roman" w:hAnsi="Times New Roman" w:cs="Times New Roman"/>
          <w:sz w:val="24"/>
          <w:szCs w:val="24"/>
        </w:rPr>
        <w:tab/>
        <w:t>У случају разлике између јединичне и укупне цене, меродавна је јединична цена.</w:t>
      </w:r>
    </w:p>
    <w:p w:rsidR="00C95D1B" w:rsidRPr="002B1C24" w:rsidRDefault="00C95D1B" w:rsidP="00E80F68">
      <w:pPr>
        <w:spacing w:after="0" w:line="240" w:lineRule="auto"/>
        <w:ind w:firstLine="708"/>
        <w:jc w:val="both"/>
        <w:rPr>
          <w:rFonts w:ascii="Times New Roman" w:hAnsi="Times New Roman" w:cs="Times New Roman"/>
          <w:b/>
          <w:bCs/>
          <w:sz w:val="24"/>
          <w:szCs w:val="24"/>
        </w:rPr>
      </w:pPr>
      <w:r w:rsidRPr="002B1C24">
        <w:rPr>
          <w:rFonts w:ascii="Times New Roman" w:hAnsi="Times New Roman" w:cs="Times New Roman"/>
          <w:sz w:val="24"/>
          <w:szCs w:val="24"/>
        </w:rPr>
        <w:t>Ако се понуђач не сагласи са исправком рачунских грешака, наручил</w:t>
      </w:r>
      <w:r w:rsidRPr="002B1C24">
        <w:rPr>
          <w:rFonts w:ascii="Times New Roman" w:hAnsi="Times New Roman" w:cs="Times New Roman"/>
          <w:sz w:val="24"/>
          <w:szCs w:val="24"/>
          <w:lang w:val="sr-Cyrl-CS"/>
        </w:rPr>
        <w:t>а</w:t>
      </w:r>
      <w:r w:rsidRPr="002B1C24">
        <w:rPr>
          <w:rFonts w:ascii="Times New Roman" w:hAnsi="Times New Roman" w:cs="Times New Roman"/>
          <w:sz w:val="24"/>
          <w:szCs w:val="24"/>
        </w:rPr>
        <w:t xml:space="preserve">ц ће његову понуду одбити као неприхватљиву. </w:t>
      </w:r>
    </w:p>
    <w:p w:rsidR="00C95D1B" w:rsidRPr="00927227" w:rsidRDefault="00C95D1B" w:rsidP="004558EA">
      <w:pPr>
        <w:spacing w:after="0" w:line="240" w:lineRule="auto"/>
        <w:jc w:val="both"/>
        <w:rPr>
          <w:rFonts w:ascii="Times New Roman" w:hAnsi="Times New Roman" w:cs="Times New Roman"/>
          <w:b/>
          <w:sz w:val="24"/>
          <w:szCs w:val="24"/>
        </w:rPr>
      </w:pPr>
    </w:p>
    <w:p w:rsidR="00C95D1B" w:rsidRPr="002B1C24" w:rsidRDefault="00927227" w:rsidP="004558E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15</w:t>
      </w:r>
      <w:r w:rsidR="00C95D1B" w:rsidRPr="002B1C24">
        <w:rPr>
          <w:rFonts w:ascii="Times New Roman" w:hAnsi="Times New Roman" w:cs="Times New Roman"/>
          <w:b/>
          <w:sz w:val="24"/>
          <w:szCs w:val="24"/>
        </w:rPr>
        <w:t>. КОРИШЋЕЊЕ ПАТЕНТА И ОДГОВОРНОСТ ЗА ПОВРЕДУ ЗАШТИЋЕНИХ ПРАВА ИНТЕЛЕКТУАЛНЕ СВОЈИНЕ ТРЕЋИХ ЛИЦА</w:t>
      </w:r>
    </w:p>
    <w:p w:rsidR="00C95D1B" w:rsidRPr="002B1C24" w:rsidRDefault="00C95D1B" w:rsidP="004558EA">
      <w:pPr>
        <w:spacing w:after="0" w:line="240" w:lineRule="auto"/>
        <w:ind w:firstLine="708"/>
        <w:jc w:val="both"/>
        <w:rPr>
          <w:rFonts w:ascii="Times New Roman" w:hAnsi="Times New Roman" w:cs="Times New Roman"/>
          <w:b/>
          <w:sz w:val="24"/>
          <w:szCs w:val="24"/>
        </w:rPr>
      </w:pPr>
      <w:r w:rsidRPr="002B1C24">
        <w:rPr>
          <w:rFonts w:ascii="Times New Roman" w:eastAsia="TimesNewRomanPSMT" w:hAnsi="Times New Roman" w:cs="Times New Roman"/>
          <w:bCs/>
          <w:iCs/>
          <w:sz w:val="24"/>
          <w:szCs w:val="24"/>
        </w:rPr>
        <w:t>Накнаду за коришћење патената, као и одговорност за повреду заштићених права интелектуалне својине трећих лица сноси понуђач.</w:t>
      </w:r>
    </w:p>
    <w:p w:rsidR="00C95D1B" w:rsidRPr="002B1C24" w:rsidRDefault="00C95D1B" w:rsidP="004558EA">
      <w:pPr>
        <w:spacing w:after="0" w:line="240" w:lineRule="auto"/>
        <w:jc w:val="both"/>
        <w:rPr>
          <w:rFonts w:ascii="Times New Roman" w:hAnsi="Times New Roman" w:cs="Times New Roman"/>
          <w:b/>
          <w:sz w:val="24"/>
          <w:szCs w:val="24"/>
        </w:rPr>
      </w:pPr>
    </w:p>
    <w:p w:rsidR="00C95D1B" w:rsidRPr="002B1C24" w:rsidRDefault="00927227" w:rsidP="004558EA">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16</w:t>
      </w:r>
      <w:r w:rsidR="00C95D1B" w:rsidRPr="002B1C24">
        <w:rPr>
          <w:rFonts w:ascii="Times New Roman" w:hAnsi="Times New Roman" w:cs="Times New Roman"/>
          <w:b/>
          <w:bCs/>
          <w:sz w:val="24"/>
          <w:szCs w:val="24"/>
        </w:rPr>
        <w:t xml:space="preserve">. НАЧИН И РОК ЗА ПОДНОШЕЊЕ ЗАХТЕВА ЗА ЗАШТИТУ ПРАВА ПОНУЂАЧА </w:t>
      </w:r>
    </w:p>
    <w:p w:rsidR="00B97A3A" w:rsidRDefault="00B97A3A" w:rsidP="00B97A3A">
      <w:pPr>
        <w:spacing w:after="0" w:line="240" w:lineRule="auto"/>
        <w:jc w:val="both"/>
        <w:rPr>
          <w:rFonts w:ascii="Times New Roman" w:hAnsi="Times New Roman" w:cs="Times New Roman"/>
          <w:sz w:val="24"/>
          <w:szCs w:val="24"/>
          <w:lang w:val="sr-Cyrl-CS"/>
        </w:rPr>
      </w:pPr>
      <w:r>
        <w:rPr>
          <w:rFonts w:ascii="Times New Roman" w:hAnsi="Times New Roman" w:cs="Times New Roman"/>
          <w:sz w:val="24"/>
          <w:szCs w:val="24"/>
        </w:rPr>
        <w:t>Захтев за заштиту права може да поднесе понуђач, подносилац пријаве, кандидат, односно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противно одредбама овог закона</w:t>
      </w:r>
      <w:r>
        <w:rPr>
          <w:rFonts w:ascii="Times New Roman" w:hAnsi="Times New Roman" w:cs="Times New Roman"/>
          <w:sz w:val="24"/>
          <w:szCs w:val="24"/>
          <w:lang w:val="sr-Cyrl-CS"/>
        </w:rPr>
        <w:t>.</w:t>
      </w:r>
    </w:p>
    <w:p w:rsidR="00B97A3A" w:rsidRDefault="00B97A3A" w:rsidP="00B97A3A">
      <w:pPr>
        <w:pStyle w:val="stil1tekst"/>
        <w:ind w:left="0" w:right="-46" w:hanging="525"/>
        <w:rPr>
          <w:rFonts w:eastAsia="TimesNewRomanPSMT"/>
          <w:bCs/>
        </w:rPr>
      </w:pPr>
      <w:r>
        <w:rPr>
          <w:lang w:val="hr-HR"/>
        </w:rPr>
        <w:t xml:space="preserve"> </w:t>
      </w:r>
      <w:r>
        <w:rPr>
          <w:lang w:val="sr-Cyrl-CS"/>
        </w:rPr>
        <w:tab/>
      </w:r>
      <w:r>
        <w:t>Захтев за заштиту права подноси се наручиоцу, а копија се</w:t>
      </w:r>
      <w:r>
        <w:rPr>
          <w:lang w:val="sr-Cyrl-CS"/>
        </w:rPr>
        <w:t xml:space="preserve"> </w:t>
      </w:r>
      <w:r>
        <w:t>истовремено доставља Републичкој комисији.</w:t>
      </w:r>
      <w:r>
        <w:rPr>
          <w:rFonts w:eastAsia="TimesNewRomanPSMT"/>
          <w:bCs/>
        </w:rPr>
        <w:t>Захтев за заштиту права се доставља непосредно, електронском поштом</w:t>
      </w:r>
      <w:r>
        <w:rPr>
          <w:lang w:val="sr-Cyrl-CS"/>
        </w:rPr>
        <w:t xml:space="preserve"> на   </w:t>
      </w:r>
      <w:r w:rsidR="00CC636A">
        <w:rPr>
          <w:lang w:val="sr-Cyrl-CS"/>
        </w:rPr>
        <w:t>е</w:t>
      </w:r>
      <w:r>
        <w:rPr>
          <w:iCs/>
        </w:rPr>
        <w:t>mail</w:t>
      </w:r>
      <w:r>
        <w:rPr>
          <w:iCs/>
          <w:lang w:val="sr-Cyrl-CS"/>
        </w:rPr>
        <w:t>:</w:t>
      </w:r>
      <w:r w:rsidRPr="00CC636A">
        <w:rPr>
          <w:b/>
          <w:u w:val="single"/>
          <w:lang w:val="sr-Latn-CS"/>
        </w:rPr>
        <w:t>nmilutinovic</w:t>
      </w:r>
      <w:r w:rsidRPr="00CC636A">
        <w:rPr>
          <w:b/>
          <w:u w:val="single"/>
        </w:rPr>
        <w:t>@vrsac.org.rs</w:t>
      </w:r>
      <w:r>
        <w:t>,</w:t>
      </w:r>
      <w:r>
        <w:rPr>
          <w:lang w:val="sr-Cyrl-CS"/>
        </w:rPr>
        <w:t xml:space="preserve"> или</w:t>
      </w:r>
      <w:r>
        <w:rPr>
          <w:rFonts w:eastAsia="TimesNewRomanPSMT"/>
          <w:bCs/>
        </w:rPr>
        <w:t xml:space="preserve"> препорученом пошиљком са повратницом.</w:t>
      </w:r>
      <w:r>
        <w:rPr>
          <w:rFonts w:eastAsia="TimesNewRomanPSMT"/>
          <w:bCs/>
          <w:lang w:val="sr-Cyrl-CS"/>
        </w:rPr>
        <w:t xml:space="preserve"> </w:t>
      </w:r>
    </w:p>
    <w:p w:rsidR="00B97A3A" w:rsidRDefault="00B97A3A" w:rsidP="00B97A3A">
      <w:pPr>
        <w:pStyle w:val="stil1tekst"/>
        <w:ind w:left="0" w:right="-46" w:hanging="525"/>
      </w:pPr>
      <w:r>
        <w:rPr>
          <w:rFonts w:eastAsia="TimesNewRomanPSMT"/>
          <w:bCs/>
        </w:rPr>
        <w:tab/>
      </w:r>
      <w:r>
        <w:t xml:space="preserve">О поднетом захтеву за заштиту права наручилац обавештава објављује обавештење о поднетом захтеву на Порталу јавних набавки и на својој интернет страници најкасније у року од 2 дана од дана пријема захтева. Захтев за заштиту права се може поднети у току целог поступка јавне набавке, против сваке радње наручиоца, осим уколико Законом није другачије одређено. </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 три дана 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После доношења одлуке о додели уговора из чл. 108. Закона или одлуке о обустави поступка јавне набавке из чл. 109. Закона, рок за подношење захтева за заштиту права је пет дана од дана пријема одлуке. </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је у истом поступку јавне набавке поново поднет захтев за заштиту права од стр</w:t>
      </w:r>
      <w:r>
        <w:rPr>
          <w:rFonts w:ascii="Times New Roman" w:hAnsi="Times New Roman" w:cs="Times New Roman"/>
          <w:sz w:val="24"/>
          <w:szCs w:val="24"/>
          <w:lang w:val="sr-Cyrl-CS"/>
        </w:rPr>
        <w:t>а</w:t>
      </w:r>
      <w:r>
        <w:rPr>
          <w:rFonts w:ascii="Times New Roman" w:hAnsi="Times New Roman" w:cs="Times New Roman"/>
          <w:sz w:val="24"/>
          <w:szCs w:val="24"/>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Захтев за заштиту права не задржава даље активности  наручиоца у поступку јавне набавке у складу са одредбама члана 150. овог закона.</w:t>
      </w:r>
    </w:p>
    <w:p w:rsidR="00B97A3A" w:rsidRDefault="00B97A3A" w:rsidP="00B97A3A">
      <w:pPr>
        <w:spacing w:after="0" w:line="240" w:lineRule="auto"/>
        <w:jc w:val="both"/>
        <w:rPr>
          <w:rFonts w:ascii="Times New Roman" w:hAnsi="Times New Roman" w:cs="Times New Roman"/>
          <w:sz w:val="24"/>
          <w:szCs w:val="24"/>
        </w:rPr>
      </w:pP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Захтев за заштиту пара садржи:</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назив и адресу подносиоца захтева и лице за контакт;</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назив и адресу наручиоца;</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податке о јавној набавци која је предмет захтева, односно о одлуци наручиоца;</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повреде прописа којима се уређује поступак јавне набавке;</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чињенице и доказе којима се повреде доказују;</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потврду о уплати таксе из члана 156. овог закона;</w:t>
      </w:r>
    </w:p>
    <w:p w:rsidR="00B97A3A" w:rsidRDefault="00B97A3A" w:rsidP="00B97A3A">
      <w:pPr>
        <w:pStyle w:val="ListParagraph"/>
        <w:numPr>
          <w:ilvl w:val="0"/>
          <w:numId w:val="28"/>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потпис подносиоца.</w:t>
      </w:r>
    </w:p>
    <w:p w:rsidR="00B97A3A" w:rsidRDefault="00B97A3A" w:rsidP="00B97A3A">
      <w:pPr>
        <w:spacing w:after="0" w:line="240" w:lineRule="auto"/>
        <w:jc w:val="both"/>
        <w:rPr>
          <w:rFonts w:ascii="Times New Roman" w:hAnsi="Times New Roman" w:cs="Times New Roman"/>
          <w:sz w:val="24"/>
          <w:szCs w:val="24"/>
        </w:rPr>
      </w:pP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поднети захтев за заштиту права не садржи све обавезне елементе, наручилац ће такав захтев одбацити закључком.</w:t>
      </w:r>
    </w:p>
    <w:p w:rsidR="00B97A3A" w:rsidRDefault="00B97A3A" w:rsidP="00B97A3A">
      <w:pPr>
        <w:spacing w:after="0" w:line="240" w:lineRule="auto"/>
        <w:jc w:val="both"/>
        <w:rPr>
          <w:rFonts w:ascii="Times New Roman" w:hAnsi="Times New Roman" w:cs="Times New Roman"/>
          <w:sz w:val="24"/>
          <w:szCs w:val="24"/>
        </w:rPr>
      </w:pP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Подносилац захтева је дужан да на рачун буџета Републике Србије уплати таксу у износу прописаном чланом 156.ЗЈН према следећим инструкцијама:</w:t>
      </w:r>
    </w:p>
    <w:p w:rsidR="00B97A3A" w:rsidRDefault="00B97A3A" w:rsidP="00B97A3A">
      <w:pPr>
        <w:spacing w:after="0" w:line="240" w:lineRule="auto"/>
        <w:jc w:val="both"/>
        <w:rPr>
          <w:rFonts w:ascii="Times New Roman" w:hAnsi="Times New Roman" w:cs="Times New Roman"/>
          <w:sz w:val="24"/>
          <w:szCs w:val="24"/>
        </w:rPr>
      </w:pPr>
    </w:p>
    <w:p w:rsidR="00B97A3A" w:rsidRDefault="00B97A3A" w:rsidP="00B97A3A">
      <w:pPr>
        <w:pStyle w:val="ListParagraph"/>
        <w:numPr>
          <w:ilvl w:val="0"/>
          <w:numId w:val="29"/>
        </w:numPr>
        <w:suppressAutoHyphen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број жиро рачуна: </w:t>
      </w:r>
      <w:r>
        <w:rPr>
          <w:rFonts w:ascii="Times New Roman" w:eastAsia="Times New Roman" w:hAnsi="Times New Roman" w:cs="Times New Roman"/>
          <w:sz w:val="24"/>
          <w:szCs w:val="24"/>
        </w:rPr>
        <w:t>840-30678845-06</w:t>
      </w:r>
      <w:r>
        <w:rPr>
          <w:rFonts w:ascii="Times New Roman" w:hAnsi="Times New Roman" w:cs="Times New Roman"/>
          <w:sz w:val="24"/>
          <w:szCs w:val="24"/>
        </w:rPr>
        <w:t xml:space="preserve">, </w:t>
      </w:r>
    </w:p>
    <w:p w:rsidR="00B97A3A" w:rsidRDefault="00B97A3A" w:rsidP="00B97A3A">
      <w:pPr>
        <w:pStyle w:val="ListParagraph"/>
        <w:numPr>
          <w:ilvl w:val="0"/>
          <w:numId w:val="29"/>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шифр</w:t>
      </w:r>
      <w:r>
        <w:rPr>
          <w:rFonts w:ascii="Times New Roman" w:eastAsia="Times New Roman" w:hAnsi="Times New Roman" w:cs="Times New Roman"/>
          <w:sz w:val="24"/>
          <w:szCs w:val="24"/>
          <w:lang w:val="sr-Cyrl-CS"/>
        </w:rPr>
        <w:t>а</w:t>
      </w:r>
      <w:r>
        <w:rPr>
          <w:rFonts w:ascii="Times New Roman" w:eastAsia="Times New Roman" w:hAnsi="Times New Roman" w:cs="Times New Roman"/>
          <w:sz w:val="24"/>
          <w:szCs w:val="24"/>
        </w:rPr>
        <w:t xml:space="preserve"> плаћања: 153,</w:t>
      </w:r>
    </w:p>
    <w:p w:rsidR="00B97A3A" w:rsidRDefault="00B97A3A" w:rsidP="00B97A3A">
      <w:pPr>
        <w:pStyle w:val="ListParagraph"/>
        <w:numPr>
          <w:ilvl w:val="0"/>
          <w:numId w:val="29"/>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позив на број:подаци о броју или ознаци јавне набавке поводом које се подноси захтев за заштиту права,</w:t>
      </w:r>
    </w:p>
    <w:p w:rsidR="00B97A3A" w:rsidRDefault="00B97A3A" w:rsidP="00B97A3A">
      <w:pPr>
        <w:pStyle w:val="ListParagraph"/>
        <w:numPr>
          <w:ilvl w:val="0"/>
          <w:numId w:val="29"/>
        </w:numPr>
        <w:suppressAutoHyphens/>
        <w:spacing w:after="0" w:line="240" w:lineRule="auto"/>
        <w:jc w:val="both"/>
        <w:rPr>
          <w:rFonts w:ascii="Times New Roman" w:hAnsi="Times New Roman" w:cs="Times New Roman"/>
          <w:sz w:val="24"/>
          <w:szCs w:val="24"/>
        </w:rPr>
      </w:pPr>
      <w:r>
        <w:rPr>
          <w:rFonts w:ascii="Times New Roman" w:eastAsia="Times New Roman" w:hAnsi="Times New Roman" w:cs="Times New Roman"/>
          <w:sz w:val="24"/>
          <w:szCs w:val="24"/>
        </w:rPr>
        <w:t>сврха уплате: такса за ЗЗП; назив наручиоца; број или ознака јавне набавке поводом које се подноси захтев за заштиту права;</w:t>
      </w:r>
    </w:p>
    <w:p w:rsidR="00B97A3A" w:rsidRDefault="00B97A3A" w:rsidP="00B97A3A">
      <w:pPr>
        <w:pStyle w:val="ListParagraph"/>
        <w:spacing w:after="0" w:line="240" w:lineRule="auto"/>
        <w:jc w:val="both"/>
        <w:rPr>
          <w:rFonts w:ascii="Times New Roman" w:hAnsi="Times New Roman" w:cs="Times New Roman"/>
          <w:sz w:val="24"/>
          <w:szCs w:val="24"/>
        </w:rPr>
      </w:pPr>
    </w:p>
    <w:p w:rsidR="00B97A3A" w:rsidRDefault="00B97A3A" w:rsidP="00B97A3A">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Напомена: Посебно је значајно да се у пољу „сврха уплате“ подаци упишу оним редоследом како је то приказано у горе наведеном примеру. У пољу „позив на број“ уписује се број или ознака јавне набавке поводом које се подноси захтев за заштиту права, али је препорука да се у овом пољу избегава употреба размака и знакова, као што су: ()/,,* и сл.</w:t>
      </w:r>
    </w:p>
    <w:p w:rsidR="00B97A3A" w:rsidRDefault="00B97A3A" w:rsidP="00B97A3A">
      <w:pPr>
        <w:spacing w:after="0" w:line="240" w:lineRule="auto"/>
        <w:jc w:val="both"/>
        <w:rPr>
          <w:rFonts w:ascii="Times New Roman" w:eastAsia="TimesNewRomanPSMT" w:hAnsi="Times New Roman" w:cs="Times New Roman"/>
          <w:bCs/>
          <w:sz w:val="24"/>
          <w:szCs w:val="24"/>
        </w:rPr>
      </w:pPr>
    </w:p>
    <w:p w:rsidR="00B97A3A" w:rsidRDefault="00B97A3A" w:rsidP="00B97A3A">
      <w:pPr>
        <w:spacing w:after="0" w:line="240" w:lineRule="auto"/>
        <w:jc w:val="both"/>
        <w:rPr>
          <w:rFonts w:ascii="Times New Roman" w:eastAsia="TimesNewRomanPSMT" w:hAnsi="Times New Roman" w:cs="Times New Roman"/>
          <w:bCs/>
          <w:sz w:val="24"/>
          <w:szCs w:val="24"/>
          <w:lang w:val="sr-Cyrl-CS"/>
        </w:rPr>
      </w:pPr>
      <w:r>
        <w:rPr>
          <w:rFonts w:ascii="Times New Roman" w:eastAsia="TimesNewRomanPSMT" w:hAnsi="Times New Roman" w:cs="Times New Roman"/>
          <w:bCs/>
          <w:sz w:val="24"/>
          <w:szCs w:val="24"/>
        </w:rPr>
        <w:t>Поступак заштите права понуђача регулисан је одредбама чл. 138. - 167. Закона.</w:t>
      </w:r>
    </w:p>
    <w:p w:rsidR="00B97A3A" w:rsidRDefault="00B97A3A" w:rsidP="00B97A3A">
      <w:pPr>
        <w:spacing w:after="0" w:line="240" w:lineRule="auto"/>
        <w:jc w:val="both"/>
        <w:rPr>
          <w:rFonts w:ascii="Times New Roman" w:eastAsia="TimesNewRomanPSMT" w:hAnsi="Times New Roman" w:cs="Times New Roman"/>
          <w:bCs/>
          <w:sz w:val="24"/>
          <w:szCs w:val="24"/>
          <w:lang w:val="sr-Cyrl-CS"/>
        </w:rPr>
      </w:pPr>
    </w:p>
    <w:p w:rsidR="00B97A3A" w:rsidRDefault="00B97A3A" w:rsidP="00B97A3A">
      <w:pPr>
        <w:spacing w:after="0" w:line="240" w:lineRule="auto"/>
        <w:jc w:val="both"/>
        <w:rPr>
          <w:rFonts w:ascii="Times New Roman" w:eastAsia="TimesNewRomanPSMT" w:hAnsi="Times New Roman" w:cs="Times New Roman"/>
          <w:bCs/>
          <w:sz w:val="24"/>
          <w:szCs w:val="24"/>
          <w:lang w:val="sr-Cyrl-CS"/>
        </w:rPr>
      </w:pPr>
    </w:p>
    <w:p w:rsidR="00B97A3A" w:rsidRDefault="00B97A3A" w:rsidP="00B97A3A">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17. РОК У КОЈЕМ ЋЕ УГОВОР БИТИ ЗАКЉУЧЕН</w:t>
      </w:r>
    </w:p>
    <w:p w:rsidR="00B97A3A" w:rsidRDefault="00B97A3A" w:rsidP="00B97A3A">
      <w:pPr>
        <w:spacing w:after="0" w:line="240" w:lineRule="auto"/>
        <w:jc w:val="both"/>
        <w:rPr>
          <w:rFonts w:ascii="Times New Roman" w:hAnsi="Times New Roman" w:cs="Times New Roman"/>
          <w:b/>
          <w:sz w:val="24"/>
          <w:szCs w:val="24"/>
        </w:rPr>
      </w:pP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Уговор о јавној набавци ће бити закључен са понуђачем којем је додељен уговор у року од 8 дана од дана протека рока за подношење захт</w:t>
      </w:r>
      <w:r>
        <w:rPr>
          <w:rFonts w:ascii="Times New Roman" w:hAnsi="Times New Roman" w:cs="Times New Roman"/>
          <w:sz w:val="24"/>
          <w:szCs w:val="24"/>
          <w:lang w:val="sr-Cyrl-CS"/>
        </w:rPr>
        <w:t>е</w:t>
      </w:r>
      <w:r>
        <w:rPr>
          <w:rFonts w:ascii="Times New Roman" w:hAnsi="Times New Roman" w:cs="Times New Roman"/>
          <w:sz w:val="24"/>
          <w:szCs w:val="24"/>
        </w:rPr>
        <w:t xml:space="preserve">ва за заштиту права из члана 149. Закона. </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Понуђач је дужан да након пријема уговора, исти оддмах а најкасније у року од осам дана потпише, овери, заведе и врати наручиоцу.</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наручилац не достави потписан уговор понуђачу у року од осам дана од дана протека рока за подношење захтева за заштиту права, понуђач није дужан да потпише уговор, што се неће сматрати одустајањем од понуде и не може због тога сносити било какве последице, осим ако је поднет благовремен захтев за заштиту права.</w:t>
      </w:r>
    </w:p>
    <w:p w:rsidR="00B97A3A" w:rsidRDefault="00B97A3A" w:rsidP="00B97A3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B97A3A" w:rsidRDefault="00B97A3A" w:rsidP="00B97A3A">
      <w:pPr>
        <w:autoSpaceDE w:val="0"/>
        <w:autoSpaceDN w:val="0"/>
        <w:adjustRightInd w:val="0"/>
        <w:spacing w:after="0" w:line="240" w:lineRule="auto"/>
        <w:ind w:right="-108"/>
        <w:jc w:val="both"/>
        <w:rPr>
          <w:rFonts w:ascii="Times New Roman" w:hAnsi="Times New Roman" w:cs="Times New Roman"/>
          <w:sz w:val="24"/>
          <w:szCs w:val="24"/>
        </w:rPr>
      </w:pPr>
      <w:r>
        <w:rPr>
          <w:rFonts w:ascii="Times New Roman" w:hAnsi="Times New Roman" w:cs="Times New Roman"/>
          <w:sz w:val="24"/>
          <w:szCs w:val="24"/>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B97A3A" w:rsidRDefault="00B97A3A" w:rsidP="00B97A3A">
      <w:pPr>
        <w:autoSpaceDE w:val="0"/>
        <w:autoSpaceDN w:val="0"/>
        <w:adjustRightInd w:val="0"/>
        <w:spacing w:after="0" w:line="240" w:lineRule="auto"/>
        <w:ind w:right="-108"/>
        <w:jc w:val="both"/>
        <w:rPr>
          <w:rFonts w:ascii="Times New Roman" w:hAnsi="Times New Roman" w:cs="Times New Roman"/>
          <w:sz w:val="24"/>
          <w:szCs w:val="24"/>
        </w:rPr>
      </w:pPr>
    </w:p>
    <w:p w:rsidR="00124B9E" w:rsidRPr="002B1C24" w:rsidRDefault="00124B9E" w:rsidP="002B1C24">
      <w:pPr>
        <w:pStyle w:val="Default"/>
        <w:jc w:val="both"/>
        <w:rPr>
          <w:rFonts w:ascii="Times New Roman" w:hAnsi="Times New Roman" w:cs="Times New Roman"/>
        </w:rPr>
      </w:pPr>
    </w:p>
    <w:p w:rsidR="00C95D1B" w:rsidRPr="002B1C24" w:rsidRDefault="00C95D1B" w:rsidP="00124B9E">
      <w:pPr>
        <w:pStyle w:val="Default"/>
        <w:jc w:val="both"/>
        <w:rPr>
          <w:rFonts w:ascii="Times New Roman" w:hAnsi="Times New Roman" w:cs="Times New Roman"/>
        </w:rPr>
      </w:pPr>
    </w:p>
    <w:p w:rsidR="00C95D1B" w:rsidRPr="002B1C24" w:rsidRDefault="00C95D1B" w:rsidP="00124B9E">
      <w:pPr>
        <w:pStyle w:val="Default"/>
        <w:jc w:val="both"/>
        <w:rPr>
          <w:rFonts w:ascii="Times New Roman" w:hAnsi="Times New Roman" w:cs="Times New Roman"/>
        </w:rPr>
      </w:pPr>
    </w:p>
    <w:p w:rsidR="00C95D1B" w:rsidRPr="002B1C24" w:rsidRDefault="00C95D1B" w:rsidP="00124B9E">
      <w:pPr>
        <w:pStyle w:val="Default"/>
        <w:jc w:val="both"/>
        <w:rPr>
          <w:rFonts w:ascii="Times New Roman" w:hAnsi="Times New Roman" w:cs="Times New Roman"/>
        </w:rPr>
      </w:pPr>
    </w:p>
    <w:p w:rsidR="00C95D1B" w:rsidRPr="002B1C24" w:rsidRDefault="00C95D1B" w:rsidP="00124B9E">
      <w:pPr>
        <w:pStyle w:val="Default"/>
        <w:jc w:val="both"/>
        <w:rPr>
          <w:rFonts w:ascii="Times New Roman" w:hAnsi="Times New Roman" w:cs="Times New Roman"/>
        </w:rPr>
      </w:pPr>
    </w:p>
    <w:p w:rsidR="00C95D1B" w:rsidRPr="002B1C24" w:rsidRDefault="00C95D1B" w:rsidP="00124B9E">
      <w:pPr>
        <w:pStyle w:val="Default"/>
        <w:jc w:val="both"/>
        <w:rPr>
          <w:rFonts w:ascii="Times New Roman" w:hAnsi="Times New Roman" w:cs="Times New Roman"/>
        </w:rPr>
      </w:pPr>
    </w:p>
    <w:p w:rsidR="00C95D1B" w:rsidRPr="002B1C24" w:rsidRDefault="00C95D1B" w:rsidP="00124B9E">
      <w:pPr>
        <w:pStyle w:val="Default"/>
        <w:jc w:val="both"/>
        <w:rPr>
          <w:rFonts w:ascii="Times New Roman" w:hAnsi="Times New Roman" w:cs="Times New Roman"/>
        </w:rPr>
      </w:pPr>
    </w:p>
    <w:tbl>
      <w:tblPr>
        <w:tblW w:w="0" w:type="auto"/>
        <w:tblInd w:w="-106" w:type="dxa"/>
        <w:tblLayout w:type="fixed"/>
        <w:tblLook w:val="0000"/>
      </w:tblPr>
      <w:tblGrid>
        <w:gridCol w:w="10173"/>
      </w:tblGrid>
      <w:tr w:rsidR="00513380" w:rsidRPr="00396E0B" w:rsidTr="001E3B6B">
        <w:trPr>
          <w:trHeight w:val="6061"/>
        </w:trPr>
        <w:tc>
          <w:tcPr>
            <w:tcW w:w="10173" w:type="dxa"/>
          </w:tcPr>
          <w:p w:rsidR="00513380" w:rsidRPr="00793EF7" w:rsidRDefault="00513380" w:rsidP="001E3B6B">
            <w:pPr>
              <w:spacing w:line="240" w:lineRule="auto"/>
              <w:ind w:right="1660"/>
              <w:rPr>
                <w:rFonts w:ascii="Times New Roman" w:hAnsi="Times New Roman" w:cs="Times New Roman"/>
                <w:i/>
                <w:color w:val="002060"/>
                <w:sz w:val="28"/>
                <w:szCs w:val="28"/>
                <w:lang w:val="sr-Cyrl-CS"/>
              </w:rPr>
            </w:pPr>
            <w:r w:rsidRPr="00793EF7">
              <w:rPr>
                <w:rFonts w:ascii="Times New Roman" w:hAnsi="Times New Roman" w:cs="Times New Roman"/>
                <w:i/>
                <w:color w:val="002060"/>
                <w:sz w:val="28"/>
                <w:szCs w:val="28"/>
                <w:lang w:val="sr-Cyrl-CS"/>
              </w:rPr>
              <w:t>ПРИЛОГ ЗА КОВЕРТИРАЊЕ ПОНУДЕ</w:t>
            </w:r>
          </w:p>
          <w:p w:rsidR="00513380" w:rsidRPr="00821E56" w:rsidRDefault="00513380" w:rsidP="001E3B6B">
            <w:pPr>
              <w:spacing w:line="240" w:lineRule="auto"/>
              <w:ind w:right="1660"/>
              <w:rPr>
                <w:rFonts w:ascii="Times New Roman" w:hAnsi="Times New Roman" w:cs="Times New Roman"/>
                <w:color w:val="002060"/>
                <w:sz w:val="24"/>
                <w:szCs w:val="24"/>
                <w:lang w:val="sr-Cyrl-CS"/>
              </w:rPr>
            </w:pPr>
          </w:p>
          <w:p w:rsidR="00513380" w:rsidRPr="00821E56" w:rsidRDefault="00513380" w:rsidP="001E3B6B">
            <w:pPr>
              <w:spacing w:line="240" w:lineRule="auto"/>
              <w:ind w:right="-50"/>
              <w:rPr>
                <w:rFonts w:ascii="Times New Roman" w:hAnsi="Times New Roman" w:cs="Times New Roman"/>
                <w:color w:val="002060"/>
                <w:sz w:val="24"/>
                <w:szCs w:val="24"/>
                <w:lang w:val="sr-Cyrl-CS"/>
              </w:rPr>
            </w:pPr>
            <w:r w:rsidRPr="00821E56">
              <w:rPr>
                <w:rFonts w:ascii="Times New Roman" w:hAnsi="Times New Roman" w:cs="Times New Roman"/>
                <w:color w:val="002060"/>
                <w:sz w:val="24"/>
                <w:szCs w:val="24"/>
                <w:lang w:val="sr-Cyrl-CS"/>
              </w:rPr>
              <w:t>Залепити на предњој страни коверте</w:t>
            </w:r>
            <w:r w:rsidRPr="00821E56">
              <w:rPr>
                <w:rFonts w:ascii="Times New Roman" w:hAnsi="Times New Roman" w:cs="Times New Roman"/>
                <w:noProof/>
                <w:sz w:val="24"/>
                <w:szCs w:val="24"/>
              </w:rPr>
              <w:drawing>
                <wp:anchor distT="0" distB="0" distL="114300" distR="114300" simplePos="0" relativeHeight="251660288" behindDoc="0" locked="0" layoutInCell="1" allowOverlap="1">
                  <wp:simplePos x="0" y="0"/>
                  <wp:positionH relativeFrom="column">
                    <wp:align>right</wp:align>
                  </wp:positionH>
                  <wp:positionV relativeFrom="paragraph">
                    <wp:posOffset>1905</wp:posOffset>
                  </wp:positionV>
                  <wp:extent cx="628650" cy="352425"/>
                  <wp:effectExtent l="19050" t="0" r="0" b="0"/>
                  <wp:wrapSquare wrapText="left"/>
                  <wp:docPr id="5" name="Picture 2"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t0.gstatic.com/images?q=tbn:ANd9GcQKPBap1Mr2__i62Esw5F_Ntbx9Gn8VqqOeT2BASP_-pNs-z90w"/>
                          <pic:cNvPicPr>
                            <a:picLocks noChangeAspect="1" noChangeArrowheads="1"/>
                          </pic:cNvPicPr>
                        </pic:nvPicPr>
                        <pic:blipFill>
                          <a:blip r:embed="rId11"/>
                          <a:srcRect/>
                          <a:stretch>
                            <a:fillRect/>
                          </a:stretch>
                        </pic:blipFill>
                        <pic:spPr bwMode="auto">
                          <a:xfrm>
                            <a:off x="0" y="0"/>
                            <a:ext cx="628650" cy="352425"/>
                          </a:xfrm>
                          <a:prstGeom prst="rect">
                            <a:avLst/>
                          </a:prstGeom>
                          <a:noFill/>
                        </pic:spPr>
                      </pic:pic>
                    </a:graphicData>
                  </a:graphic>
                </wp:anchor>
              </w:drawing>
            </w:r>
            <w:r w:rsidRPr="00821E56">
              <w:rPr>
                <w:rFonts w:ascii="Times New Roman" w:hAnsi="Times New Roman" w:cs="Times New Roman"/>
                <w:color w:val="002060"/>
                <w:sz w:val="24"/>
                <w:szCs w:val="24"/>
                <w:lang w:val="sr-Cyrl-CS"/>
              </w:rPr>
              <w:br w:type="textWrapping" w:clear="all"/>
              <w:t>-----------------------------------------------------------------------------------------------------------------</w:t>
            </w:r>
          </w:p>
          <w:p w:rsidR="00513380" w:rsidRPr="00821E56" w:rsidRDefault="00513380" w:rsidP="001E3B6B">
            <w:pPr>
              <w:spacing w:line="240" w:lineRule="auto"/>
              <w:rPr>
                <w:rFonts w:ascii="Times New Roman" w:hAnsi="Times New Roman" w:cs="Times New Roman"/>
                <w:color w:val="002060"/>
                <w:sz w:val="24"/>
                <w:szCs w:val="24"/>
                <w:lang w:val="sr-Cyrl-CS"/>
              </w:rPr>
            </w:pPr>
          </w:p>
          <w:p w:rsidR="00513380" w:rsidRPr="00821E56" w:rsidRDefault="00513380" w:rsidP="001E3B6B">
            <w:pPr>
              <w:spacing w:line="240" w:lineRule="auto"/>
              <w:rPr>
                <w:rFonts w:ascii="Times New Roman" w:hAnsi="Times New Roman" w:cs="Times New Roman"/>
                <w:color w:val="002060"/>
                <w:sz w:val="24"/>
                <w:szCs w:val="24"/>
                <w:lang w:val="sr-Cyrl-CS"/>
              </w:rPr>
            </w:pPr>
          </w:p>
          <w:tbl>
            <w:tblPr>
              <w:tblW w:w="0" w:type="auto"/>
              <w:tblInd w:w="2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206"/>
            </w:tblGrid>
            <w:tr w:rsidR="00513380" w:rsidRPr="00821E56" w:rsidTr="00821E56">
              <w:trPr>
                <w:trHeight w:val="9079"/>
              </w:trPr>
              <w:tc>
                <w:tcPr>
                  <w:tcW w:w="9206" w:type="dxa"/>
                  <w:tcBorders>
                    <w:top w:val="single" w:sz="18" w:space="0" w:color="0000FF"/>
                    <w:left w:val="single" w:sz="18" w:space="0" w:color="0000FF"/>
                    <w:bottom w:val="single" w:sz="18" w:space="0" w:color="0000FF"/>
                    <w:right w:val="single" w:sz="18" w:space="0" w:color="0000FF"/>
                  </w:tcBorders>
                </w:tcPr>
                <w:p w:rsidR="00513380" w:rsidRPr="00821E56" w:rsidRDefault="00513380" w:rsidP="001E3B6B">
                  <w:pPr>
                    <w:spacing w:line="240" w:lineRule="auto"/>
                    <w:rPr>
                      <w:rFonts w:ascii="Times New Roman" w:hAnsi="Times New Roman" w:cs="Times New Roman"/>
                      <w:color w:val="002060"/>
                      <w:sz w:val="24"/>
                      <w:szCs w:val="24"/>
                      <w:lang w:val="sr-Cyrl-CS" w:eastAsia="sr-Latn-CS"/>
                    </w:rPr>
                  </w:pPr>
                </w:p>
                <w:p w:rsidR="00513380" w:rsidRPr="00821E56" w:rsidRDefault="00513380" w:rsidP="001E3B6B">
                  <w:pPr>
                    <w:spacing w:line="240" w:lineRule="auto"/>
                    <w:rPr>
                      <w:rFonts w:ascii="Times New Roman" w:hAnsi="Times New Roman" w:cs="Times New Roman"/>
                      <w:color w:val="002060"/>
                      <w:sz w:val="24"/>
                      <w:szCs w:val="24"/>
                      <w:lang w:val="sr-Cyrl-CS" w:eastAsia="sr-Latn-CS"/>
                    </w:rPr>
                  </w:pPr>
                </w:p>
                <w:p w:rsidR="00513380" w:rsidRPr="00821E56" w:rsidRDefault="00513380" w:rsidP="001E3B6B">
                  <w:pPr>
                    <w:spacing w:line="240" w:lineRule="auto"/>
                    <w:jc w:val="center"/>
                    <w:rPr>
                      <w:rFonts w:ascii="Times New Roman" w:hAnsi="Times New Roman" w:cs="Times New Roman"/>
                      <w:color w:val="002060"/>
                      <w:sz w:val="24"/>
                      <w:szCs w:val="24"/>
                      <w:lang w:val="sr-Cyrl-CS" w:eastAsia="sr-Latn-CS"/>
                    </w:rPr>
                  </w:pPr>
                </w:p>
                <w:p w:rsidR="00513380" w:rsidRPr="00793EF7" w:rsidRDefault="00D631E3" w:rsidP="001E3B6B">
                  <w:pPr>
                    <w:spacing w:line="240" w:lineRule="auto"/>
                    <w:jc w:val="center"/>
                    <w:rPr>
                      <w:rFonts w:ascii="Times New Roman" w:hAnsi="Times New Roman" w:cs="Times New Roman"/>
                      <w:b/>
                      <w:bCs/>
                      <w:caps/>
                      <w:color w:val="002060"/>
                      <w:sz w:val="28"/>
                      <w:szCs w:val="28"/>
                      <w:lang w:val="sr-Cyrl-CS" w:eastAsia="sr-Latn-CS"/>
                    </w:rPr>
                  </w:pPr>
                  <w:r>
                    <w:rPr>
                      <w:rFonts w:ascii="Times New Roman" w:hAnsi="Times New Roman" w:cs="Times New Roman"/>
                      <w:b/>
                      <w:bCs/>
                      <w:caps/>
                      <w:color w:val="002060"/>
                      <w:sz w:val="28"/>
                      <w:szCs w:val="28"/>
                      <w:lang w:val="sr-Cyrl-CS" w:eastAsia="sr-Latn-CS"/>
                    </w:rPr>
                    <w:t xml:space="preserve">ГРАД  </w:t>
                  </w:r>
                  <w:r w:rsidR="00513380" w:rsidRPr="00793EF7">
                    <w:rPr>
                      <w:rFonts w:ascii="Times New Roman" w:hAnsi="Times New Roman" w:cs="Times New Roman"/>
                      <w:b/>
                      <w:bCs/>
                      <w:caps/>
                      <w:color w:val="002060"/>
                      <w:sz w:val="28"/>
                      <w:szCs w:val="28"/>
                      <w:lang w:val="sr-Cyrl-CS" w:eastAsia="sr-Latn-CS"/>
                    </w:rPr>
                    <w:t>Вршац</w:t>
                  </w:r>
                </w:p>
                <w:p w:rsidR="00513380" w:rsidRPr="00793EF7" w:rsidRDefault="00513380" w:rsidP="001E3B6B">
                  <w:pPr>
                    <w:spacing w:line="240" w:lineRule="auto"/>
                    <w:jc w:val="center"/>
                    <w:rPr>
                      <w:rFonts w:ascii="Times New Roman" w:hAnsi="Times New Roman" w:cs="Times New Roman"/>
                      <w:b/>
                      <w:bCs/>
                      <w:color w:val="002060"/>
                      <w:sz w:val="28"/>
                      <w:szCs w:val="28"/>
                      <w:lang w:val="sr-Cyrl-CS" w:eastAsia="sr-Latn-CS"/>
                    </w:rPr>
                  </w:pPr>
                  <w:r w:rsidRPr="00793EF7">
                    <w:rPr>
                      <w:rFonts w:ascii="Times New Roman" w:hAnsi="Times New Roman" w:cs="Times New Roman"/>
                      <w:b/>
                      <w:bCs/>
                      <w:color w:val="002060"/>
                      <w:sz w:val="28"/>
                      <w:szCs w:val="28"/>
                      <w:lang w:val="sr-Cyrl-CS" w:eastAsia="sr-Latn-CS"/>
                    </w:rPr>
                    <w:t>Трг победе 1. Вршац 26300</w:t>
                  </w:r>
                </w:p>
                <w:p w:rsidR="00513380" w:rsidRPr="00793EF7" w:rsidRDefault="00513380" w:rsidP="00821E56">
                  <w:pPr>
                    <w:spacing w:line="240" w:lineRule="auto"/>
                    <w:jc w:val="center"/>
                    <w:rPr>
                      <w:rFonts w:ascii="Times New Roman" w:hAnsi="Times New Roman" w:cs="Times New Roman"/>
                      <w:b/>
                      <w:bCs/>
                      <w:color w:val="002060"/>
                      <w:sz w:val="28"/>
                      <w:szCs w:val="28"/>
                      <w:lang w:val="sr-Cyrl-CS" w:eastAsia="sr-Latn-CS"/>
                    </w:rPr>
                  </w:pPr>
                  <w:r w:rsidRPr="00793EF7">
                    <w:rPr>
                      <w:rFonts w:ascii="Times New Roman" w:hAnsi="Times New Roman" w:cs="Times New Roman"/>
                      <w:b/>
                      <w:bCs/>
                      <w:color w:val="002060"/>
                      <w:sz w:val="28"/>
                      <w:szCs w:val="28"/>
                      <w:lang w:val="sr-Cyrl-CS" w:eastAsia="sr-Latn-CS"/>
                    </w:rPr>
                    <w:t>Писарница</w:t>
                  </w:r>
                </w:p>
                <w:p w:rsidR="00513380" w:rsidRPr="00793EF7" w:rsidRDefault="00513380" w:rsidP="001E3B6B">
                  <w:pPr>
                    <w:spacing w:line="240" w:lineRule="auto"/>
                    <w:jc w:val="center"/>
                    <w:rPr>
                      <w:rFonts w:ascii="Times New Roman" w:hAnsi="Times New Roman" w:cs="Times New Roman"/>
                      <w:b/>
                      <w:bCs/>
                      <w:color w:val="002060"/>
                      <w:sz w:val="28"/>
                      <w:szCs w:val="28"/>
                      <w:lang w:val="sr-Cyrl-CS" w:eastAsia="sr-Latn-CS"/>
                    </w:rPr>
                  </w:pPr>
                </w:p>
                <w:p w:rsidR="00513380" w:rsidRPr="00793EF7" w:rsidRDefault="00513380" w:rsidP="001E3B6B">
                  <w:pPr>
                    <w:spacing w:line="240" w:lineRule="auto"/>
                    <w:jc w:val="center"/>
                    <w:rPr>
                      <w:rFonts w:ascii="Times New Roman" w:hAnsi="Times New Roman" w:cs="Times New Roman"/>
                      <w:b/>
                      <w:bCs/>
                      <w:caps/>
                      <w:color w:val="002060"/>
                      <w:sz w:val="28"/>
                      <w:szCs w:val="28"/>
                      <w:lang w:val="sr-Cyrl-CS" w:eastAsia="sr-Latn-CS"/>
                    </w:rPr>
                  </w:pPr>
                  <w:r w:rsidRPr="00793EF7">
                    <w:rPr>
                      <w:rFonts w:ascii="Times New Roman" w:hAnsi="Times New Roman" w:cs="Times New Roman"/>
                      <w:b/>
                      <w:bCs/>
                      <w:caps/>
                      <w:color w:val="002060"/>
                      <w:sz w:val="28"/>
                      <w:szCs w:val="28"/>
                      <w:lang w:val="sr-Cyrl-CS" w:eastAsia="sr-Latn-CS"/>
                    </w:rPr>
                    <w:t xml:space="preserve">Понуда за јавну набавку </w:t>
                  </w:r>
                  <w:r w:rsidR="00821E56" w:rsidRPr="00793EF7">
                    <w:rPr>
                      <w:rFonts w:ascii="Times New Roman" w:hAnsi="Times New Roman" w:cs="Times New Roman"/>
                      <w:b/>
                      <w:bCs/>
                      <w:caps/>
                      <w:color w:val="002060"/>
                      <w:sz w:val="28"/>
                      <w:szCs w:val="28"/>
                      <w:lang w:val="sr-Cyrl-CS" w:eastAsia="sr-Latn-CS"/>
                    </w:rPr>
                    <w:t>услуга</w:t>
                  </w:r>
                  <w:r w:rsidRPr="00793EF7">
                    <w:rPr>
                      <w:rFonts w:ascii="Times New Roman" w:hAnsi="Times New Roman" w:cs="Times New Roman"/>
                      <w:b/>
                      <w:bCs/>
                      <w:caps/>
                      <w:color w:val="002060"/>
                      <w:sz w:val="28"/>
                      <w:szCs w:val="28"/>
                      <w:lang w:val="sr-Cyrl-CS" w:eastAsia="sr-Latn-CS"/>
                    </w:rPr>
                    <w:t>:</w:t>
                  </w:r>
                </w:p>
                <w:p w:rsidR="00821E56" w:rsidRPr="00793EF7" w:rsidRDefault="00513380" w:rsidP="001E3B6B">
                  <w:pPr>
                    <w:spacing w:line="240" w:lineRule="auto"/>
                    <w:jc w:val="center"/>
                    <w:rPr>
                      <w:rFonts w:ascii="Times New Roman" w:hAnsi="Times New Roman" w:cs="Times New Roman"/>
                      <w:b/>
                      <w:bCs/>
                      <w:caps/>
                      <w:color w:val="002060"/>
                      <w:sz w:val="28"/>
                      <w:szCs w:val="28"/>
                      <w:lang w:val="sr-Cyrl-CS" w:eastAsia="sr-Latn-CS"/>
                    </w:rPr>
                  </w:pPr>
                  <w:r w:rsidRPr="00793EF7">
                    <w:rPr>
                      <w:rFonts w:ascii="Times New Roman" w:hAnsi="Times New Roman" w:cs="Times New Roman"/>
                      <w:b/>
                      <w:bCs/>
                      <w:caps/>
                      <w:color w:val="002060"/>
                      <w:sz w:val="28"/>
                      <w:szCs w:val="28"/>
                      <w:lang w:val="sr-Cyrl-CS" w:eastAsia="sr-Latn-CS"/>
                    </w:rPr>
                    <w:t xml:space="preserve">НАБАВКА </w:t>
                  </w:r>
                  <w:r w:rsidR="00821E56" w:rsidRPr="00793EF7">
                    <w:rPr>
                      <w:rFonts w:ascii="Times New Roman" w:hAnsi="Times New Roman" w:cs="Times New Roman"/>
                      <w:b/>
                      <w:bCs/>
                      <w:caps/>
                      <w:color w:val="002060"/>
                      <w:sz w:val="28"/>
                      <w:szCs w:val="28"/>
                      <w:lang w:val="sr-Cyrl-CS" w:eastAsia="sr-Latn-CS"/>
                    </w:rPr>
                    <w:t xml:space="preserve">угоститељских услуга за потребе </w:t>
                  </w:r>
                  <w:r w:rsidR="00D631E3">
                    <w:rPr>
                      <w:rFonts w:ascii="Times New Roman" w:hAnsi="Times New Roman" w:cs="Times New Roman"/>
                      <w:b/>
                      <w:bCs/>
                      <w:caps/>
                      <w:color w:val="002060"/>
                      <w:sz w:val="28"/>
                      <w:szCs w:val="28"/>
                      <w:lang w:val="sr-Cyrl-CS" w:eastAsia="sr-Latn-CS"/>
                    </w:rPr>
                    <w:t>ГРАДА</w:t>
                  </w:r>
                  <w:r w:rsidR="00821E56" w:rsidRPr="00793EF7">
                    <w:rPr>
                      <w:rFonts w:ascii="Times New Roman" w:hAnsi="Times New Roman" w:cs="Times New Roman"/>
                      <w:b/>
                      <w:bCs/>
                      <w:caps/>
                      <w:color w:val="002060"/>
                      <w:sz w:val="28"/>
                      <w:szCs w:val="28"/>
                      <w:lang w:val="sr-Cyrl-CS" w:eastAsia="sr-Latn-CS"/>
                    </w:rPr>
                    <w:t xml:space="preserve"> вршц</w:t>
                  </w:r>
                  <w:r w:rsidR="00D631E3">
                    <w:rPr>
                      <w:rFonts w:ascii="Times New Roman" w:hAnsi="Times New Roman" w:cs="Times New Roman"/>
                      <w:b/>
                      <w:bCs/>
                      <w:caps/>
                      <w:color w:val="002060"/>
                      <w:sz w:val="28"/>
                      <w:szCs w:val="28"/>
                      <w:lang w:val="sr-Cyrl-CS" w:eastAsia="sr-Latn-CS"/>
                    </w:rPr>
                    <w:t>А</w:t>
                  </w:r>
                  <w:r w:rsidR="00821E56" w:rsidRPr="00793EF7">
                    <w:rPr>
                      <w:rFonts w:ascii="Times New Roman" w:hAnsi="Times New Roman" w:cs="Times New Roman"/>
                      <w:b/>
                      <w:bCs/>
                      <w:caps/>
                      <w:color w:val="002060"/>
                      <w:sz w:val="28"/>
                      <w:szCs w:val="28"/>
                      <w:lang w:val="sr-Cyrl-CS" w:eastAsia="sr-Latn-CS"/>
                    </w:rPr>
                    <w:t xml:space="preserve"> обликован</w:t>
                  </w:r>
                  <w:r w:rsidR="00305C5B">
                    <w:rPr>
                      <w:rFonts w:ascii="Times New Roman" w:hAnsi="Times New Roman" w:cs="Times New Roman"/>
                      <w:b/>
                      <w:bCs/>
                      <w:caps/>
                      <w:color w:val="002060"/>
                      <w:sz w:val="28"/>
                      <w:szCs w:val="28"/>
                      <w:lang w:val="sr-Cyrl-CS" w:eastAsia="sr-Latn-CS"/>
                    </w:rPr>
                    <w:t>Е</w:t>
                  </w:r>
                  <w:r w:rsidR="00821E56" w:rsidRPr="00793EF7">
                    <w:rPr>
                      <w:rFonts w:ascii="Times New Roman" w:hAnsi="Times New Roman" w:cs="Times New Roman"/>
                      <w:b/>
                      <w:bCs/>
                      <w:caps/>
                      <w:color w:val="002060"/>
                      <w:sz w:val="28"/>
                      <w:szCs w:val="28"/>
                      <w:lang w:val="sr-Cyrl-CS" w:eastAsia="sr-Latn-CS"/>
                    </w:rPr>
                    <w:t xml:space="preserve"> по партијама</w:t>
                  </w:r>
                </w:p>
                <w:p w:rsidR="00513380" w:rsidRPr="00793EF7" w:rsidRDefault="00513380" w:rsidP="001E3B6B">
                  <w:pPr>
                    <w:spacing w:line="240" w:lineRule="auto"/>
                    <w:jc w:val="center"/>
                    <w:rPr>
                      <w:rFonts w:ascii="Times New Roman" w:hAnsi="Times New Roman" w:cs="Times New Roman"/>
                      <w:b/>
                      <w:bCs/>
                      <w:color w:val="002060"/>
                      <w:sz w:val="28"/>
                      <w:szCs w:val="28"/>
                      <w:lang w:val="ru-RU" w:eastAsia="sr-Latn-CS"/>
                    </w:rPr>
                  </w:pPr>
                  <w:r w:rsidRPr="00793EF7">
                    <w:rPr>
                      <w:rFonts w:ascii="Times New Roman" w:hAnsi="Times New Roman" w:cs="Times New Roman"/>
                      <w:b/>
                      <w:bCs/>
                      <w:caps/>
                      <w:color w:val="002060"/>
                      <w:sz w:val="28"/>
                      <w:szCs w:val="28"/>
                      <w:lang w:val="sr-Cyrl-CS" w:eastAsia="sr-Latn-CS"/>
                    </w:rPr>
                    <w:t xml:space="preserve">број </w:t>
                  </w:r>
                  <w:r w:rsidRPr="00793EF7">
                    <w:rPr>
                      <w:rFonts w:ascii="Times New Roman" w:hAnsi="Times New Roman" w:cs="Times New Roman"/>
                      <w:b/>
                      <w:bCs/>
                      <w:color w:val="002060"/>
                      <w:sz w:val="28"/>
                      <w:szCs w:val="28"/>
                      <w:lang w:val="ru-RU" w:eastAsia="sr-Latn-CS"/>
                    </w:rPr>
                    <w:t>404-</w:t>
                  </w:r>
                  <w:r w:rsidR="00D631E3">
                    <w:rPr>
                      <w:rFonts w:ascii="Times New Roman" w:hAnsi="Times New Roman" w:cs="Times New Roman"/>
                      <w:b/>
                      <w:bCs/>
                      <w:color w:val="002060"/>
                      <w:sz w:val="28"/>
                      <w:szCs w:val="28"/>
                      <w:lang w:val="ru-RU" w:eastAsia="sr-Latn-CS"/>
                    </w:rPr>
                    <w:t>42</w:t>
                  </w:r>
                  <w:r w:rsidRPr="00793EF7">
                    <w:rPr>
                      <w:rFonts w:ascii="Times New Roman" w:hAnsi="Times New Roman" w:cs="Times New Roman"/>
                      <w:b/>
                      <w:bCs/>
                      <w:color w:val="002060"/>
                      <w:sz w:val="28"/>
                      <w:szCs w:val="28"/>
                      <w:lang w:val="ru-RU" w:eastAsia="sr-Latn-CS"/>
                    </w:rPr>
                    <w:t>/201</w:t>
                  </w:r>
                  <w:r w:rsidR="00D631E3">
                    <w:rPr>
                      <w:rFonts w:ascii="Times New Roman" w:hAnsi="Times New Roman" w:cs="Times New Roman"/>
                      <w:b/>
                      <w:bCs/>
                      <w:color w:val="002060"/>
                      <w:sz w:val="28"/>
                      <w:szCs w:val="28"/>
                      <w:lang w:val="ru-RU" w:eastAsia="sr-Latn-CS"/>
                    </w:rPr>
                    <w:t>6</w:t>
                  </w:r>
                  <w:r w:rsidRPr="00793EF7">
                    <w:rPr>
                      <w:rFonts w:ascii="Times New Roman" w:hAnsi="Times New Roman" w:cs="Times New Roman"/>
                      <w:b/>
                      <w:bCs/>
                      <w:color w:val="002060"/>
                      <w:sz w:val="28"/>
                      <w:szCs w:val="28"/>
                      <w:lang w:val="sr-Cyrl-CS" w:eastAsia="sr-Latn-CS"/>
                    </w:rPr>
                    <w:t>-</w:t>
                  </w:r>
                  <w:r w:rsidRPr="00793EF7">
                    <w:rPr>
                      <w:rFonts w:ascii="Times New Roman" w:hAnsi="Times New Roman" w:cs="Times New Roman"/>
                      <w:b/>
                      <w:bCs/>
                      <w:color w:val="002060"/>
                      <w:sz w:val="28"/>
                      <w:szCs w:val="28"/>
                      <w:lang w:val="ru-RU" w:eastAsia="sr-Latn-CS"/>
                    </w:rPr>
                    <w:t xml:space="preserve"> </w:t>
                  </w:r>
                  <w:r w:rsidRPr="00793EF7">
                    <w:rPr>
                      <w:rFonts w:ascii="Times New Roman" w:hAnsi="Times New Roman" w:cs="Times New Roman"/>
                      <w:b/>
                      <w:bCs/>
                      <w:color w:val="002060"/>
                      <w:sz w:val="28"/>
                      <w:szCs w:val="28"/>
                      <w:lang w:eastAsia="sr-Latn-CS"/>
                    </w:rPr>
                    <w:t>IV</w:t>
                  </w:r>
                  <w:r w:rsidRPr="00793EF7">
                    <w:rPr>
                      <w:rFonts w:ascii="Times New Roman" w:hAnsi="Times New Roman" w:cs="Times New Roman"/>
                      <w:b/>
                      <w:bCs/>
                      <w:color w:val="002060"/>
                      <w:sz w:val="28"/>
                      <w:szCs w:val="28"/>
                      <w:lang w:val="ru-RU" w:eastAsia="sr-Latn-CS"/>
                    </w:rPr>
                    <w:t>-02</w:t>
                  </w:r>
                </w:p>
                <w:p w:rsidR="00821E56" w:rsidRDefault="00821E56" w:rsidP="001E3B6B">
                  <w:pPr>
                    <w:spacing w:line="240" w:lineRule="auto"/>
                    <w:jc w:val="center"/>
                    <w:rPr>
                      <w:rFonts w:ascii="Times New Roman" w:hAnsi="Times New Roman" w:cs="Times New Roman"/>
                      <w:b/>
                      <w:bCs/>
                      <w:color w:val="002060"/>
                      <w:sz w:val="24"/>
                      <w:szCs w:val="24"/>
                      <w:lang w:val="ru-RU" w:eastAsia="sr-Latn-CS"/>
                    </w:rPr>
                  </w:pPr>
                </w:p>
                <w:p w:rsidR="00821E56" w:rsidRPr="00821E56" w:rsidRDefault="00821E56" w:rsidP="001E3B6B">
                  <w:pPr>
                    <w:spacing w:line="240" w:lineRule="auto"/>
                    <w:jc w:val="center"/>
                    <w:rPr>
                      <w:rFonts w:ascii="Times New Roman" w:hAnsi="Times New Roman" w:cs="Times New Roman"/>
                      <w:b/>
                      <w:bCs/>
                      <w:color w:val="002060"/>
                      <w:sz w:val="32"/>
                      <w:szCs w:val="32"/>
                      <w:lang w:val="ru-RU" w:eastAsia="sr-Latn-CS"/>
                    </w:rPr>
                  </w:pPr>
                  <w:r w:rsidRPr="00821E56">
                    <w:rPr>
                      <w:rFonts w:ascii="Times New Roman" w:hAnsi="Times New Roman" w:cs="Times New Roman"/>
                      <w:b/>
                      <w:bCs/>
                      <w:color w:val="002060"/>
                      <w:sz w:val="32"/>
                      <w:szCs w:val="32"/>
                      <w:lang w:val="ru-RU" w:eastAsia="sr-Latn-CS"/>
                    </w:rPr>
                    <w:t>ПАРТИЈА БРОЈ _____________________</w:t>
                  </w:r>
                </w:p>
                <w:p w:rsidR="00513380" w:rsidRPr="00821E56" w:rsidRDefault="00513380" w:rsidP="001E3B6B">
                  <w:pPr>
                    <w:spacing w:line="240" w:lineRule="auto"/>
                    <w:jc w:val="center"/>
                    <w:rPr>
                      <w:rFonts w:ascii="Times New Roman" w:hAnsi="Times New Roman" w:cs="Times New Roman"/>
                      <w:b/>
                      <w:bCs/>
                      <w:caps/>
                      <w:color w:val="002060"/>
                      <w:sz w:val="24"/>
                      <w:szCs w:val="24"/>
                      <w:u w:val="single"/>
                      <w:lang w:val="sr-Cyrl-CS" w:eastAsia="sr-Latn-CS"/>
                    </w:rPr>
                  </w:pPr>
                </w:p>
                <w:p w:rsidR="00513380" w:rsidRPr="00821E56" w:rsidRDefault="00513380" w:rsidP="001E3B6B">
                  <w:pPr>
                    <w:spacing w:line="240" w:lineRule="auto"/>
                    <w:jc w:val="center"/>
                    <w:rPr>
                      <w:rFonts w:ascii="Times New Roman" w:hAnsi="Times New Roman" w:cs="Times New Roman"/>
                      <w:b/>
                      <w:bCs/>
                      <w:caps/>
                      <w:color w:val="002060"/>
                      <w:sz w:val="24"/>
                      <w:szCs w:val="24"/>
                      <w:u w:val="single"/>
                      <w:lang w:val="sr-Cyrl-CS" w:eastAsia="sr-Latn-CS"/>
                    </w:rPr>
                  </w:pPr>
                </w:p>
                <w:p w:rsidR="00513380" w:rsidRPr="00821E56" w:rsidRDefault="00513380" w:rsidP="001E3B6B">
                  <w:pPr>
                    <w:spacing w:line="240" w:lineRule="auto"/>
                    <w:jc w:val="center"/>
                    <w:rPr>
                      <w:rFonts w:ascii="Times New Roman" w:hAnsi="Times New Roman" w:cs="Times New Roman"/>
                      <w:b/>
                      <w:bCs/>
                      <w:caps/>
                      <w:color w:val="002060"/>
                      <w:sz w:val="24"/>
                      <w:szCs w:val="24"/>
                      <w:u w:val="single"/>
                      <w:lang w:val="sr-Cyrl-CS" w:eastAsia="sr-Latn-CS"/>
                    </w:rPr>
                  </w:pPr>
                </w:p>
                <w:p w:rsidR="00513380" w:rsidRPr="00821E56" w:rsidRDefault="00513380" w:rsidP="001E3B6B">
                  <w:pPr>
                    <w:spacing w:line="240" w:lineRule="auto"/>
                    <w:jc w:val="center"/>
                    <w:rPr>
                      <w:rFonts w:ascii="Times New Roman" w:hAnsi="Times New Roman" w:cs="Times New Roman"/>
                      <w:b/>
                      <w:bCs/>
                      <w:caps/>
                      <w:color w:val="002060"/>
                      <w:sz w:val="24"/>
                      <w:szCs w:val="24"/>
                      <w:u w:val="single"/>
                      <w:lang w:val="sr-Cyrl-CS" w:eastAsia="sr-Latn-CS"/>
                    </w:rPr>
                  </w:pPr>
                </w:p>
                <w:p w:rsidR="00513380" w:rsidRPr="00793EF7" w:rsidRDefault="00513380" w:rsidP="001E3B6B">
                  <w:pPr>
                    <w:shd w:val="clear" w:color="auto" w:fill="F2DBDB"/>
                    <w:spacing w:line="240" w:lineRule="auto"/>
                    <w:jc w:val="center"/>
                    <w:rPr>
                      <w:rFonts w:ascii="Times New Roman" w:hAnsi="Times New Roman" w:cs="Times New Roman"/>
                      <w:b/>
                      <w:bCs/>
                      <w:color w:val="002060"/>
                      <w:sz w:val="28"/>
                      <w:szCs w:val="28"/>
                      <w:u w:val="single"/>
                      <w:lang w:val="sr-Cyrl-CS" w:eastAsia="sr-Latn-CS"/>
                    </w:rPr>
                  </w:pPr>
                  <w:r w:rsidRPr="00793EF7">
                    <w:rPr>
                      <w:rFonts w:ascii="Times New Roman" w:hAnsi="Times New Roman" w:cs="Times New Roman"/>
                      <w:b/>
                      <w:bCs/>
                      <w:color w:val="002060"/>
                      <w:sz w:val="28"/>
                      <w:szCs w:val="28"/>
                      <w:u w:val="single"/>
                      <w:lang w:val="sr-Cyrl-CS" w:eastAsia="sr-Latn-CS"/>
                    </w:rPr>
                    <w:t>НЕ ОТВАРАТИ!</w:t>
                  </w:r>
                </w:p>
                <w:p w:rsidR="00513380" w:rsidRPr="00821E56" w:rsidRDefault="00513380" w:rsidP="001E3B6B">
                  <w:pPr>
                    <w:spacing w:line="240" w:lineRule="auto"/>
                    <w:jc w:val="both"/>
                    <w:rPr>
                      <w:rFonts w:ascii="Times New Roman" w:hAnsi="Times New Roman" w:cs="Times New Roman"/>
                      <w:b/>
                      <w:bCs/>
                      <w:color w:val="002060"/>
                      <w:sz w:val="24"/>
                      <w:szCs w:val="24"/>
                      <w:lang w:val="sr-Cyrl-CS" w:eastAsia="sr-Latn-CS"/>
                    </w:rPr>
                  </w:pPr>
                </w:p>
                <w:p w:rsidR="00513380" w:rsidRPr="00821E56" w:rsidRDefault="00513380" w:rsidP="001E3B6B">
                  <w:pPr>
                    <w:spacing w:line="240" w:lineRule="auto"/>
                    <w:rPr>
                      <w:rFonts w:ascii="Times New Roman" w:hAnsi="Times New Roman" w:cs="Times New Roman"/>
                      <w:color w:val="002060"/>
                      <w:sz w:val="24"/>
                      <w:szCs w:val="24"/>
                      <w:lang w:val="sr-Cyrl-CS" w:eastAsia="sr-Latn-CS"/>
                    </w:rPr>
                  </w:pPr>
                </w:p>
                <w:p w:rsidR="00513380" w:rsidRPr="00821E56" w:rsidRDefault="00513380" w:rsidP="001E3B6B">
                  <w:pPr>
                    <w:spacing w:line="240" w:lineRule="auto"/>
                    <w:rPr>
                      <w:rFonts w:ascii="Times New Roman" w:hAnsi="Times New Roman" w:cs="Times New Roman"/>
                      <w:color w:val="002060"/>
                      <w:sz w:val="24"/>
                      <w:szCs w:val="24"/>
                      <w:lang w:val="sr-Cyrl-CS" w:eastAsia="sr-Latn-CS"/>
                    </w:rPr>
                  </w:pPr>
                </w:p>
              </w:tc>
            </w:tr>
          </w:tbl>
          <w:p w:rsidR="00513380" w:rsidRDefault="00513380" w:rsidP="001E3B6B">
            <w:pPr>
              <w:spacing w:line="240" w:lineRule="auto"/>
              <w:rPr>
                <w:color w:val="002060"/>
                <w:lang w:val="sr-Cyrl-CS"/>
              </w:rPr>
            </w:pPr>
          </w:p>
          <w:p w:rsidR="00513380" w:rsidRPr="00793EF7" w:rsidRDefault="00513380" w:rsidP="00821E56">
            <w:pPr>
              <w:spacing w:line="240" w:lineRule="auto"/>
              <w:rPr>
                <w:rFonts w:ascii="Times New Roman" w:hAnsi="Times New Roman" w:cs="Times New Roman"/>
                <w:i/>
                <w:color w:val="002060"/>
                <w:sz w:val="28"/>
                <w:szCs w:val="28"/>
                <w:lang w:val="sr-Cyrl-CS"/>
              </w:rPr>
            </w:pPr>
            <w:r w:rsidRPr="00793EF7">
              <w:rPr>
                <w:rFonts w:ascii="Times New Roman" w:hAnsi="Times New Roman" w:cs="Times New Roman"/>
                <w:i/>
                <w:color w:val="002060"/>
                <w:sz w:val="28"/>
                <w:szCs w:val="28"/>
                <w:lang w:val="sr-Cyrl-CS"/>
              </w:rPr>
              <w:lastRenderedPageBreak/>
              <w:t>ПРИЛОГ ЗА КОВЕРТИРАЊЕ ПОНУДЕ</w:t>
            </w: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513380" w:rsidP="00821E56">
            <w:pPr>
              <w:spacing w:line="240" w:lineRule="auto"/>
              <w:ind w:right="1660"/>
              <w:rPr>
                <w:rFonts w:ascii="Times New Roman" w:hAnsi="Times New Roman" w:cs="Times New Roman"/>
                <w:color w:val="002060"/>
                <w:sz w:val="24"/>
                <w:szCs w:val="24"/>
                <w:lang w:val="sr-Cyrl-CS"/>
              </w:rPr>
            </w:pPr>
            <w:r w:rsidRPr="00821E56">
              <w:rPr>
                <w:rFonts w:ascii="Times New Roman" w:hAnsi="Times New Roman" w:cs="Times New Roman"/>
                <w:noProof/>
                <w:sz w:val="24"/>
                <w:szCs w:val="24"/>
              </w:rPr>
              <w:drawing>
                <wp:anchor distT="0" distB="0" distL="114300" distR="114300" simplePos="0" relativeHeight="251659264" behindDoc="0" locked="0" layoutInCell="1" allowOverlap="1">
                  <wp:simplePos x="0" y="0"/>
                  <wp:positionH relativeFrom="column">
                    <wp:align>right</wp:align>
                  </wp:positionH>
                  <wp:positionV relativeFrom="paragraph">
                    <wp:posOffset>2540</wp:posOffset>
                  </wp:positionV>
                  <wp:extent cx="647065" cy="380365"/>
                  <wp:effectExtent l="19050" t="0" r="635" b="0"/>
                  <wp:wrapSquare wrapText="left"/>
                  <wp:docPr id="6" name="Picture 4" descr="http://t0.gstatic.com/images?q=tbn:ANd9GcQKPBap1Mr2__i62Esw5F_Ntbx9Gn8VqqOeT2BASP_-pNs-z90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QKPBap1Mr2__i62Esw5F_Ntbx9Gn8VqqOeT2BASP_-pNs-z90w"/>
                          <pic:cNvPicPr>
                            <a:picLocks noChangeAspect="1" noChangeArrowheads="1"/>
                          </pic:cNvPicPr>
                        </pic:nvPicPr>
                        <pic:blipFill>
                          <a:blip r:embed="rId11"/>
                          <a:srcRect/>
                          <a:stretch>
                            <a:fillRect/>
                          </a:stretch>
                        </pic:blipFill>
                        <pic:spPr bwMode="auto">
                          <a:xfrm>
                            <a:off x="0" y="0"/>
                            <a:ext cx="647065" cy="380365"/>
                          </a:xfrm>
                          <a:prstGeom prst="rect">
                            <a:avLst/>
                          </a:prstGeom>
                          <a:noFill/>
                        </pic:spPr>
                      </pic:pic>
                    </a:graphicData>
                  </a:graphic>
                </wp:anchor>
              </w:drawing>
            </w:r>
            <w:r w:rsidRPr="00821E56">
              <w:rPr>
                <w:rFonts w:ascii="Times New Roman" w:hAnsi="Times New Roman" w:cs="Times New Roman"/>
                <w:color w:val="002060"/>
                <w:sz w:val="24"/>
                <w:szCs w:val="24"/>
                <w:lang w:val="sr-Cyrl-CS"/>
              </w:rPr>
              <w:t>Залепити на полеђини коверте:</w:t>
            </w:r>
            <w:r w:rsidRPr="00821E56">
              <w:rPr>
                <w:rFonts w:ascii="Times New Roman" w:hAnsi="Times New Roman" w:cs="Times New Roman"/>
                <w:color w:val="002060"/>
                <w:sz w:val="24"/>
                <w:szCs w:val="24"/>
                <w:lang w:val="sr-Cyrl-CS"/>
              </w:rPr>
              <w:br w:type="textWrapping" w:clear="all"/>
            </w:r>
          </w:p>
          <w:p w:rsidR="00513380" w:rsidRPr="00821E56" w:rsidRDefault="00513380" w:rsidP="00821E56">
            <w:pPr>
              <w:spacing w:line="240" w:lineRule="auto"/>
              <w:rPr>
                <w:rFonts w:ascii="Times New Roman" w:hAnsi="Times New Roman" w:cs="Times New Roman"/>
                <w:color w:val="002060"/>
                <w:sz w:val="24"/>
                <w:szCs w:val="24"/>
                <w:lang w:val="sr-Cyrl-CS"/>
              </w:rPr>
            </w:pPr>
            <w:r w:rsidRPr="00821E56">
              <w:rPr>
                <w:rFonts w:ascii="Times New Roman" w:hAnsi="Times New Roman" w:cs="Times New Roman"/>
                <w:color w:val="002060"/>
                <w:sz w:val="24"/>
                <w:szCs w:val="24"/>
                <w:lang w:val="sr-Cyrl-CS"/>
              </w:rPr>
              <w:t>---------------------------------------------------------------------------------------------------------------</w:t>
            </w:r>
          </w:p>
          <w:p w:rsidR="00513380" w:rsidRPr="00821E56" w:rsidRDefault="00513380" w:rsidP="00821E56">
            <w:pPr>
              <w:spacing w:line="240" w:lineRule="auto"/>
              <w:rPr>
                <w:rFonts w:ascii="Times New Roman" w:hAnsi="Times New Roman" w:cs="Times New Roman"/>
                <w:color w:val="002060"/>
                <w:sz w:val="24"/>
                <w:szCs w:val="24"/>
                <w:lang w:val="sr-Cyrl-CS"/>
              </w:rPr>
            </w:pPr>
          </w:p>
          <w:tbl>
            <w:tblPr>
              <w:tblW w:w="10024" w:type="dxa"/>
              <w:tblLayout w:type="fixed"/>
              <w:tblLook w:val="01E0"/>
            </w:tblPr>
            <w:tblGrid>
              <w:gridCol w:w="10024"/>
            </w:tblGrid>
            <w:tr w:rsidR="00513380" w:rsidRPr="00821E56" w:rsidTr="001E3B6B">
              <w:trPr>
                <w:trHeight w:val="540"/>
              </w:trPr>
              <w:tc>
                <w:tcPr>
                  <w:tcW w:w="10024" w:type="dxa"/>
                  <w:tcBorders>
                    <w:top w:val="single" w:sz="4" w:space="0" w:color="0000FF"/>
                    <w:left w:val="single" w:sz="4" w:space="0" w:color="0000FF"/>
                    <w:bottom w:val="dotted" w:sz="4" w:space="0" w:color="auto"/>
                    <w:right w:val="single" w:sz="4" w:space="0" w:color="0000FF"/>
                  </w:tcBorders>
                </w:tcPr>
                <w:p w:rsidR="00513380" w:rsidRPr="00821E56" w:rsidRDefault="00513380" w:rsidP="00821E56">
                  <w:pPr>
                    <w:spacing w:after="270" w:line="240" w:lineRule="auto"/>
                    <w:rPr>
                      <w:rFonts w:ascii="Times New Roman" w:hAnsi="Times New Roman" w:cs="Times New Roman"/>
                      <w:b/>
                      <w:bCs/>
                      <w:color w:val="002060"/>
                      <w:sz w:val="24"/>
                      <w:szCs w:val="24"/>
                      <w:lang w:val="ru-RU"/>
                    </w:rPr>
                  </w:pPr>
                </w:p>
                <w:p w:rsidR="00513380" w:rsidRPr="00821E56" w:rsidRDefault="00513380" w:rsidP="00821E56">
                  <w:pPr>
                    <w:spacing w:after="270" w:line="240" w:lineRule="auto"/>
                    <w:rPr>
                      <w:rFonts w:ascii="Times New Roman" w:hAnsi="Times New Roman" w:cs="Times New Roman"/>
                      <w:b/>
                      <w:bCs/>
                      <w:color w:val="002060"/>
                      <w:sz w:val="24"/>
                      <w:szCs w:val="24"/>
                      <w:lang w:val="ru-RU"/>
                    </w:rPr>
                  </w:pPr>
                </w:p>
              </w:tc>
            </w:tr>
            <w:tr w:rsidR="00513380" w:rsidRPr="00821E56" w:rsidTr="001E3B6B">
              <w:trPr>
                <w:trHeight w:val="530"/>
              </w:trPr>
              <w:tc>
                <w:tcPr>
                  <w:tcW w:w="10024" w:type="dxa"/>
                  <w:tcBorders>
                    <w:top w:val="dotted" w:sz="4" w:space="0" w:color="auto"/>
                    <w:left w:val="single" w:sz="4" w:space="0" w:color="0000FF"/>
                    <w:bottom w:val="single" w:sz="4" w:space="0" w:color="0000FF"/>
                    <w:right w:val="single" w:sz="4" w:space="0" w:color="0000FF"/>
                  </w:tcBorders>
                </w:tcPr>
                <w:p w:rsidR="00513380" w:rsidRPr="00821E56" w:rsidRDefault="00513380" w:rsidP="00821E56">
                  <w:pPr>
                    <w:spacing w:after="270" w:line="240" w:lineRule="auto"/>
                    <w:rPr>
                      <w:rFonts w:ascii="Times New Roman" w:hAnsi="Times New Roman" w:cs="Times New Roman"/>
                      <w:b/>
                      <w:bCs/>
                      <w:color w:val="002060"/>
                      <w:sz w:val="24"/>
                      <w:szCs w:val="24"/>
                      <w:lang w:val="ru-RU"/>
                    </w:rPr>
                  </w:pPr>
                </w:p>
                <w:p w:rsidR="00513380" w:rsidRPr="00821E56" w:rsidRDefault="00513380" w:rsidP="00821E56">
                  <w:pPr>
                    <w:spacing w:after="270" w:line="240" w:lineRule="auto"/>
                    <w:rPr>
                      <w:rFonts w:ascii="Times New Roman" w:hAnsi="Times New Roman" w:cs="Times New Roman"/>
                      <w:b/>
                      <w:bCs/>
                      <w:color w:val="002060"/>
                      <w:sz w:val="24"/>
                      <w:szCs w:val="24"/>
                      <w:lang w:val="ru-RU"/>
                    </w:rPr>
                  </w:pPr>
                </w:p>
              </w:tc>
            </w:tr>
          </w:tbl>
          <w:p w:rsidR="00513380" w:rsidRPr="00821E56" w:rsidRDefault="00513380" w:rsidP="00821E56">
            <w:pPr>
              <w:autoSpaceDE w:val="0"/>
              <w:autoSpaceDN w:val="0"/>
              <w:adjustRightInd w:val="0"/>
              <w:spacing w:line="240" w:lineRule="auto"/>
              <w:jc w:val="center"/>
              <w:rPr>
                <w:rFonts w:ascii="Times New Roman" w:hAnsi="Times New Roman" w:cs="Times New Roman"/>
                <w:color w:val="002060"/>
                <w:sz w:val="24"/>
                <w:szCs w:val="24"/>
                <w:lang w:val="ru-RU"/>
              </w:rPr>
            </w:pPr>
            <w:r w:rsidRPr="00821E56">
              <w:rPr>
                <w:rFonts w:ascii="Times New Roman" w:hAnsi="Times New Roman" w:cs="Times New Roman"/>
                <w:color w:val="002060"/>
                <w:sz w:val="24"/>
                <w:szCs w:val="24"/>
                <w:lang w:val="ru-RU"/>
              </w:rPr>
              <w:t>(Назив и адреса понуђача)</w:t>
            </w: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513380" w:rsidP="00821E56">
            <w:pPr>
              <w:spacing w:line="240" w:lineRule="auto"/>
              <w:rPr>
                <w:rFonts w:ascii="Times New Roman" w:hAnsi="Times New Roman" w:cs="Times New Roman"/>
                <w:color w:val="002060"/>
                <w:sz w:val="24"/>
                <w:szCs w:val="24"/>
                <w:lang w:val="sr-Cyrl-CS"/>
              </w:rPr>
            </w:pPr>
            <w:r w:rsidRPr="00821E56">
              <w:rPr>
                <w:rFonts w:ascii="Times New Roman" w:hAnsi="Times New Roman" w:cs="Times New Roman"/>
                <w:color w:val="002060"/>
                <w:sz w:val="24"/>
                <w:szCs w:val="24"/>
                <w:lang w:val="sr-Cyrl-CS"/>
              </w:rPr>
              <w:t>Телефон:____________________</w:t>
            </w:r>
            <w:r w:rsidRPr="00821E56">
              <w:rPr>
                <w:rFonts w:ascii="Times New Roman" w:hAnsi="Times New Roman" w:cs="Times New Roman"/>
                <w:color w:val="002060"/>
                <w:sz w:val="24"/>
                <w:szCs w:val="24"/>
                <w:lang w:val="sr-Latn-CS"/>
              </w:rPr>
              <w:t>___</w:t>
            </w:r>
            <w:r w:rsidRPr="00821E56">
              <w:rPr>
                <w:rFonts w:ascii="Times New Roman" w:hAnsi="Times New Roman" w:cs="Times New Roman"/>
                <w:color w:val="002060"/>
                <w:sz w:val="24"/>
                <w:szCs w:val="24"/>
                <w:lang w:val="sr-Cyrl-CS"/>
              </w:rPr>
              <w:t>______________</w:t>
            </w: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821E56" w:rsidP="00821E56">
            <w:pPr>
              <w:spacing w:line="240" w:lineRule="auto"/>
              <w:rPr>
                <w:rFonts w:ascii="Times New Roman" w:hAnsi="Times New Roman" w:cs="Times New Roman"/>
                <w:color w:val="002060"/>
                <w:sz w:val="24"/>
                <w:szCs w:val="24"/>
                <w:lang w:val="sr-Cyrl-CS"/>
              </w:rPr>
            </w:pPr>
            <w:r>
              <w:rPr>
                <w:rFonts w:ascii="Times New Roman" w:hAnsi="Times New Roman" w:cs="Times New Roman"/>
                <w:color w:val="002060"/>
                <w:sz w:val="24"/>
                <w:szCs w:val="24"/>
              </w:rPr>
              <w:t>емаил</w:t>
            </w:r>
            <w:r w:rsidR="00513380" w:rsidRPr="00821E56">
              <w:rPr>
                <w:rFonts w:ascii="Times New Roman" w:hAnsi="Times New Roman" w:cs="Times New Roman"/>
                <w:color w:val="002060"/>
                <w:sz w:val="24"/>
                <w:szCs w:val="24"/>
                <w:lang w:val="sr-Latn-CS"/>
              </w:rPr>
              <w:t>: __________________________</w:t>
            </w:r>
            <w:r w:rsidR="00513380" w:rsidRPr="00821E56">
              <w:rPr>
                <w:rFonts w:ascii="Times New Roman" w:hAnsi="Times New Roman" w:cs="Times New Roman"/>
                <w:color w:val="002060"/>
                <w:sz w:val="24"/>
                <w:szCs w:val="24"/>
                <w:lang w:val="sr-Cyrl-CS"/>
              </w:rPr>
              <w:t>_______________</w:t>
            </w: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513380" w:rsidP="00821E56">
            <w:pPr>
              <w:spacing w:line="240" w:lineRule="auto"/>
              <w:rPr>
                <w:rFonts w:ascii="Times New Roman" w:hAnsi="Times New Roman" w:cs="Times New Roman"/>
                <w:color w:val="002060"/>
                <w:sz w:val="24"/>
                <w:szCs w:val="24"/>
                <w:lang w:val="sr-Cyrl-CS"/>
              </w:rPr>
            </w:pPr>
            <w:r w:rsidRPr="00821E56">
              <w:rPr>
                <w:rFonts w:ascii="Times New Roman" w:hAnsi="Times New Roman" w:cs="Times New Roman"/>
                <w:color w:val="002060"/>
                <w:sz w:val="24"/>
                <w:szCs w:val="24"/>
                <w:lang w:val="sr-Latn-CS"/>
              </w:rPr>
              <w:t xml:space="preserve">Име </w:t>
            </w:r>
            <w:r w:rsidRPr="00821E56">
              <w:rPr>
                <w:rFonts w:ascii="Times New Roman" w:hAnsi="Times New Roman" w:cs="Times New Roman"/>
                <w:color w:val="002060"/>
                <w:sz w:val="24"/>
                <w:szCs w:val="24"/>
                <w:lang w:val="sr-Cyrl-CS"/>
              </w:rPr>
              <w:t>и презиме овлашћеног лица за контакт: ___________________________________</w:t>
            </w: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513380" w:rsidP="00821E56">
            <w:pPr>
              <w:spacing w:line="240" w:lineRule="auto"/>
              <w:rPr>
                <w:rFonts w:ascii="Times New Roman" w:hAnsi="Times New Roman" w:cs="Times New Roman"/>
                <w:color w:val="002060"/>
                <w:sz w:val="24"/>
                <w:szCs w:val="24"/>
                <w:lang w:val="sr-Cyrl-CS"/>
              </w:rPr>
            </w:pPr>
            <w:r w:rsidRPr="00821E56">
              <w:rPr>
                <w:rFonts w:ascii="Times New Roman" w:hAnsi="Times New Roman" w:cs="Times New Roman"/>
                <w:color w:val="002060"/>
                <w:sz w:val="24"/>
                <w:szCs w:val="24"/>
                <w:lang w:val="sr-Cyrl-CS"/>
              </w:rPr>
              <w:t>Контакт тел.овлашћеног лица за контакт: _____________________________________</w:t>
            </w:r>
          </w:p>
          <w:p w:rsidR="00513380" w:rsidRPr="00821E56" w:rsidRDefault="00513380" w:rsidP="00821E56">
            <w:pPr>
              <w:spacing w:line="240" w:lineRule="auto"/>
              <w:rPr>
                <w:rFonts w:ascii="Times New Roman" w:hAnsi="Times New Roman" w:cs="Times New Roman"/>
                <w:color w:val="002060"/>
                <w:sz w:val="24"/>
                <w:szCs w:val="24"/>
                <w:lang w:val="sr-Cyrl-CS"/>
              </w:rPr>
            </w:pPr>
          </w:p>
          <w:p w:rsidR="00513380" w:rsidRPr="00821E56" w:rsidRDefault="00513380" w:rsidP="00821E56">
            <w:pPr>
              <w:spacing w:line="240" w:lineRule="auto"/>
              <w:rPr>
                <w:rFonts w:ascii="Times New Roman" w:hAnsi="Times New Roman" w:cs="Times New Roman"/>
                <w:color w:val="002060"/>
                <w:sz w:val="24"/>
                <w:szCs w:val="24"/>
                <w:lang w:val="sr-Cyrl-CS"/>
              </w:rPr>
            </w:pPr>
            <w:r w:rsidRPr="00821E56">
              <w:rPr>
                <w:rFonts w:ascii="Times New Roman" w:hAnsi="Times New Roman" w:cs="Times New Roman"/>
                <w:color w:val="002060"/>
                <w:sz w:val="24"/>
                <w:szCs w:val="24"/>
                <w:lang w:val="sr-Cyrl-CS"/>
              </w:rPr>
              <w:t>----------------------------------------------------------------------------------------------------------------</w:t>
            </w:r>
          </w:p>
          <w:p w:rsidR="00513380" w:rsidRPr="00821E56" w:rsidRDefault="00513380" w:rsidP="00821E56">
            <w:pPr>
              <w:spacing w:line="240" w:lineRule="auto"/>
              <w:rPr>
                <w:rFonts w:ascii="Times New Roman" w:hAnsi="Times New Roman" w:cs="Times New Roman"/>
                <w:color w:val="002060"/>
                <w:sz w:val="24"/>
                <w:szCs w:val="24"/>
              </w:rPr>
            </w:pPr>
          </w:p>
          <w:p w:rsidR="00513380" w:rsidRPr="00EB1563" w:rsidRDefault="00513380" w:rsidP="001E3B6B">
            <w:pPr>
              <w:spacing w:line="240" w:lineRule="auto"/>
              <w:rPr>
                <w:rFonts w:ascii="Arial" w:hAnsi="Arial" w:cs="Arial"/>
                <w:color w:val="002060"/>
              </w:rPr>
            </w:pPr>
          </w:p>
          <w:p w:rsidR="00513380" w:rsidRPr="00EB1563" w:rsidRDefault="00513380" w:rsidP="001E3B6B">
            <w:pPr>
              <w:spacing w:line="240" w:lineRule="auto"/>
              <w:rPr>
                <w:rFonts w:ascii="Arial" w:hAnsi="Arial" w:cs="Arial"/>
                <w:color w:val="FF0000"/>
              </w:rPr>
            </w:pPr>
          </w:p>
          <w:p w:rsidR="00513380" w:rsidRPr="00EB1563" w:rsidRDefault="00513380" w:rsidP="001E3B6B">
            <w:pPr>
              <w:spacing w:line="240" w:lineRule="auto"/>
              <w:rPr>
                <w:rFonts w:ascii="Arial" w:hAnsi="Arial" w:cs="Arial"/>
                <w:color w:val="FF0000"/>
              </w:rPr>
            </w:pPr>
          </w:p>
          <w:p w:rsidR="00513380" w:rsidRPr="00EB1563" w:rsidRDefault="00513380" w:rsidP="001E3B6B">
            <w:pPr>
              <w:spacing w:line="240" w:lineRule="auto"/>
              <w:rPr>
                <w:rFonts w:ascii="Arial" w:hAnsi="Arial" w:cs="Arial"/>
                <w:color w:val="FF0000"/>
              </w:rPr>
            </w:pPr>
          </w:p>
          <w:p w:rsidR="00513380" w:rsidRPr="00793EF7" w:rsidRDefault="00513380" w:rsidP="001E3B6B">
            <w:pPr>
              <w:autoSpaceDE w:val="0"/>
              <w:autoSpaceDN w:val="0"/>
              <w:adjustRightInd w:val="0"/>
              <w:spacing w:line="240" w:lineRule="auto"/>
              <w:ind w:right="-108"/>
              <w:jc w:val="both"/>
              <w:rPr>
                <w:b/>
                <w:bCs/>
                <w:color w:val="FF0000"/>
                <w:shd w:val="clear" w:color="auto" w:fill="DAEEF3"/>
              </w:rPr>
            </w:pPr>
          </w:p>
        </w:tc>
      </w:tr>
    </w:tbl>
    <w:p w:rsidR="002F1434" w:rsidRPr="00305C5B" w:rsidRDefault="002F1434" w:rsidP="00B97A3A">
      <w:pPr>
        <w:jc w:val="both"/>
        <w:rPr>
          <w:rFonts w:ascii="Times New Roman" w:hAnsi="Times New Roman" w:cs="Times New Roman"/>
          <w:sz w:val="24"/>
          <w:szCs w:val="24"/>
        </w:rPr>
      </w:pPr>
    </w:p>
    <w:sectPr w:rsidR="002F1434" w:rsidRPr="00305C5B" w:rsidSect="00F11359">
      <w:footerReference w:type="default" r:id="rId12"/>
      <w:pgSz w:w="11907" w:h="16840" w:code="9"/>
      <w:pgMar w:top="992" w:right="851" w:bottom="1418" w:left="85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82A19" w:rsidRPr="00DF1FCD" w:rsidRDefault="00782A19" w:rsidP="00DF1FCD">
      <w:pPr>
        <w:pStyle w:val="Default"/>
        <w:rPr>
          <w:rFonts w:asciiTheme="minorHAnsi" w:hAnsiTheme="minorHAnsi" w:cstheme="minorBidi"/>
          <w:color w:val="auto"/>
          <w:sz w:val="22"/>
          <w:szCs w:val="22"/>
        </w:rPr>
      </w:pPr>
      <w:r>
        <w:separator/>
      </w:r>
    </w:p>
  </w:endnote>
  <w:endnote w:type="continuationSeparator" w:id="1">
    <w:p w:rsidR="00782A19" w:rsidRPr="00DF1FCD" w:rsidRDefault="00782A19" w:rsidP="00DF1FCD">
      <w:pPr>
        <w:pStyle w:val="Default"/>
        <w:rPr>
          <w:rFonts w:asciiTheme="minorHAnsi" w:hAnsiTheme="minorHAnsi" w:cstheme="minorBidi"/>
          <w:color w:val="auto"/>
          <w:sz w:val="22"/>
          <w:szCs w:val="22"/>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NewRomanPS-BoldMT">
    <w:charset w:val="EE"/>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30045"/>
      <w:docPartObj>
        <w:docPartGallery w:val="Page Numbers (Bottom of Page)"/>
        <w:docPartUnique/>
      </w:docPartObj>
    </w:sdtPr>
    <w:sdtEndPr>
      <w:rPr>
        <w:rFonts w:ascii="Times New Roman" w:hAnsi="Times New Roman" w:cs="Times New Roman"/>
      </w:rPr>
    </w:sdtEndPr>
    <w:sdtContent>
      <w:p w:rsidR="006230F7" w:rsidRDefault="00BE1E10">
        <w:pPr>
          <w:pStyle w:val="Footer"/>
          <w:jc w:val="right"/>
        </w:pPr>
        <w:r w:rsidRPr="000F5968">
          <w:rPr>
            <w:rFonts w:ascii="Times New Roman" w:hAnsi="Times New Roman" w:cs="Times New Roman"/>
          </w:rPr>
          <w:fldChar w:fldCharType="begin"/>
        </w:r>
        <w:r w:rsidR="006230F7" w:rsidRPr="000F5968">
          <w:rPr>
            <w:rFonts w:ascii="Times New Roman" w:hAnsi="Times New Roman" w:cs="Times New Roman"/>
          </w:rPr>
          <w:instrText xml:space="preserve"> PAGE   \* MERGEFORMAT </w:instrText>
        </w:r>
        <w:r w:rsidRPr="000F5968">
          <w:rPr>
            <w:rFonts w:ascii="Times New Roman" w:hAnsi="Times New Roman" w:cs="Times New Roman"/>
          </w:rPr>
          <w:fldChar w:fldCharType="separate"/>
        </w:r>
        <w:r w:rsidR="00921280">
          <w:rPr>
            <w:rFonts w:ascii="Times New Roman" w:hAnsi="Times New Roman" w:cs="Times New Roman"/>
            <w:noProof/>
          </w:rPr>
          <w:t>2</w:t>
        </w:r>
        <w:r w:rsidRPr="000F5968">
          <w:rPr>
            <w:rFonts w:ascii="Times New Roman" w:hAnsi="Times New Roman" w:cs="Times New Roman"/>
          </w:rPr>
          <w:fldChar w:fldCharType="end"/>
        </w:r>
      </w:p>
    </w:sdtContent>
  </w:sdt>
  <w:p w:rsidR="006230F7" w:rsidRDefault="006230F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82A19" w:rsidRPr="00DF1FCD" w:rsidRDefault="00782A19" w:rsidP="00DF1FCD">
      <w:pPr>
        <w:pStyle w:val="Default"/>
        <w:rPr>
          <w:rFonts w:asciiTheme="minorHAnsi" w:hAnsiTheme="minorHAnsi" w:cstheme="minorBidi"/>
          <w:color w:val="auto"/>
          <w:sz w:val="22"/>
          <w:szCs w:val="22"/>
        </w:rPr>
      </w:pPr>
      <w:r>
        <w:separator/>
      </w:r>
    </w:p>
  </w:footnote>
  <w:footnote w:type="continuationSeparator" w:id="1">
    <w:p w:rsidR="00782A19" w:rsidRPr="00DF1FCD" w:rsidRDefault="00782A19" w:rsidP="00DF1FCD">
      <w:pPr>
        <w:pStyle w:val="Default"/>
        <w:rPr>
          <w:rFonts w:asciiTheme="minorHAnsi" w:hAnsiTheme="minorHAnsi" w:cstheme="minorBidi"/>
          <w:color w:val="auto"/>
          <w:sz w:val="22"/>
          <w:szCs w:val="2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1">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multilevel"/>
    <w:tmpl w:val="680CF838"/>
    <w:name w:val="WW8Num7"/>
    <w:lvl w:ilvl="0">
      <w:start w:val="1"/>
      <w:numFmt w:val="decimal"/>
      <w:lvlText w:val="%1)"/>
      <w:lvlJc w:val="left"/>
      <w:pPr>
        <w:tabs>
          <w:tab w:val="num" w:pos="720"/>
        </w:tabs>
        <w:ind w:left="720" w:hanging="360"/>
      </w:pPr>
      <w:rPr>
        <w:rFonts w:ascii="Times New Roman" w:hAnsi="Times New Roman" w:cs="Times New Roman" w:hint="default"/>
        <w:b/>
        <w:i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564003D"/>
    <w:multiLevelType w:val="hybridMultilevel"/>
    <w:tmpl w:val="D0D031A8"/>
    <w:lvl w:ilvl="0" w:tplc="DD46719C">
      <w:start w:val="1"/>
      <w:numFmt w:val="bullet"/>
      <w:lvlText w:val="-"/>
      <w:lvlJc w:val="left"/>
      <w:pPr>
        <w:ind w:left="720" w:hanging="360"/>
      </w:pPr>
      <w:rPr>
        <w:rFonts w:ascii="Cambria" w:eastAsia="Times New Roman" w:hAnsi="Cambria" w:cs="Times New Roman"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725526F"/>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7">
    <w:nsid w:val="0B415D65"/>
    <w:multiLevelType w:val="hybridMultilevel"/>
    <w:tmpl w:val="543CD64A"/>
    <w:lvl w:ilvl="0" w:tplc="4038FB5A">
      <w:start w:val="3"/>
      <w:numFmt w:val="bullet"/>
      <w:lvlText w:val="-"/>
      <w:lvlJc w:val="left"/>
      <w:pPr>
        <w:ind w:left="644"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9">
    <w:nsid w:val="31CE604A"/>
    <w:multiLevelType w:val="hybridMultilevel"/>
    <w:tmpl w:val="A374067E"/>
    <w:lvl w:ilvl="0" w:tplc="3E329570">
      <w:start w:val="1"/>
      <w:numFmt w:val="decimal"/>
      <w:lvlText w:val="%1."/>
      <w:lvlJc w:val="left"/>
      <w:pPr>
        <w:tabs>
          <w:tab w:val="num" w:pos="199"/>
        </w:tabs>
        <w:ind w:left="369" w:hanging="227"/>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0">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35ED760F"/>
    <w:multiLevelType w:val="hybridMultilevel"/>
    <w:tmpl w:val="511ABD38"/>
    <w:lvl w:ilvl="0" w:tplc="A998C33C">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1103BE"/>
    <w:multiLevelType w:val="hybridMultilevel"/>
    <w:tmpl w:val="5C5EF06E"/>
    <w:lvl w:ilvl="0" w:tplc="53869C36">
      <w:start w:val="1"/>
      <w:numFmt w:val="decimal"/>
      <w:lvlText w:val="%1."/>
      <w:lvlJc w:val="left"/>
      <w:pPr>
        <w:ind w:left="720" w:hanging="360"/>
      </w:pPr>
      <w:rPr>
        <w:rFonts w:hint="default"/>
        <w:b/>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3A3D7816"/>
    <w:multiLevelType w:val="hybridMultilevel"/>
    <w:tmpl w:val="664ABD5A"/>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14">
    <w:nsid w:val="3A7602B0"/>
    <w:multiLevelType w:val="hybridMultilevel"/>
    <w:tmpl w:val="4C441F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CA24728"/>
    <w:multiLevelType w:val="hybridMultilevel"/>
    <w:tmpl w:val="4690614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D7330A0"/>
    <w:multiLevelType w:val="hybridMultilevel"/>
    <w:tmpl w:val="51A6C690"/>
    <w:lvl w:ilvl="0" w:tplc="3E329570">
      <w:start w:val="1"/>
      <w:numFmt w:val="decimal"/>
      <w:lvlText w:val="%1."/>
      <w:lvlJc w:val="left"/>
      <w:pPr>
        <w:tabs>
          <w:tab w:val="num" w:pos="57"/>
        </w:tabs>
        <w:ind w:left="227" w:hanging="227"/>
      </w:pPr>
      <w:rPr>
        <w:rFonts w:hint="default"/>
      </w:rPr>
    </w:lvl>
    <w:lvl w:ilvl="1" w:tplc="241A0019" w:tentative="1">
      <w:start w:val="1"/>
      <w:numFmt w:val="lowerLetter"/>
      <w:lvlText w:val="%2."/>
      <w:lvlJc w:val="left"/>
      <w:pPr>
        <w:tabs>
          <w:tab w:val="num" w:pos="1440"/>
        </w:tabs>
        <w:ind w:left="1440" w:hanging="360"/>
      </w:pPr>
    </w:lvl>
    <w:lvl w:ilvl="2" w:tplc="241A001B" w:tentative="1">
      <w:start w:val="1"/>
      <w:numFmt w:val="lowerRoman"/>
      <w:lvlText w:val="%3."/>
      <w:lvlJc w:val="right"/>
      <w:pPr>
        <w:tabs>
          <w:tab w:val="num" w:pos="2160"/>
        </w:tabs>
        <w:ind w:left="2160" w:hanging="180"/>
      </w:pPr>
    </w:lvl>
    <w:lvl w:ilvl="3" w:tplc="241A000F" w:tentative="1">
      <w:start w:val="1"/>
      <w:numFmt w:val="decimal"/>
      <w:lvlText w:val="%4."/>
      <w:lvlJc w:val="left"/>
      <w:pPr>
        <w:tabs>
          <w:tab w:val="num" w:pos="2880"/>
        </w:tabs>
        <w:ind w:left="2880" w:hanging="360"/>
      </w:pPr>
    </w:lvl>
    <w:lvl w:ilvl="4" w:tplc="241A0019" w:tentative="1">
      <w:start w:val="1"/>
      <w:numFmt w:val="lowerLetter"/>
      <w:lvlText w:val="%5."/>
      <w:lvlJc w:val="left"/>
      <w:pPr>
        <w:tabs>
          <w:tab w:val="num" w:pos="3600"/>
        </w:tabs>
        <w:ind w:left="3600" w:hanging="360"/>
      </w:pPr>
    </w:lvl>
    <w:lvl w:ilvl="5" w:tplc="241A001B" w:tentative="1">
      <w:start w:val="1"/>
      <w:numFmt w:val="lowerRoman"/>
      <w:lvlText w:val="%6."/>
      <w:lvlJc w:val="right"/>
      <w:pPr>
        <w:tabs>
          <w:tab w:val="num" w:pos="4320"/>
        </w:tabs>
        <w:ind w:left="4320" w:hanging="180"/>
      </w:pPr>
    </w:lvl>
    <w:lvl w:ilvl="6" w:tplc="241A000F" w:tentative="1">
      <w:start w:val="1"/>
      <w:numFmt w:val="decimal"/>
      <w:lvlText w:val="%7."/>
      <w:lvlJc w:val="left"/>
      <w:pPr>
        <w:tabs>
          <w:tab w:val="num" w:pos="5040"/>
        </w:tabs>
        <w:ind w:left="5040" w:hanging="360"/>
      </w:pPr>
    </w:lvl>
    <w:lvl w:ilvl="7" w:tplc="241A0019" w:tentative="1">
      <w:start w:val="1"/>
      <w:numFmt w:val="lowerLetter"/>
      <w:lvlText w:val="%8."/>
      <w:lvlJc w:val="left"/>
      <w:pPr>
        <w:tabs>
          <w:tab w:val="num" w:pos="5760"/>
        </w:tabs>
        <w:ind w:left="5760" w:hanging="360"/>
      </w:pPr>
    </w:lvl>
    <w:lvl w:ilvl="8" w:tplc="241A001B" w:tentative="1">
      <w:start w:val="1"/>
      <w:numFmt w:val="lowerRoman"/>
      <w:lvlText w:val="%9."/>
      <w:lvlJc w:val="right"/>
      <w:pPr>
        <w:tabs>
          <w:tab w:val="num" w:pos="6480"/>
        </w:tabs>
        <w:ind w:left="6480" w:hanging="180"/>
      </w:pPr>
    </w:lvl>
  </w:abstractNum>
  <w:abstractNum w:abstractNumId="17">
    <w:nsid w:val="4779370C"/>
    <w:multiLevelType w:val="hybridMultilevel"/>
    <w:tmpl w:val="FDF8B98A"/>
    <w:lvl w:ilvl="0" w:tplc="F56CEECE">
      <w:start w:val="3"/>
      <w:numFmt w:val="bullet"/>
      <w:lvlText w:val="-"/>
      <w:lvlJc w:val="left"/>
      <w:pPr>
        <w:ind w:left="720" w:hanging="360"/>
      </w:pPr>
      <w:rPr>
        <w:rFonts w:ascii="Times New Roman" w:eastAsia="Arial Unicode MS"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19">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0">
    <w:nsid w:val="51683D98"/>
    <w:multiLevelType w:val="hybridMultilevel"/>
    <w:tmpl w:val="D3D64FC6"/>
    <w:lvl w:ilvl="0" w:tplc="F27878AC">
      <w:start w:val="1"/>
      <w:numFmt w:val="decimal"/>
      <w:lvlText w:val="%1."/>
      <w:lvlJc w:val="left"/>
      <w:pPr>
        <w:ind w:left="720" w:hanging="360"/>
      </w:pPr>
      <w:rPr>
        <w:rFonts w:hint="default"/>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9C178C4"/>
    <w:multiLevelType w:val="hybridMultilevel"/>
    <w:tmpl w:val="94169BA2"/>
    <w:lvl w:ilvl="0" w:tplc="1892E304">
      <w:start w:val="3"/>
      <w:numFmt w:val="bullet"/>
      <w:lvlText w:val="•"/>
      <w:lvlJc w:val="left"/>
      <w:pPr>
        <w:ind w:left="1440" w:hanging="360"/>
      </w:pPr>
      <w:rPr>
        <w:rFonts w:ascii="Arial" w:eastAsia="Calibr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5CC96438"/>
    <w:multiLevelType w:val="hybridMultilevel"/>
    <w:tmpl w:val="0A04904A"/>
    <w:lvl w:ilvl="0" w:tplc="241A0001">
      <w:start w:val="1"/>
      <w:numFmt w:val="bullet"/>
      <w:lvlText w:val=""/>
      <w:lvlJc w:val="left"/>
      <w:pPr>
        <w:ind w:left="2160" w:hanging="360"/>
      </w:pPr>
      <w:rPr>
        <w:rFonts w:ascii="Symbol" w:hAnsi="Symbol" w:hint="default"/>
      </w:rPr>
    </w:lvl>
    <w:lvl w:ilvl="1" w:tplc="241A0003" w:tentative="1">
      <w:start w:val="1"/>
      <w:numFmt w:val="bullet"/>
      <w:lvlText w:val="o"/>
      <w:lvlJc w:val="left"/>
      <w:pPr>
        <w:ind w:left="2880" w:hanging="360"/>
      </w:pPr>
      <w:rPr>
        <w:rFonts w:ascii="Courier New" w:hAnsi="Courier New" w:cs="Courier New" w:hint="default"/>
      </w:rPr>
    </w:lvl>
    <w:lvl w:ilvl="2" w:tplc="241A0005" w:tentative="1">
      <w:start w:val="1"/>
      <w:numFmt w:val="bullet"/>
      <w:lvlText w:val=""/>
      <w:lvlJc w:val="left"/>
      <w:pPr>
        <w:ind w:left="3600" w:hanging="360"/>
      </w:pPr>
      <w:rPr>
        <w:rFonts w:ascii="Wingdings" w:hAnsi="Wingdings" w:hint="default"/>
      </w:rPr>
    </w:lvl>
    <w:lvl w:ilvl="3" w:tplc="241A0001" w:tentative="1">
      <w:start w:val="1"/>
      <w:numFmt w:val="bullet"/>
      <w:lvlText w:val=""/>
      <w:lvlJc w:val="left"/>
      <w:pPr>
        <w:ind w:left="4320" w:hanging="360"/>
      </w:pPr>
      <w:rPr>
        <w:rFonts w:ascii="Symbol" w:hAnsi="Symbol" w:hint="default"/>
      </w:rPr>
    </w:lvl>
    <w:lvl w:ilvl="4" w:tplc="241A0003" w:tentative="1">
      <w:start w:val="1"/>
      <w:numFmt w:val="bullet"/>
      <w:lvlText w:val="o"/>
      <w:lvlJc w:val="left"/>
      <w:pPr>
        <w:ind w:left="5040" w:hanging="360"/>
      </w:pPr>
      <w:rPr>
        <w:rFonts w:ascii="Courier New" w:hAnsi="Courier New" w:cs="Courier New" w:hint="default"/>
      </w:rPr>
    </w:lvl>
    <w:lvl w:ilvl="5" w:tplc="241A0005" w:tentative="1">
      <w:start w:val="1"/>
      <w:numFmt w:val="bullet"/>
      <w:lvlText w:val=""/>
      <w:lvlJc w:val="left"/>
      <w:pPr>
        <w:ind w:left="5760" w:hanging="360"/>
      </w:pPr>
      <w:rPr>
        <w:rFonts w:ascii="Wingdings" w:hAnsi="Wingdings" w:hint="default"/>
      </w:rPr>
    </w:lvl>
    <w:lvl w:ilvl="6" w:tplc="241A0001" w:tentative="1">
      <w:start w:val="1"/>
      <w:numFmt w:val="bullet"/>
      <w:lvlText w:val=""/>
      <w:lvlJc w:val="left"/>
      <w:pPr>
        <w:ind w:left="6480" w:hanging="360"/>
      </w:pPr>
      <w:rPr>
        <w:rFonts w:ascii="Symbol" w:hAnsi="Symbol" w:hint="default"/>
      </w:rPr>
    </w:lvl>
    <w:lvl w:ilvl="7" w:tplc="241A0003" w:tentative="1">
      <w:start w:val="1"/>
      <w:numFmt w:val="bullet"/>
      <w:lvlText w:val="o"/>
      <w:lvlJc w:val="left"/>
      <w:pPr>
        <w:ind w:left="7200" w:hanging="360"/>
      </w:pPr>
      <w:rPr>
        <w:rFonts w:ascii="Courier New" w:hAnsi="Courier New" w:cs="Courier New" w:hint="default"/>
      </w:rPr>
    </w:lvl>
    <w:lvl w:ilvl="8" w:tplc="241A0005" w:tentative="1">
      <w:start w:val="1"/>
      <w:numFmt w:val="bullet"/>
      <w:lvlText w:val=""/>
      <w:lvlJc w:val="left"/>
      <w:pPr>
        <w:ind w:left="7920" w:hanging="360"/>
      </w:pPr>
      <w:rPr>
        <w:rFonts w:ascii="Wingdings" w:hAnsi="Wingdings" w:hint="default"/>
      </w:rPr>
    </w:lvl>
  </w:abstractNum>
  <w:abstractNum w:abstractNumId="23">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nsid w:val="6F5316CE"/>
    <w:multiLevelType w:val="hybridMultilevel"/>
    <w:tmpl w:val="F4004986"/>
    <w:lvl w:ilvl="0" w:tplc="04090011">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26">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nsid w:val="75C43C61"/>
    <w:multiLevelType w:val="hybridMultilevel"/>
    <w:tmpl w:val="A8987FBC"/>
    <w:lvl w:ilvl="0" w:tplc="4754E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A863CC0"/>
    <w:multiLevelType w:val="hybridMultilevel"/>
    <w:tmpl w:val="FE24777C"/>
    <w:lvl w:ilvl="0" w:tplc="0409000F">
      <w:start w:val="1"/>
      <w:numFmt w:val="decimal"/>
      <w:lvlText w:val="%1."/>
      <w:lvlJc w:val="left"/>
      <w:pPr>
        <w:ind w:left="720" w:hanging="360"/>
      </w:pPr>
      <w:rPr>
        <w:rFonts w:ascii="Times New Roman" w:hAnsi="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D366E0"/>
    <w:multiLevelType w:val="hybridMultilevel"/>
    <w:tmpl w:val="8B942946"/>
    <w:lvl w:ilvl="0" w:tplc="40F086B0">
      <w:start w:val="10"/>
      <w:numFmt w:val="bullet"/>
      <w:lvlText w:val="-"/>
      <w:lvlJc w:val="left"/>
      <w:pPr>
        <w:ind w:left="960" w:hanging="360"/>
      </w:pPr>
      <w:rPr>
        <w:rFonts w:ascii="Times New Roman" w:eastAsia="Times New Roman" w:hAnsi="Times New Roman" w:cs="Times New Roman" w:hint="default"/>
      </w:rPr>
    </w:lvl>
    <w:lvl w:ilvl="1" w:tplc="241A0003">
      <w:start w:val="1"/>
      <w:numFmt w:val="decimal"/>
      <w:lvlText w:val="%2."/>
      <w:lvlJc w:val="left"/>
      <w:pPr>
        <w:tabs>
          <w:tab w:val="num" w:pos="1440"/>
        </w:tabs>
        <w:ind w:left="1440" w:hanging="360"/>
      </w:pPr>
    </w:lvl>
    <w:lvl w:ilvl="2" w:tplc="241A0005">
      <w:start w:val="1"/>
      <w:numFmt w:val="decimal"/>
      <w:lvlText w:val="%3."/>
      <w:lvlJc w:val="left"/>
      <w:pPr>
        <w:tabs>
          <w:tab w:val="num" w:pos="2160"/>
        </w:tabs>
        <w:ind w:left="2160" w:hanging="360"/>
      </w:pPr>
    </w:lvl>
    <w:lvl w:ilvl="3" w:tplc="241A0001">
      <w:start w:val="1"/>
      <w:numFmt w:val="decimal"/>
      <w:lvlText w:val="%4."/>
      <w:lvlJc w:val="left"/>
      <w:pPr>
        <w:tabs>
          <w:tab w:val="num" w:pos="2880"/>
        </w:tabs>
        <w:ind w:left="2880" w:hanging="360"/>
      </w:pPr>
    </w:lvl>
    <w:lvl w:ilvl="4" w:tplc="241A0003">
      <w:start w:val="1"/>
      <w:numFmt w:val="decimal"/>
      <w:lvlText w:val="%5."/>
      <w:lvlJc w:val="left"/>
      <w:pPr>
        <w:tabs>
          <w:tab w:val="num" w:pos="3600"/>
        </w:tabs>
        <w:ind w:left="3600" w:hanging="360"/>
      </w:pPr>
    </w:lvl>
    <w:lvl w:ilvl="5" w:tplc="241A0005">
      <w:start w:val="1"/>
      <w:numFmt w:val="decimal"/>
      <w:lvlText w:val="%6."/>
      <w:lvlJc w:val="left"/>
      <w:pPr>
        <w:tabs>
          <w:tab w:val="num" w:pos="4320"/>
        </w:tabs>
        <w:ind w:left="4320" w:hanging="360"/>
      </w:pPr>
    </w:lvl>
    <w:lvl w:ilvl="6" w:tplc="241A0001">
      <w:start w:val="1"/>
      <w:numFmt w:val="decimal"/>
      <w:lvlText w:val="%7."/>
      <w:lvlJc w:val="left"/>
      <w:pPr>
        <w:tabs>
          <w:tab w:val="num" w:pos="5040"/>
        </w:tabs>
        <w:ind w:left="5040" w:hanging="360"/>
      </w:pPr>
    </w:lvl>
    <w:lvl w:ilvl="7" w:tplc="241A0003">
      <w:start w:val="1"/>
      <w:numFmt w:val="decimal"/>
      <w:lvlText w:val="%8."/>
      <w:lvlJc w:val="left"/>
      <w:pPr>
        <w:tabs>
          <w:tab w:val="num" w:pos="5760"/>
        </w:tabs>
        <w:ind w:left="5760" w:hanging="360"/>
      </w:pPr>
    </w:lvl>
    <w:lvl w:ilvl="8" w:tplc="241A0005">
      <w:start w:val="1"/>
      <w:numFmt w:val="decimal"/>
      <w:lvlText w:val="%9."/>
      <w:lvlJc w:val="left"/>
      <w:pPr>
        <w:tabs>
          <w:tab w:val="num" w:pos="6480"/>
        </w:tabs>
        <w:ind w:left="6480" w:hanging="360"/>
      </w:pPr>
    </w:lvl>
  </w:abstractNum>
  <w:num w:numId="1">
    <w:abstractNumId w:val="15"/>
  </w:num>
  <w:num w:numId="2">
    <w:abstractNumId w:val="20"/>
  </w:num>
  <w:num w:numId="3">
    <w:abstractNumId w:val="28"/>
  </w:num>
  <w:num w:numId="4">
    <w:abstractNumId w:val="9"/>
  </w:num>
  <w:num w:numId="5">
    <w:abstractNumId w:val="16"/>
  </w:num>
  <w:num w:numId="6">
    <w:abstractNumId w:val="14"/>
  </w:num>
  <w:num w:numId="7">
    <w:abstractNumId w:val="5"/>
  </w:num>
  <w:num w:numId="8">
    <w:abstractNumId w:val="7"/>
  </w:num>
  <w:num w:numId="9">
    <w:abstractNumId w:val="0"/>
  </w:num>
  <w:num w:numId="10">
    <w:abstractNumId w:val="1"/>
  </w:num>
  <w:num w:numId="11">
    <w:abstractNumId w:val="2"/>
  </w:num>
  <w:num w:numId="12">
    <w:abstractNumId w:val="3"/>
  </w:num>
  <w:num w:numId="13">
    <w:abstractNumId w:val="4"/>
  </w:num>
  <w:num w:numId="14">
    <w:abstractNumId w:val="21"/>
  </w:num>
  <w:num w:numId="15">
    <w:abstractNumId w:val="27"/>
  </w:num>
  <w:num w:numId="16">
    <w:abstractNumId w:val="22"/>
  </w:num>
  <w:num w:numId="1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8"/>
  </w:num>
  <w:num w:numId="21">
    <w:abstractNumId w:val="12"/>
  </w:num>
  <w:num w:numId="22">
    <w:abstractNumId w:val="26"/>
  </w:num>
  <w:num w:numId="23">
    <w:abstractNumId w:val="23"/>
  </w:num>
  <w:num w:numId="24">
    <w:abstractNumId w:val="19"/>
  </w:num>
  <w:num w:numId="25">
    <w:abstractNumId w:val="13"/>
  </w:num>
  <w:num w:numId="26">
    <w:abstractNumId w:val="10"/>
  </w:num>
  <w:num w:numId="27">
    <w:abstractNumId w:val="25"/>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displayVerticalDrawingGridEvery w:val="2"/>
  <w:characterSpacingControl w:val="doNotCompress"/>
  <w:hdrShapeDefaults>
    <o:shapedefaults v:ext="edit" spidmax="161793"/>
  </w:hdrShapeDefaults>
  <w:footnotePr>
    <w:footnote w:id="0"/>
    <w:footnote w:id="1"/>
  </w:footnotePr>
  <w:endnotePr>
    <w:endnote w:id="0"/>
    <w:endnote w:id="1"/>
  </w:endnotePr>
  <w:compat/>
  <w:rsids>
    <w:rsidRoot w:val="008B467D"/>
    <w:rsid w:val="00010889"/>
    <w:rsid w:val="00012FB2"/>
    <w:rsid w:val="00013260"/>
    <w:rsid w:val="0001447D"/>
    <w:rsid w:val="00014EB6"/>
    <w:rsid w:val="00017558"/>
    <w:rsid w:val="00023784"/>
    <w:rsid w:val="00033F16"/>
    <w:rsid w:val="00034202"/>
    <w:rsid w:val="00035145"/>
    <w:rsid w:val="000367A2"/>
    <w:rsid w:val="00050E1C"/>
    <w:rsid w:val="00051207"/>
    <w:rsid w:val="0005127D"/>
    <w:rsid w:val="00061E0B"/>
    <w:rsid w:val="00062C20"/>
    <w:rsid w:val="000640B4"/>
    <w:rsid w:val="0007244C"/>
    <w:rsid w:val="00073FFE"/>
    <w:rsid w:val="00074E7D"/>
    <w:rsid w:val="00075A92"/>
    <w:rsid w:val="0008003B"/>
    <w:rsid w:val="00083A58"/>
    <w:rsid w:val="0009007C"/>
    <w:rsid w:val="00092259"/>
    <w:rsid w:val="000A1278"/>
    <w:rsid w:val="000A3AE4"/>
    <w:rsid w:val="000A5BAE"/>
    <w:rsid w:val="000A7AA1"/>
    <w:rsid w:val="000B291C"/>
    <w:rsid w:val="000B2F7E"/>
    <w:rsid w:val="000C15BC"/>
    <w:rsid w:val="000C485C"/>
    <w:rsid w:val="000C5768"/>
    <w:rsid w:val="000C6509"/>
    <w:rsid w:val="000D13A3"/>
    <w:rsid w:val="000D7F59"/>
    <w:rsid w:val="000E1482"/>
    <w:rsid w:val="000E15D8"/>
    <w:rsid w:val="000F52E6"/>
    <w:rsid w:val="000F5968"/>
    <w:rsid w:val="00100F2B"/>
    <w:rsid w:val="00102F67"/>
    <w:rsid w:val="001031BD"/>
    <w:rsid w:val="00103AF6"/>
    <w:rsid w:val="00104D5C"/>
    <w:rsid w:val="00110E08"/>
    <w:rsid w:val="00122BF3"/>
    <w:rsid w:val="0012414B"/>
    <w:rsid w:val="00124B9E"/>
    <w:rsid w:val="00132ED6"/>
    <w:rsid w:val="00136168"/>
    <w:rsid w:val="0014047F"/>
    <w:rsid w:val="00141963"/>
    <w:rsid w:val="00142821"/>
    <w:rsid w:val="00154E42"/>
    <w:rsid w:val="00154FD3"/>
    <w:rsid w:val="0016735B"/>
    <w:rsid w:val="00172CB9"/>
    <w:rsid w:val="001755DF"/>
    <w:rsid w:val="00180B1B"/>
    <w:rsid w:val="00183994"/>
    <w:rsid w:val="00184138"/>
    <w:rsid w:val="00192E95"/>
    <w:rsid w:val="00193BBD"/>
    <w:rsid w:val="001963C9"/>
    <w:rsid w:val="001A17A0"/>
    <w:rsid w:val="001A1F60"/>
    <w:rsid w:val="001A2134"/>
    <w:rsid w:val="001A5A66"/>
    <w:rsid w:val="001A74A9"/>
    <w:rsid w:val="001A7BC5"/>
    <w:rsid w:val="001B096C"/>
    <w:rsid w:val="001B59CB"/>
    <w:rsid w:val="001B5AEF"/>
    <w:rsid w:val="001C2278"/>
    <w:rsid w:val="001C2475"/>
    <w:rsid w:val="001C4E3E"/>
    <w:rsid w:val="001C70AD"/>
    <w:rsid w:val="001D407A"/>
    <w:rsid w:val="001D4D98"/>
    <w:rsid w:val="001D729F"/>
    <w:rsid w:val="001D7AC3"/>
    <w:rsid w:val="001E3B6B"/>
    <w:rsid w:val="001E4C2F"/>
    <w:rsid w:val="001E736D"/>
    <w:rsid w:val="001F0845"/>
    <w:rsid w:val="001F1E86"/>
    <w:rsid w:val="001F2F7B"/>
    <w:rsid w:val="001F4B0D"/>
    <w:rsid w:val="001F76ED"/>
    <w:rsid w:val="001F7B58"/>
    <w:rsid w:val="00201307"/>
    <w:rsid w:val="0020336A"/>
    <w:rsid w:val="00205459"/>
    <w:rsid w:val="0021026D"/>
    <w:rsid w:val="002117C9"/>
    <w:rsid w:val="002135B3"/>
    <w:rsid w:val="00220634"/>
    <w:rsid w:val="00224401"/>
    <w:rsid w:val="00226955"/>
    <w:rsid w:val="00237705"/>
    <w:rsid w:val="002402FA"/>
    <w:rsid w:val="00246994"/>
    <w:rsid w:val="00251059"/>
    <w:rsid w:val="002615B9"/>
    <w:rsid w:val="0026230D"/>
    <w:rsid w:val="00274284"/>
    <w:rsid w:val="00274A1B"/>
    <w:rsid w:val="002853D9"/>
    <w:rsid w:val="0029431B"/>
    <w:rsid w:val="00296A0E"/>
    <w:rsid w:val="002A31DF"/>
    <w:rsid w:val="002A48B9"/>
    <w:rsid w:val="002B1C24"/>
    <w:rsid w:val="002B368B"/>
    <w:rsid w:val="002C295F"/>
    <w:rsid w:val="002D5FA4"/>
    <w:rsid w:val="002E00FB"/>
    <w:rsid w:val="002E571D"/>
    <w:rsid w:val="002E58FF"/>
    <w:rsid w:val="002E7472"/>
    <w:rsid w:val="002F1434"/>
    <w:rsid w:val="002F52B6"/>
    <w:rsid w:val="00301C33"/>
    <w:rsid w:val="00305C5B"/>
    <w:rsid w:val="00306FC3"/>
    <w:rsid w:val="003100E3"/>
    <w:rsid w:val="0033205B"/>
    <w:rsid w:val="0033546B"/>
    <w:rsid w:val="00335A7A"/>
    <w:rsid w:val="00342BC5"/>
    <w:rsid w:val="00342D11"/>
    <w:rsid w:val="00342F22"/>
    <w:rsid w:val="003469F0"/>
    <w:rsid w:val="00347A5C"/>
    <w:rsid w:val="00350A88"/>
    <w:rsid w:val="00352BFC"/>
    <w:rsid w:val="00354332"/>
    <w:rsid w:val="00362D67"/>
    <w:rsid w:val="00363B4D"/>
    <w:rsid w:val="00365852"/>
    <w:rsid w:val="003662D7"/>
    <w:rsid w:val="003665E1"/>
    <w:rsid w:val="00366939"/>
    <w:rsid w:val="003676F7"/>
    <w:rsid w:val="00367C2B"/>
    <w:rsid w:val="00377C3E"/>
    <w:rsid w:val="0039275B"/>
    <w:rsid w:val="00395A0B"/>
    <w:rsid w:val="003A1700"/>
    <w:rsid w:val="003A4B84"/>
    <w:rsid w:val="003A7375"/>
    <w:rsid w:val="003B0D0F"/>
    <w:rsid w:val="003B1401"/>
    <w:rsid w:val="003B3DDE"/>
    <w:rsid w:val="003B3F2D"/>
    <w:rsid w:val="003B590D"/>
    <w:rsid w:val="003B6055"/>
    <w:rsid w:val="003C07EF"/>
    <w:rsid w:val="003C11DD"/>
    <w:rsid w:val="003C450C"/>
    <w:rsid w:val="003D4371"/>
    <w:rsid w:val="003E0D87"/>
    <w:rsid w:val="003E199C"/>
    <w:rsid w:val="003E7037"/>
    <w:rsid w:val="003F700F"/>
    <w:rsid w:val="004044B4"/>
    <w:rsid w:val="00404786"/>
    <w:rsid w:val="00404F88"/>
    <w:rsid w:val="0041467F"/>
    <w:rsid w:val="00416A77"/>
    <w:rsid w:val="00420232"/>
    <w:rsid w:val="0042218B"/>
    <w:rsid w:val="00423665"/>
    <w:rsid w:val="00425781"/>
    <w:rsid w:val="0042579C"/>
    <w:rsid w:val="00427FF2"/>
    <w:rsid w:val="00431B7A"/>
    <w:rsid w:val="004349BD"/>
    <w:rsid w:val="004507AE"/>
    <w:rsid w:val="00454A4E"/>
    <w:rsid w:val="004558EA"/>
    <w:rsid w:val="00457B14"/>
    <w:rsid w:val="004625C2"/>
    <w:rsid w:val="00463E6A"/>
    <w:rsid w:val="00464192"/>
    <w:rsid w:val="00465448"/>
    <w:rsid w:val="004714A8"/>
    <w:rsid w:val="00486867"/>
    <w:rsid w:val="00490089"/>
    <w:rsid w:val="00491C63"/>
    <w:rsid w:val="00492E1A"/>
    <w:rsid w:val="00495378"/>
    <w:rsid w:val="004A0E02"/>
    <w:rsid w:val="004A3AB8"/>
    <w:rsid w:val="004A5923"/>
    <w:rsid w:val="004B0FDD"/>
    <w:rsid w:val="004B2EBC"/>
    <w:rsid w:val="004B7AFC"/>
    <w:rsid w:val="004C198F"/>
    <w:rsid w:val="004C1FEB"/>
    <w:rsid w:val="004D1584"/>
    <w:rsid w:val="004D17F0"/>
    <w:rsid w:val="004D25C0"/>
    <w:rsid w:val="004E2E05"/>
    <w:rsid w:val="004E70ED"/>
    <w:rsid w:val="004F4F9F"/>
    <w:rsid w:val="005001AF"/>
    <w:rsid w:val="005002C8"/>
    <w:rsid w:val="00502134"/>
    <w:rsid w:val="00507AF8"/>
    <w:rsid w:val="00507BD8"/>
    <w:rsid w:val="00510DBC"/>
    <w:rsid w:val="00513380"/>
    <w:rsid w:val="00517D5F"/>
    <w:rsid w:val="00531241"/>
    <w:rsid w:val="00531A50"/>
    <w:rsid w:val="005320B6"/>
    <w:rsid w:val="00533E8D"/>
    <w:rsid w:val="00536AFE"/>
    <w:rsid w:val="00546337"/>
    <w:rsid w:val="005467DC"/>
    <w:rsid w:val="00562E6D"/>
    <w:rsid w:val="0057582C"/>
    <w:rsid w:val="00580B42"/>
    <w:rsid w:val="00583009"/>
    <w:rsid w:val="00586495"/>
    <w:rsid w:val="00587C96"/>
    <w:rsid w:val="005906D1"/>
    <w:rsid w:val="00592F41"/>
    <w:rsid w:val="0059630D"/>
    <w:rsid w:val="00596EAE"/>
    <w:rsid w:val="005A08D4"/>
    <w:rsid w:val="005B109B"/>
    <w:rsid w:val="005C1DC9"/>
    <w:rsid w:val="005C2AFF"/>
    <w:rsid w:val="005C51C6"/>
    <w:rsid w:val="005C7571"/>
    <w:rsid w:val="005E0B58"/>
    <w:rsid w:val="005E2C05"/>
    <w:rsid w:val="005E3DB7"/>
    <w:rsid w:val="005F0E98"/>
    <w:rsid w:val="005F106E"/>
    <w:rsid w:val="005F137E"/>
    <w:rsid w:val="005F7362"/>
    <w:rsid w:val="005F7AB4"/>
    <w:rsid w:val="00604994"/>
    <w:rsid w:val="00605070"/>
    <w:rsid w:val="00612476"/>
    <w:rsid w:val="006162FC"/>
    <w:rsid w:val="006174AB"/>
    <w:rsid w:val="006230F7"/>
    <w:rsid w:val="00623B17"/>
    <w:rsid w:val="00634789"/>
    <w:rsid w:val="00635FC9"/>
    <w:rsid w:val="00637526"/>
    <w:rsid w:val="006377BA"/>
    <w:rsid w:val="006377F3"/>
    <w:rsid w:val="00642B2A"/>
    <w:rsid w:val="0064378B"/>
    <w:rsid w:val="0064444E"/>
    <w:rsid w:val="006455A1"/>
    <w:rsid w:val="00646E3B"/>
    <w:rsid w:val="0065369B"/>
    <w:rsid w:val="006555A8"/>
    <w:rsid w:val="00657206"/>
    <w:rsid w:val="00661223"/>
    <w:rsid w:val="00663DD5"/>
    <w:rsid w:val="00670234"/>
    <w:rsid w:val="00674574"/>
    <w:rsid w:val="00676073"/>
    <w:rsid w:val="00676A8B"/>
    <w:rsid w:val="00682F90"/>
    <w:rsid w:val="006853A8"/>
    <w:rsid w:val="0068642C"/>
    <w:rsid w:val="00687EA4"/>
    <w:rsid w:val="0069281F"/>
    <w:rsid w:val="006A069C"/>
    <w:rsid w:val="006A1225"/>
    <w:rsid w:val="006A19FA"/>
    <w:rsid w:val="006A4C04"/>
    <w:rsid w:val="006A63D8"/>
    <w:rsid w:val="006B1247"/>
    <w:rsid w:val="006B4ED1"/>
    <w:rsid w:val="006B647D"/>
    <w:rsid w:val="006C1B52"/>
    <w:rsid w:val="006C1D8B"/>
    <w:rsid w:val="006C3055"/>
    <w:rsid w:val="006C6F0B"/>
    <w:rsid w:val="006C7487"/>
    <w:rsid w:val="006E0603"/>
    <w:rsid w:val="006E1154"/>
    <w:rsid w:val="006E27E7"/>
    <w:rsid w:val="006E3E35"/>
    <w:rsid w:val="006E6CC4"/>
    <w:rsid w:val="006E768E"/>
    <w:rsid w:val="006F2B0A"/>
    <w:rsid w:val="006F56DB"/>
    <w:rsid w:val="0070129B"/>
    <w:rsid w:val="00703895"/>
    <w:rsid w:val="007060C7"/>
    <w:rsid w:val="00712DF7"/>
    <w:rsid w:val="00720EFF"/>
    <w:rsid w:val="00730E11"/>
    <w:rsid w:val="007456C9"/>
    <w:rsid w:val="00753FA4"/>
    <w:rsid w:val="00761E36"/>
    <w:rsid w:val="00762E30"/>
    <w:rsid w:val="007637CD"/>
    <w:rsid w:val="0076421C"/>
    <w:rsid w:val="00764E9F"/>
    <w:rsid w:val="00765042"/>
    <w:rsid w:val="00771CE2"/>
    <w:rsid w:val="00772EED"/>
    <w:rsid w:val="00774B8C"/>
    <w:rsid w:val="007756A0"/>
    <w:rsid w:val="00776704"/>
    <w:rsid w:val="00782A19"/>
    <w:rsid w:val="007863D1"/>
    <w:rsid w:val="00791507"/>
    <w:rsid w:val="00793EF7"/>
    <w:rsid w:val="007B056E"/>
    <w:rsid w:val="007B6061"/>
    <w:rsid w:val="007B7D23"/>
    <w:rsid w:val="007C1A15"/>
    <w:rsid w:val="007C5B05"/>
    <w:rsid w:val="007F1D15"/>
    <w:rsid w:val="007F30B8"/>
    <w:rsid w:val="007F57BA"/>
    <w:rsid w:val="007F72B2"/>
    <w:rsid w:val="00800EBC"/>
    <w:rsid w:val="00805F8D"/>
    <w:rsid w:val="00821E56"/>
    <w:rsid w:val="008257D9"/>
    <w:rsid w:val="00841E7C"/>
    <w:rsid w:val="008422AC"/>
    <w:rsid w:val="0085094D"/>
    <w:rsid w:val="008528F6"/>
    <w:rsid w:val="00853FBB"/>
    <w:rsid w:val="00855DE7"/>
    <w:rsid w:val="0085663E"/>
    <w:rsid w:val="008609F5"/>
    <w:rsid w:val="00876B7B"/>
    <w:rsid w:val="008807AE"/>
    <w:rsid w:val="008828C2"/>
    <w:rsid w:val="008904D4"/>
    <w:rsid w:val="00892F9F"/>
    <w:rsid w:val="008935CF"/>
    <w:rsid w:val="008938D8"/>
    <w:rsid w:val="00897297"/>
    <w:rsid w:val="008A0569"/>
    <w:rsid w:val="008A1142"/>
    <w:rsid w:val="008A4786"/>
    <w:rsid w:val="008B218D"/>
    <w:rsid w:val="008B467D"/>
    <w:rsid w:val="008D5287"/>
    <w:rsid w:val="008E3C49"/>
    <w:rsid w:val="008E4485"/>
    <w:rsid w:val="008E5F46"/>
    <w:rsid w:val="008E7951"/>
    <w:rsid w:val="008F5095"/>
    <w:rsid w:val="008F5411"/>
    <w:rsid w:val="008F5C93"/>
    <w:rsid w:val="008F607E"/>
    <w:rsid w:val="008F6627"/>
    <w:rsid w:val="008F798C"/>
    <w:rsid w:val="008F79A9"/>
    <w:rsid w:val="008F7A45"/>
    <w:rsid w:val="009006E8"/>
    <w:rsid w:val="00900B06"/>
    <w:rsid w:val="00901516"/>
    <w:rsid w:val="009110FD"/>
    <w:rsid w:val="0091192F"/>
    <w:rsid w:val="00914385"/>
    <w:rsid w:val="00921280"/>
    <w:rsid w:val="00925AD7"/>
    <w:rsid w:val="0092621A"/>
    <w:rsid w:val="00927227"/>
    <w:rsid w:val="009315A5"/>
    <w:rsid w:val="00935CB2"/>
    <w:rsid w:val="00936DD1"/>
    <w:rsid w:val="00940662"/>
    <w:rsid w:val="00940DD1"/>
    <w:rsid w:val="00940E1C"/>
    <w:rsid w:val="009411EF"/>
    <w:rsid w:val="0094634F"/>
    <w:rsid w:val="009553D2"/>
    <w:rsid w:val="0096653E"/>
    <w:rsid w:val="009709E5"/>
    <w:rsid w:val="00973B5F"/>
    <w:rsid w:val="00977518"/>
    <w:rsid w:val="00986FB4"/>
    <w:rsid w:val="00994888"/>
    <w:rsid w:val="00994F3D"/>
    <w:rsid w:val="00995C00"/>
    <w:rsid w:val="009A12E6"/>
    <w:rsid w:val="009A3168"/>
    <w:rsid w:val="009A4CAE"/>
    <w:rsid w:val="009B2EBA"/>
    <w:rsid w:val="009C5DE6"/>
    <w:rsid w:val="009D22C7"/>
    <w:rsid w:val="009D230B"/>
    <w:rsid w:val="009D46F8"/>
    <w:rsid w:val="009E13C3"/>
    <w:rsid w:val="009E2570"/>
    <w:rsid w:val="009E34FE"/>
    <w:rsid w:val="009E5DC8"/>
    <w:rsid w:val="009E7D34"/>
    <w:rsid w:val="009F5A59"/>
    <w:rsid w:val="009F6A5C"/>
    <w:rsid w:val="00A00BBD"/>
    <w:rsid w:val="00A04347"/>
    <w:rsid w:val="00A05A17"/>
    <w:rsid w:val="00A11020"/>
    <w:rsid w:val="00A11086"/>
    <w:rsid w:val="00A118DD"/>
    <w:rsid w:val="00A14D21"/>
    <w:rsid w:val="00A15629"/>
    <w:rsid w:val="00A1617E"/>
    <w:rsid w:val="00A21595"/>
    <w:rsid w:val="00A2166D"/>
    <w:rsid w:val="00A2763A"/>
    <w:rsid w:val="00A32363"/>
    <w:rsid w:val="00A34C70"/>
    <w:rsid w:val="00A36E6D"/>
    <w:rsid w:val="00A37443"/>
    <w:rsid w:val="00A56B17"/>
    <w:rsid w:val="00A60D30"/>
    <w:rsid w:val="00A63EA0"/>
    <w:rsid w:val="00A65104"/>
    <w:rsid w:val="00A6521A"/>
    <w:rsid w:val="00A77F3D"/>
    <w:rsid w:val="00A80FE9"/>
    <w:rsid w:val="00A86796"/>
    <w:rsid w:val="00A959FD"/>
    <w:rsid w:val="00A96CAB"/>
    <w:rsid w:val="00AB5EC9"/>
    <w:rsid w:val="00AC3FCC"/>
    <w:rsid w:val="00AC586F"/>
    <w:rsid w:val="00AD2B2D"/>
    <w:rsid w:val="00AD34D2"/>
    <w:rsid w:val="00AD3591"/>
    <w:rsid w:val="00AE011F"/>
    <w:rsid w:val="00AE0B97"/>
    <w:rsid w:val="00AE25F5"/>
    <w:rsid w:val="00AF2428"/>
    <w:rsid w:val="00AF249E"/>
    <w:rsid w:val="00AF515E"/>
    <w:rsid w:val="00B02CF1"/>
    <w:rsid w:val="00B0645A"/>
    <w:rsid w:val="00B068E7"/>
    <w:rsid w:val="00B06FD3"/>
    <w:rsid w:val="00B072E8"/>
    <w:rsid w:val="00B12052"/>
    <w:rsid w:val="00B21642"/>
    <w:rsid w:val="00B25C15"/>
    <w:rsid w:val="00B4061A"/>
    <w:rsid w:val="00B41DD6"/>
    <w:rsid w:val="00B529C1"/>
    <w:rsid w:val="00B54039"/>
    <w:rsid w:val="00B57199"/>
    <w:rsid w:val="00B6748A"/>
    <w:rsid w:val="00B76433"/>
    <w:rsid w:val="00B83EAB"/>
    <w:rsid w:val="00B97A3A"/>
    <w:rsid w:val="00BA6FCF"/>
    <w:rsid w:val="00BA7D48"/>
    <w:rsid w:val="00BB0424"/>
    <w:rsid w:val="00BB2F7A"/>
    <w:rsid w:val="00BB3B04"/>
    <w:rsid w:val="00BB44E3"/>
    <w:rsid w:val="00BB58DC"/>
    <w:rsid w:val="00BC68FE"/>
    <w:rsid w:val="00BD1000"/>
    <w:rsid w:val="00BD3E89"/>
    <w:rsid w:val="00BD574A"/>
    <w:rsid w:val="00BD7A2E"/>
    <w:rsid w:val="00BE0F70"/>
    <w:rsid w:val="00BE1E10"/>
    <w:rsid w:val="00BE2AFD"/>
    <w:rsid w:val="00BE3F5F"/>
    <w:rsid w:val="00BE7E52"/>
    <w:rsid w:val="00BF1997"/>
    <w:rsid w:val="00BF2735"/>
    <w:rsid w:val="00BF27C9"/>
    <w:rsid w:val="00BF3DAD"/>
    <w:rsid w:val="00BF4768"/>
    <w:rsid w:val="00BF695D"/>
    <w:rsid w:val="00BF75B8"/>
    <w:rsid w:val="00C03714"/>
    <w:rsid w:val="00C15049"/>
    <w:rsid w:val="00C150F9"/>
    <w:rsid w:val="00C1662F"/>
    <w:rsid w:val="00C16EFC"/>
    <w:rsid w:val="00C209CD"/>
    <w:rsid w:val="00C20B0F"/>
    <w:rsid w:val="00C24F61"/>
    <w:rsid w:val="00C353D4"/>
    <w:rsid w:val="00C40439"/>
    <w:rsid w:val="00C4205E"/>
    <w:rsid w:val="00C43654"/>
    <w:rsid w:val="00C454D0"/>
    <w:rsid w:val="00C47EF3"/>
    <w:rsid w:val="00C548BC"/>
    <w:rsid w:val="00C54B09"/>
    <w:rsid w:val="00C577EF"/>
    <w:rsid w:val="00C778BE"/>
    <w:rsid w:val="00C8355C"/>
    <w:rsid w:val="00C84AB1"/>
    <w:rsid w:val="00C84B2F"/>
    <w:rsid w:val="00C86120"/>
    <w:rsid w:val="00C862F5"/>
    <w:rsid w:val="00C8746F"/>
    <w:rsid w:val="00C87E34"/>
    <w:rsid w:val="00C94AC9"/>
    <w:rsid w:val="00C95D1B"/>
    <w:rsid w:val="00C976F2"/>
    <w:rsid w:val="00CA0303"/>
    <w:rsid w:val="00CA1263"/>
    <w:rsid w:val="00CA1EFE"/>
    <w:rsid w:val="00CC21EC"/>
    <w:rsid w:val="00CC487D"/>
    <w:rsid w:val="00CC4D85"/>
    <w:rsid w:val="00CC607F"/>
    <w:rsid w:val="00CC636A"/>
    <w:rsid w:val="00CD3540"/>
    <w:rsid w:val="00CD3AB5"/>
    <w:rsid w:val="00CD3B34"/>
    <w:rsid w:val="00CD5F01"/>
    <w:rsid w:val="00CD6901"/>
    <w:rsid w:val="00CE4339"/>
    <w:rsid w:val="00CE52BE"/>
    <w:rsid w:val="00CF1E6E"/>
    <w:rsid w:val="00CF5535"/>
    <w:rsid w:val="00CF6151"/>
    <w:rsid w:val="00D01274"/>
    <w:rsid w:val="00D03B6F"/>
    <w:rsid w:val="00D13B75"/>
    <w:rsid w:val="00D15C4D"/>
    <w:rsid w:val="00D20382"/>
    <w:rsid w:val="00D2494C"/>
    <w:rsid w:val="00D2651A"/>
    <w:rsid w:val="00D3268E"/>
    <w:rsid w:val="00D44B5A"/>
    <w:rsid w:val="00D5392C"/>
    <w:rsid w:val="00D54D32"/>
    <w:rsid w:val="00D54D87"/>
    <w:rsid w:val="00D57953"/>
    <w:rsid w:val="00D60B45"/>
    <w:rsid w:val="00D614CF"/>
    <w:rsid w:val="00D6258D"/>
    <w:rsid w:val="00D631E3"/>
    <w:rsid w:val="00D83311"/>
    <w:rsid w:val="00D915C1"/>
    <w:rsid w:val="00D92B7B"/>
    <w:rsid w:val="00DA7423"/>
    <w:rsid w:val="00DB100D"/>
    <w:rsid w:val="00DB2E87"/>
    <w:rsid w:val="00DB2E9B"/>
    <w:rsid w:val="00DC4CED"/>
    <w:rsid w:val="00DC644A"/>
    <w:rsid w:val="00DE0445"/>
    <w:rsid w:val="00DE3AE3"/>
    <w:rsid w:val="00DF1DF6"/>
    <w:rsid w:val="00DF1FCD"/>
    <w:rsid w:val="00E059D4"/>
    <w:rsid w:val="00E05D3E"/>
    <w:rsid w:val="00E06E38"/>
    <w:rsid w:val="00E17D4F"/>
    <w:rsid w:val="00E26954"/>
    <w:rsid w:val="00E301DF"/>
    <w:rsid w:val="00E40DA0"/>
    <w:rsid w:val="00E42211"/>
    <w:rsid w:val="00E44AFE"/>
    <w:rsid w:val="00E627B7"/>
    <w:rsid w:val="00E6359B"/>
    <w:rsid w:val="00E638C3"/>
    <w:rsid w:val="00E67169"/>
    <w:rsid w:val="00E72E2F"/>
    <w:rsid w:val="00E80F68"/>
    <w:rsid w:val="00E82489"/>
    <w:rsid w:val="00E8253E"/>
    <w:rsid w:val="00E83273"/>
    <w:rsid w:val="00E83EB3"/>
    <w:rsid w:val="00E8582D"/>
    <w:rsid w:val="00E85911"/>
    <w:rsid w:val="00E86A46"/>
    <w:rsid w:val="00EA4A16"/>
    <w:rsid w:val="00EB6171"/>
    <w:rsid w:val="00EC7081"/>
    <w:rsid w:val="00ED1A10"/>
    <w:rsid w:val="00EF6822"/>
    <w:rsid w:val="00F02C43"/>
    <w:rsid w:val="00F05980"/>
    <w:rsid w:val="00F06B20"/>
    <w:rsid w:val="00F11359"/>
    <w:rsid w:val="00F1168E"/>
    <w:rsid w:val="00F13034"/>
    <w:rsid w:val="00F1560B"/>
    <w:rsid w:val="00F211A2"/>
    <w:rsid w:val="00F22B23"/>
    <w:rsid w:val="00F2377F"/>
    <w:rsid w:val="00F309FD"/>
    <w:rsid w:val="00F33846"/>
    <w:rsid w:val="00F34330"/>
    <w:rsid w:val="00F36E4D"/>
    <w:rsid w:val="00F421E6"/>
    <w:rsid w:val="00F42E9A"/>
    <w:rsid w:val="00F43E6C"/>
    <w:rsid w:val="00F45470"/>
    <w:rsid w:val="00F54127"/>
    <w:rsid w:val="00F54905"/>
    <w:rsid w:val="00F55743"/>
    <w:rsid w:val="00F56067"/>
    <w:rsid w:val="00F6057C"/>
    <w:rsid w:val="00F60A1F"/>
    <w:rsid w:val="00F66062"/>
    <w:rsid w:val="00F6748B"/>
    <w:rsid w:val="00F730CC"/>
    <w:rsid w:val="00F7472D"/>
    <w:rsid w:val="00F7621E"/>
    <w:rsid w:val="00F824D0"/>
    <w:rsid w:val="00F82D54"/>
    <w:rsid w:val="00F90461"/>
    <w:rsid w:val="00F90D48"/>
    <w:rsid w:val="00F9141F"/>
    <w:rsid w:val="00F92744"/>
    <w:rsid w:val="00F949EB"/>
    <w:rsid w:val="00FA2CD1"/>
    <w:rsid w:val="00FA4CCE"/>
    <w:rsid w:val="00FB704F"/>
    <w:rsid w:val="00FC1296"/>
    <w:rsid w:val="00FC1AFB"/>
    <w:rsid w:val="00FC3A8E"/>
    <w:rsid w:val="00FC4D52"/>
    <w:rsid w:val="00FC7C1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17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FFE"/>
  </w:style>
  <w:style w:type="paragraph" w:styleId="Heading1">
    <w:name w:val="heading 1"/>
    <w:basedOn w:val="Normal"/>
    <w:next w:val="Normal"/>
    <w:link w:val="Heading1Char"/>
    <w:uiPriority w:val="9"/>
    <w:qFormat/>
    <w:rsid w:val="00A6521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link w:val="DefaultChar"/>
    <w:uiPriority w:val="99"/>
    <w:rsid w:val="008B467D"/>
    <w:pPr>
      <w:autoSpaceDE w:val="0"/>
      <w:autoSpaceDN w:val="0"/>
      <w:adjustRightInd w:val="0"/>
      <w:spacing w:after="0" w:line="240" w:lineRule="auto"/>
    </w:pPr>
    <w:rPr>
      <w:rFonts w:ascii="Cambria" w:hAnsi="Cambria" w:cs="Cambria"/>
      <w:color w:val="000000"/>
      <w:sz w:val="24"/>
      <w:szCs w:val="24"/>
    </w:rPr>
  </w:style>
  <w:style w:type="paragraph" w:styleId="Header">
    <w:name w:val="header"/>
    <w:basedOn w:val="Normal"/>
    <w:link w:val="HeaderChar"/>
    <w:unhideWhenUsed/>
    <w:rsid w:val="00DF1FCD"/>
    <w:pPr>
      <w:tabs>
        <w:tab w:val="center" w:pos="4703"/>
        <w:tab w:val="right" w:pos="9406"/>
      </w:tabs>
      <w:spacing w:after="0" w:line="240" w:lineRule="auto"/>
    </w:pPr>
  </w:style>
  <w:style w:type="character" w:customStyle="1" w:styleId="HeaderChar">
    <w:name w:val="Header Char"/>
    <w:basedOn w:val="DefaultParagraphFont"/>
    <w:link w:val="Header"/>
    <w:rsid w:val="00DF1FCD"/>
  </w:style>
  <w:style w:type="paragraph" w:styleId="Footer">
    <w:name w:val="footer"/>
    <w:basedOn w:val="Normal"/>
    <w:link w:val="FooterChar"/>
    <w:uiPriority w:val="99"/>
    <w:unhideWhenUsed/>
    <w:rsid w:val="00DF1FCD"/>
    <w:pPr>
      <w:tabs>
        <w:tab w:val="center" w:pos="4703"/>
        <w:tab w:val="right" w:pos="9406"/>
      </w:tabs>
      <w:spacing w:after="0" w:line="240" w:lineRule="auto"/>
    </w:pPr>
  </w:style>
  <w:style w:type="character" w:customStyle="1" w:styleId="FooterChar">
    <w:name w:val="Footer Char"/>
    <w:basedOn w:val="DefaultParagraphFont"/>
    <w:link w:val="Footer"/>
    <w:uiPriority w:val="99"/>
    <w:rsid w:val="00DF1FCD"/>
  </w:style>
  <w:style w:type="table" w:styleId="TableGrid">
    <w:name w:val="Table Grid"/>
    <w:basedOn w:val="TableNormal"/>
    <w:rsid w:val="004C198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yq060---pododeljak">
    <w:name w:val="wyq060---pododeljak"/>
    <w:basedOn w:val="Normal"/>
    <w:rsid w:val="003B590D"/>
    <w:pPr>
      <w:spacing w:after="0" w:line="240" w:lineRule="auto"/>
      <w:jc w:val="center"/>
    </w:pPr>
    <w:rPr>
      <w:rFonts w:ascii="Arial" w:eastAsia="Times New Roman" w:hAnsi="Arial" w:cs="Arial"/>
      <w:sz w:val="31"/>
      <w:szCs w:val="31"/>
    </w:rPr>
  </w:style>
  <w:style w:type="paragraph" w:styleId="ListParagraph">
    <w:name w:val="List Paragraph"/>
    <w:basedOn w:val="Normal"/>
    <w:link w:val="ListParagraphChar"/>
    <w:uiPriority w:val="34"/>
    <w:qFormat/>
    <w:rsid w:val="001F2F7B"/>
    <w:pPr>
      <w:ind w:left="720"/>
      <w:contextualSpacing/>
    </w:pPr>
  </w:style>
  <w:style w:type="paragraph" w:customStyle="1" w:styleId="normal0">
    <w:name w:val="normal"/>
    <w:basedOn w:val="Normal"/>
    <w:rsid w:val="00940E1C"/>
    <w:pPr>
      <w:spacing w:before="100" w:beforeAutospacing="1" w:after="100" w:afterAutospacing="1" w:line="240" w:lineRule="auto"/>
    </w:pPr>
    <w:rPr>
      <w:rFonts w:ascii="Arial" w:eastAsia="Times New Roman" w:hAnsi="Arial" w:cs="Arial"/>
    </w:rPr>
  </w:style>
  <w:style w:type="paragraph" w:styleId="BalloonText">
    <w:name w:val="Balloon Text"/>
    <w:basedOn w:val="Normal"/>
    <w:link w:val="BalloonTextChar"/>
    <w:uiPriority w:val="99"/>
    <w:semiHidden/>
    <w:unhideWhenUsed/>
    <w:rsid w:val="00940E1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40E1C"/>
    <w:rPr>
      <w:rFonts w:ascii="Tahoma" w:hAnsi="Tahoma" w:cs="Tahoma"/>
      <w:sz w:val="16"/>
      <w:szCs w:val="16"/>
    </w:rPr>
  </w:style>
  <w:style w:type="character" w:styleId="Hyperlink">
    <w:name w:val="Hyperlink"/>
    <w:basedOn w:val="DefaultParagraphFont"/>
    <w:uiPriority w:val="99"/>
    <w:unhideWhenUsed/>
    <w:rsid w:val="00F2377F"/>
    <w:rPr>
      <w:color w:val="0000FF" w:themeColor="hyperlink"/>
      <w:u w:val="single"/>
    </w:rPr>
  </w:style>
  <w:style w:type="character" w:customStyle="1" w:styleId="ListParagraphChar">
    <w:name w:val="List Paragraph Char"/>
    <w:link w:val="ListParagraph"/>
    <w:uiPriority w:val="34"/>
    <w:rsid w:val="001D407A"/>
  </w:style>
  <w:style w:type="paragraph" w:styleId="NormalWeb">
    <w:name w:val="Normal (Web)"/>
    <w:basedOn w:val="Normal"/>
    <w:rsid w:val="00C84B2F"/>
    <w:pPr>
      <w:spacing w:before="100" w:beforeAutospacing="1" w:after="100" w:afterAutospacing="1" w:line="240" w:lineRule="auto"/>
    </w:pPr>
    <w:rPr>
      <w:rFonts w:ascii="Times New Roman" w:eastAsia="SimSun" w:hAnsi="Times New Roman" w:cs="Times New Roman"/>
      <w:sz w:val="24"/>
      <w:szCs w:val="24"/>
      <w:lang w:val="sr-Latn-CS" w:eastAsia="zh-CN"/>
    </w:rPr>
  </w:style>
  <w:style w:type="paragraph" w:styleId="NoSpacing">
    <w:name w:val="No Spacing"/>
    <w:uiPriority w:val="1"/>
    <w:qFormat/>
    <w:rsid w:val="00C84B2F"/>
    <w:pPr>
      <w:spacing w:after="0" w:line="240" w:lineRule="auto"/>
    </w:pPr>
    <w:rPr>
      <w:rFonts w:eastAsiaTheme="minorEastAsia"/>
    </w:rPr>
  </w:style>
  <w:style w:type="paragraph" w:customStyle="1" w:styleId="ListParagraph1">
    <w:name w:val="List Paragraph1"/>
    <w:basedOn w:val="Normal"/>
    <w:qFormat/>
    <w:rsid w:val="00C95D1B"/>
    <w:pPr>
      <w:suppressAutoHyphens/>
      <w:spacing w:after="0" w:line="100" w:lineRule="atLeast"/>
      <w:ind w:left="720"/>
    </w:pPr>
    <w:rPr>
      <w:rFonts w:ascii="Times New Roman" w:eastAsia="Arial Unicode MS" w:hAnsi="Times New Roman" w:cs="Times New Roman"/>
      <w:color w:val="000000"/>
      <w:kern w:val="1"/>
      <w:sz w:val="24"/>
      <w:szCs w:val="24"/>
      <w:lang w:eastAsia="ar-SA"/>
    </w:rPr>
  </w:style>
  <w:style w:type="character" w:customStyle="1" w:styleId="DefaultChar">
    <w:name w:val="Default Char"/>
    <w:link w:val="Default"/>
    <w:uiPriority w:val="99"/>
    <w:rsid w:val="00C95D1B"/>
    <w:rPr>
      <w:rFonts w:ascii="Cambria" w:hAnsi="Cambria" w:cs="Cambria"/>
      <w:color w:val="000000"/>
      <w:sz w:val="24"/>
      <w:szCs w:val="24"/>
    </w:rPr>
  </w:style>
  <w:style w:type="paragraph" w:styleId="BodyTextIndent">
    <w:name w:val="Body Text Indent"/>
    <w:basedOn w:val="Normal"/>
    <w:link w:val="BodyTextIndentChar"/>
    <w:unhideWhenUsed/>
    <w:rsid w:val="00C95D1B"/>
    <w:pPr>
      <w:suppressAutoHyphens/>
      <w:spacing w:after="120" w:line="240" w:lineRule="auto"/>
      <w:ind w:left="360"/>
    </w:pPr>
    <w:rPr>
      <w:rFonts w:ascii="Times New Roman" w:eastAsia="Times New Roman" w:hAnsi="Times New Roman" w:cs="Times New Roman"/>
      <w:sz w:val="24"/>
      <w:szCs w:val="24"/>
      <w:lang w:val="en-GB" w:eastAsia="ar-SA"/>
    </w:rPr>
  </w:style>
  <w:style w:type="character" w:customStyle="1" w:styleId="BodyTextIndentChar">
    <w:name w:val="Body Text Indent Char"/>
    <w:basedOn w:val="DefaultParagraphFont"/>
    <w:link w:val="BodyTextIndent"/>
    <w:rsid w:val="00C95D1B"/>
    <w:rPr>
      <w:rFonts w:ascii="Times New Roman" w:eastAsia="Times New Roman" w:hAnsi="Times New Roman" w:cs="Times New Roman"/>
      <w:sz w:val="24"/>
      <w:szCs w:val="24"/>
      <w:lang w:val="en-GB" w:eastAsia="ar-SA"/>
    </w:rPr>
  </w:style>
  <w:style w:type="paragraph" w:styleId="BodyText2">
    <w:name w:val="Body Text 2"/>
    <w:basedOn w:val="Normal"/>
    <w:link w:val="BodyText2Char1"/>
    <w:rsid w:val="00513380"/>
    <w:pPr>
      <w:suppressAutoHyphens/>
      <w:spacing w:after="120" w:line="480" w:lineRule="auto"/>
    </w:pPr>
    <w:rPr>
      <w:rFonts w:ascii="Times New Roman" w:eastAsia="Arial Unicode MS" w:hAnsi="Times New Roman" w:cs="Times New Roman"/>
      <w:color w:val="000000"/>
      <w:kern w:val="1"/>
      <w:sz w:val="24"/>
      <w:szCs w:val="24"/>
      <w:lang w:eastAsia="ar-SA"/>
    </w:rPr>
  </w:style>
  <w:style w:type="character" w:customStyle="1" w:styleId="BodyText2Char">
    <w:name w:val="Body Text 2 Char"/>
    <w:basedOn w:val="DefaultParagraphFont"/>
    <w:link w:val="BodyText2"/>
    <w:rsid w:val="00513380"/>
  </w:style>
  <w:style w:type="character" w:customStyle="1" w:styleId="BodyText2Char1">
    <w:name w:val="Body Text 2 Char1"/>
    <w:basedOn w:val="DefaultParagraphFont"/>
    <w:link w:val="BodyText2"/>
    <w:rsid w:val="00513380"/>
    <w:rPr>
      <w:rFonts w:ascii="Times New Roman" w:eastAsia="Arial Unicode MS" w:hAnsi="Times New Roman" w:cs="Times New Roman"/>
      <w:color w:val="000000"/>
      <w:kern w:val="1"/>
      <w:sz w:val="24"/>
      <w:szCs w:val="24"/>
      <w:lang w:eastAsia="ar-SA"/>
    </w:rPr>
  </w:style>
  <w:style w:type="paragraph" w:styleId="BodyText3">
    <w:name w:val="Body Text 3"/>
    <w:basedOn w:val="Normal"/>
    <w:link w:val="BodyText3Char1"/>
    <w:rsid w:val="00513380"/>
    <w:pPr>
      <w:suppressAutoHyphens/>
      <w:spacing w:after="120" w:line="100" w:lineRule="atLeast"/>
    </w:pPr>
    <w:rPr>
      <w:rFonts w:ascii="Times New Roman" w:eastAsia="Times New Roman" w:hAnsi="Times New Roman" w:cs="Times New Roman"/>
      <w:color w:val="000000"/>
      <w:kern w:val="1"/>
      <w:sz w:val="16"/>
      <w:szCs w:val="16"/>
      <w:lang w:eastAsia="ar-SA"/>
    </w:rPr>
  </w:style>
  <w:style w:type="character" w:customStyle="1" w:styleId="BodyText3Char">
    <w:name w:val="Body Text 3 Char"/>
    <w:basedOn w:val="DefaultParagraphFont"/>
    <w:link w:val="BodyText3"/>
    <w:uiPriority w:val="99"/>
    <w:semiHidden/>
    <w:rsid w:val="00513380"/>
    <w:rPr>
      <w:sz w:val="16"/>
      <w:szCs w:val="16"/>
    </w:rPr>
  </w:style>
  <w:style w:type="character" w:customStyle="1" w:styleId="BodyText3Char1">
    <w:name w:val="Body Text 3 Char1"/>
    <w:basedOn w:val="DefaultParagraphFont"/>
    <w:link w:val="BodyText3"/>
    <w:rsid w:val="00513380"/>
    <w:rPr>
      <w:rFonts w:ascii="Times New Roman" w:eastAsia="Times New Roman" w:hAnsi="Times New Roman" w:cs="Times New Roman"/>
      <w:color w:val="000000"/>
      <w:kern w:val="1"/>
      <w:sz w:val="16"/>
      <w:szCs w:val="16"/>
      <w:lang w:eastAsia="ar-SA"/>
    </w:rPr>
  </w:style>
  <w:style w:type="paragraph" w:customStyle="1" w:styleId="stil1tekst">
    <w:name w:val="stil_1tekst"/>
    <w:basedOn w:val="Normal"/>
    <w:rsid w:val="00B97A3A"/>
    <w:pPr>
      <w:spacing w:after="0" w:line="240" w:lineRule="auto"/>
      <w:ind w:left="525" w:right="525" w:firstLine="240"/>
      <w:jc w:val="both"/>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A6521A"/>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62210582">
      <w:bodyDiv w:val="1"/>
      <w:marLeft w:val="0"/>
      <w:marRight w:val="0"/>
      <w:marTop w:val="0"/>
      <w:marBottom w:val="0"/>
      <w:divBdr>
        <w:top w:val="none" w:sz="0" w:space="0" w:color="auto"/>
        <w:left w:val="none" w:sz="0" w:space="0" w:color="auto"/>
        <w:bottom w:val="none" w:sz="0" w:space="0" w:color="auto"/>
        <w:right w:val="none" w:sz="0" w:space="0" w:color="auto"/>
      </w:divBdr>
    </w:div>
    <w:div w:id="75235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mailto:nmilutinovic@vrsac.org.rs" TargetMode="External"/><Relationship Id="rId4" Type="http://schemas.openxmlformats.org/officeDocument/2006/relationships/settings" Target="settings.xml"/><Relationship Id="rId9" Type="http://schemas.openxmlformats.org/officeDocument/2006/relationships/hyperlink" Target="mailto:nmilutinovic@vrsac.org.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0FCAB-7A27-410E-877A-5B92B28D4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6109</TotalTime>
  <Pages>111</Pages>
  <Words>24882</Words>
  <Characters>141830</Characters>
  <Application>Microsoft Office Word</Application>
  <DocSecurity>0</DocSecurity>
  <Lines>1181</Lines>
  <Paragraphs>332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nmilutinovic</dc:creator>
  <cp:keywords/>
  <dc:description/>
  <cp:lastModifiedBy>nmilutinovic</cp:lastModifiedBy>
  <cp:revision>293</cp:revision>
  <cp:lastPrinted>2015-05-12T12:58:00Z</cp:lastPrinted>
  <dcterms:created xsi:type="dcterms:W3CDTF">2014-12-25T07:10:00Z</dcterms:created>
  <dcterms:modified xsi:type="dcterms:W3CDTF">2016-05-09T05:44:00Z</dcterms:modified>
</cp:coreProperties>
</file>